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229E9" w14:textId="77777777" w:rsidR="00527EEE" w:rsidRPr="00A34195" w:rsidRDefault="00527EEE" w:rsidP="00C05C0B">
      <w:pPr>
        <w:contextualSpacing/>
        <w:rPr>
          <w:rFonts w:cs="Times New Roman"/>
        </w:rPr>
      </w:pPr>
    </w:p>
    <w:p w14:paraId="27F229EA" w14:textId="77777777" w:rsidR="00527EEE" w:rsidRPr="00A34195" w:rsidRDefault="00527EEE" w:rsidP="00C05C0B">
      <w:pPr>
        <w:contextualSpacing/>
        <w:rPr>
          <w:rFonts w:cs="Times New Roman"/>
        </w:rPr>
      </w:pPr>
    </w:p>
    <w:p w14:paraId="27F229EB" w14:textId="77777777" w:rsidR="00527EEE" w:rsidRDefault="00527EEE" w:rsidP="00C05C0B">
      <w:pPr>
        <w:contextualSpacing/>
        <w:rPr>
          <w:rFonts w:cs="Times New Roman"/>
        </w:rPr>
      </w:pPr>
    </w:p>
    <w:p w14:paraId="27F229EC" w14:textId="77777777" w:rsidR="00457FD8" w:rsidRDefault="00457FD8" w:rsidP="00C05C0B">
      <w:pPr>
        <w:contextualSpacing/>
        <w:rPr>
          <w:rFonts w:cs="Times New Roman"/>
        </w:rPr>
      </w:pPr>
    </w:p>
    <w:p w14:paraId="27F229ED" w14:textId="77777777" w:rsidR="00457FD8" w:rsidRDefault="00457FD8" w:rsidP="00C05C0B">
      <w:pPr>
        <w:contextualSpacing/>
        <w:rPr>
          <w:rFonts w:cs="Times New Roman"/>
        </w:rPr>
      </w:pPr>
    </w:p>
    <w:p w14:paraId="27F229EE" w14:textId="77777777" w:rsidR="00457FD8" w:rsidRDefault="00457FD8" w:rsidP="00C05C0B">
      <w:pPr>
        <w:contextualSpacing/>
        <w:rPr>
          <w:rFonts w:cs="Times New Roman"/>
        </w:rPr>
      </w:pPr>
    </w:p>
    <w:p w14:paraId="27F229EF" w14:textId="77777777" w:rsidR="00457FD8" w:rsidRPr="00A34195" w:rsidRDefault="00457FD8" w:rsidP="00C05C0B">
      <w:pPr>
        <w:contextualSpacing/>
        <w:rPr>
          <w:rFonts w:cs="Times New Roman"/>
        </w:rPr>
      </w:pPr>
    </w:p>
    <w:p w14:paraId="27F229F0" w14:textId="77777777" w:rsidR="00527EEE" w:rsidRPr="00A34195" w:rsidRDefault="00527EEE" w:rsidP="00C05C0B">
      <w:pPr>
        <w:contextualSpacing/>
        <w:rPr>
          <w:rFonts w:cs="Times New Roman"/>
        </w:rPr>
      </w:pPr>
    </w:p>
    <w:p w14:paraId="27F229F1" w14:textId="77777777" w:rsidR="00527EEE" w:rsidRPr="008F4EB7" w:rsidRDefault="008F4EB7" w:rsidP="00C05C0B">
      <w:pPr>
        <w:contextualSpacing/>
        <w:jc w:val="center"/>
        <w:rPr>
          <w:rFonts w:cs="Times New Roman"/>
          <w:b/>
          <w:sz w:val="44"/>
          <w:szCs w:val="44"/>
        </w:rPr>
      </w:pPr>
      <w:r w:rsidRPr="008F4EB7">
        <w:rPr>
          <w:rFonts w:cs="Times New Roman"/>
          <w:b/>
          <w:sz w:val="44"/>
          <w:szCs w:val="44"/>
        </w:rPr>
        <w:t xml:space="preserve">Statut Szkoły Podstawowej </w:t>
      </w:r>
    </w:p>
    <w:p w14:paraId="27F229F2" w14:textId="77777777" w:rsidR="00457FD8" w:rsidRPr="008F4EB7" w:rsidRDefault="008F4EB7" w:rsidP="00C05C0B">
      <w:pPr>
        <w:contextualSpacing/>
        <w:jc w:val="center"/>
        <w:rPr>
          <w:rFonts w:cs="Times New Roman"/>
          <w:b/>
          <w:sz w:val="44"/>
          <w:szCs w:val="44"/>
        </w:rPr>
      </w:pPr>
      <w:r w:rsidRPr="008F4EB7">
        <w:rPr>
          <w:rFonts w:cs="Times New Roman"/>
          <w:b/>
          <w:sz w:val="44"/>
          <w:szCs w:val="44"/>
        </w:rPr>
        <w:t>w Zespole Szkół</w:t>
      </w:r>
    </w:p>
    <w:p w14:paraId="27F229F3" w14:textId="77777777" w:rsidR="00527EEE" w:rsidRPr="008F4EB7" w:rsidRDefault="00527EEE" w:rsidP="00C05C0B">
      <w:pPr>
        <w:contextualSpacing/>
        <w:jc w:val="center"/>
        <w:rPr>
          <w:rFonts w:cs="Times New Roman"/>
          <w:b/>
          <w:sz w:val="44"/>
          <w:szCs w:val="44"/>
        </w:rPr>
      </w:pPr>
      <w:r w:rsidRPr="008F4EB7">
        <w:rPr>
          <w:rFonts w:cs="Times New Roman"/>
          <w:b/>
          <w:sz w:val="44"/>
          <w:szCs w:val="44"/>
        </w:rPr>
        <w:t>im. Jana Pawła II w Osiecznicy</w:t>
      </w:r>
    </w:p>
    <w:p w14:paraId="27F229F4" w14:textId="77777777" w:rsidR="00527EEE" w:rsidRPr="008F4EB7" w:rsidRDefault="00527EEE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5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6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7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8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9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A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B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C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D" w14:textId="77777777" w:rsidR="00457FD8" w:rsidRDefault="00457FD8" w:rsidP="00C05C0B">
      <w:pPr>
        <w:contextualSpacing/>
        <w:jc w:val="center"/>
        <w:rPr>
          <w:rFonts w:cs="Times New Roman"/>
          <w:b/>
          <w:sz w:val="44"/>
          <w:szCs w:val="44"/>
        </w:rPr>
      </w:pPr>
    </w:p>
    <w:p w14:paraId="27F229FE" w14:textId="77777777" w:rsidR="00527EEE" w:rsidRPr="00A34195" w:rsidRDefault="00527EEE" w:rsidP="00C05C0B">
      <w:pPr>
        <w:contextualSpacing/>
        <w:rPr>
          <w:rFonts w:cs="Times New Roman"/>
        </w:rPr>
      </w:pPr>
    </w:p>
    <w:p w14:paraId="27F229FF" w14:textId="77777777" w:rsidR="00527EEE" w:rsidRPr="00457FD8" w:rsidRDefault="008F4EB7" w:rsidP="00C05C0B">
      <w:pPr>
        <w:contextualSpacing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20 marca 2018</w:t>
      </w:r>
      <w:r w:rsidR="00527EEE" w:rsidRPr="00457FD8">
        <w:rPr>
          <w:rFonts w:cs="Times New Roman"/>
          <w:sz w:val="40"/>
          <w:szCs w:val="40"/>
        </w:rPr>
        <w:t xml:space="preserve"> r.</w:t>
      </w:r>
    </w:p>
    <w:p w14:paraId="27F22A00" w14:textId="5C44DB4A" w:rsidR="00527EEE" w:rsidRPr="00A34195" w:rsidRDefault="00D93271" w:rsidP="002148D5">
      <w:pPr>
        <w:contextualSpacing/>
        <w:jc w:val="center"/>
        <w:rPr>
          <w:rFonts w:cs="Times New Roman"/>
        </w:rPr>
        <w:sectPr w:rsidR="00527EEE" w:rsidRPr="00A34195" w:rsidSect="00682EFB">
          <w:footerReference w:type="default" r:id="rId8"/>
          <w:pgSz w:w="11906" w:h="16838"/>
          <w:pgMar w:top="708" w:right="1134" w:bottom="1134" w:left="1984" w:header="708" w:footer="708" w:gutter="0"/>
          <w:cols w:space="708"/>
          <w:titlePg/>
          <w:docGrid w:linePitch="326"/>
        </w:sectPr>
      </w:pPr>
      <w:r>
        <w:rPr>
          <w:rFonts w:cs="Times New Roman"/>
        </w:rPr>
        <w:t xml:space="preserve">z późniejszymi zmianami </w:t>
      </w:r>
      <w:r w:rsidRPr="004A0DCB">
        <w:rPr>
          <w:rFonts w:cs="Times New Roman"/>
          <w:color w:val="000000" w:themeColor="text1"/>
        </w:rPr>
        <w:t>(</w:t>
      </w:r>
      <w:r w:rsidR="002148D5" w:rsidRPr="004A0DCB">
        <w:rPr>
          <w:rFonts w:cs="Times New Roman"/>
          <w:color w:val="000000" w:themeColor="text1"/>
        </w:rPr>
        <w:t>z 23 marca 2022 r.</w:t>
      </w:r>
      <w:r w:rsidRPr="004A0DCB">
        <w:rPr>
          <w:rFonts w:cs="Times New Roman"/>
          <w:color w:val="000000" w:themeColor="text1"/>
        </w:rPr>
        <w:t>, 23 listopada 2022 r.</w:t>
      </w:r>
      <w:r w:rsidR="00A20929" w:rsidRPr="004A0DCB">
        <w:rPr>
          <w:rFonts w:cs="Times New Roman"/>
          <w:color w:val="000000" w:themeColor="text1"/>
        </w:rPr>
        <w:t>, 14 września 2023 r.</w:t>
      </w:r>
      <w:r w:rsidRPr="004A0DCB">
        <w:rPr>
          <w:rFonts w:cs="Times New Roman"/>
          <w:color w:val="000000" w:themeColor="text1"/>
        </w:rPr>
        <w:t xml:space="preserve"> </w:t>
      </w:r>
      <w:r w:rsidR="002148D5" w:rsidRPr="004A0DCB">
        <w:rPr>
          <w:rFonts w:cs="Times New Roman"/>
          <w:color w:val="000000" w:themeColor="text1"/>
        </w:rPr>
        <w:t>)</w:t>
      </w:r>
    </w:p>
    <w:p w14:paraId="27F22A01" w14:textId="77777777" w:rsidR="00527EEE" w:rsidRPr="00A34195" w:rsidRDefault="00527EEE" w:rsidP="00C05C0B">
      <w:pPr>
        <w:pStyle w:val="Nagwekspisutreci"/>
        <w:keepNext w:val="0"/>
        <w:tabs>
          <w:tab w:val="right" w:leader="dot" w:pos="9406"/>
        </w:tabs>
        <w:suppressAutoHyphens w:val="0"/>
        <w:contextualSpacing/>
        <w:rPr>
          <w:rFonts w:ascii="Times New Roman" w:hAnsi="Times New Roman" w:cs="Times New Roman"/>
          <w:sz w:val="24"/>
          <w:szCs w:val="24"/>
        </w:rPr>
        <w:sectPr w:rsidR="00527EEE" w:rsidRPr="00A34195">
          <w:type w:val="continuous"/>
          <w:pgSz w:w="11906" w:h="16838"/>
          <w:pgMar w:top="708" w:right="1134" w:bottom="1134" w:left="1984" w:header="708" w:footer="708" w:gutter="0"/>
          <w:cols w:space="708"/>
        </w:sectPr>
      </w:pPr>
    </w:p>
    <w:p w14:paraId="27F22A02" w14:textId="4840A8D6" w:rsidR="00214DF8" w:rsidRPr="00464A80" w:rsidRDefault="00214DF8" w:rsidP="00C05C0B">
      <w:pPr>
        <w:pStyle w:val="Nagwekspisutreci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22A03" w14:textId="77777777" w:rsidR="00214DF8" w:rsidRPr="00464A80" w:rsidRDefault="00214DF8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I</w:t>
      </w:r>
      <w:r w:rsidR="00A86B6F" w:rsidRPr="00464A80">
        <w:rPr>
          <w:rFonts w:ascii="Times New Roman" w:hAnsi="Times New Roman"/>
          <w:bCs/>
          <w:sz w:val="24"/>
          <w:szCs w:val="24"/>
        </w:rPr>
        <w:t xml:space="preserve"> - </w:t>
      </w:r>
      <w:r w:rsidRPr="00464A80">
        <w:rPr>
          <w:rFonts w:ascii="Times New Roman" w:hAnsi="Times New Roman"/>
          <w:bCs/>
          <w:sz w:val="24"/>
          <w:szCs w:val="24"/>
        </w:rPr>
        <w:t>Przepisy ogólne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464A80">
        <w:rPr>
          <w:rFonts w:ascii="Times New Roman" w:hAnsi="Times New Roman"/>
          <w:bCs/>
          <w:sz w:val="24"/>
          <w:szCs w:val="24"/>
        </w:rPr>
        <w:t>4</w:t>
      </w:r>
    </w:p>
    <w:p w14:paraId="27F22A04" w14:textId="77777777" w:rsidR="00214DF8" w:rsidRPr="00464A80" w:rsidRDefault="00214DF8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II</w:t>
      </w:r>
      <w:r w:rsidR="00A86B6F" w:rsidRPr="00464A80">
        <w:rPr>
          <w:rFonts w:ascii="Times New Roman" w:hAnsi="Times New Roman"/>
          <w:bCs/>
          <w:sz w:val="24"/>
          <w:szCs w:val="24"/>
        </w:rPr>
        <w:t xml:space="preserve"> - </w:t>
      </w:r>
      <w:r w:rsidRPr="00464A80">
        <w:rPr>
          <w:rFonts w:ascii="Times New Roman" w:hAnsi="Times New Roman"/>
          <w:bCs/>
          <w:sz w:val="24"/>
          <w:szCs w:val="24"/>
        </w:rPr>
        <w:t>Cele i zadania szkoły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464A80">
        <w:rPr>
          <w:rFonts w:ascii="Times New Roman" w:hAnsi="Times New Roman"/>
          <w:bCs/>
          <w:sz w:val="24"/>
          <w:szCs w:val="24"/>
        </w:rPr>
        <w:t>6</w:t>
      </w:r>
    </w:p>
    <w:p w14:paraId="27F22A05" w14:textId="77777777" w:rsidR="00214DF8" w:rsidRPr="00464A80" w:rsidRDefault="00214DF8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I</w:t>
      </w:r>
      <w:r w:rsidR="00A86B6F" w:rsidRPr="00464A80">
        <w:rPr>
          <w:rFonts w:ascii="Times New Roman" w:hAnsi="Times New Roman"/>
          <w:bCs/>
          <w:sz w:val="24"/>
          <w:szCs w:val="24"/>
        </w:rPr>
        <w:t>II – Pomoc psychologiczno-pedagogiczna</w:t>
      </w:r>
      <w:r w:rsidRPr="00464A80">
        <w:rPr>
          <w:rFonts w:ascii="Times New Roman" w:hAnsi="Times New Roman"/>
          <w:bCs/>
          <w:sz w:val="24"/>
          <w:szCs w:val="24"/>
        </w:rPr>
        <w:tab/>
        <w:t>1</w:t>
      </w:r>
      <w:r w:rsidR="00464A80">
        <w:rPr>
          <w:rFonts w:ascii="Times New Roman" w:hAnsi="Times New Roman"/>
          <w:bCs/>
          <w:sz w:val="24"/>
          <w:szCs w:val="24"/>
        </w:rPr>
        <w:t>2</w:t>
      </w:r>
    </w:p>
    <w:p w14:paraId="27F22A06" w14:textId="77777777" w:rsidR="00214DF8" w:rsidRPr="00464A80" w:rsidRDefault="00214DF8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</w:t>
      </w:r>
      <w:r w:rsidR="00A86B6F" w:rsidRPr="00464A80">
        <w:rPr>
          <w:rFonts w:ascii="Times New Roman" w:hAnsi="Times New Roman"/>
          <w:bCs/>
          <w:sz w:val="24"/>
          <w:szCs w:val="24"/>
        </w:rPr>
        <w:t xml:space="preserve">ozdział IV – Organy </w:t>
      </w:r>
      <w:r w:rsidRPr="00464A80">
        <w:rPr>
          <w:rFonts w:ascii="Times New Roman" w:hAnsi="Times New Roman"/>
          <w:bCs/>
          <w:sz w:val="24"/>
          <w:szCs w:val="24"/>
        </w:rPr>
        <w:t>szkoły</w:t>
      </w:r>
      <w:r w:rsidR="00464A80">
        <w:rPr>
          <w:rFonts w:ascii="Times New Roman" w:hAnsi="Times New Roman"/>
          <w:bCs/>
          <w:sz w:val="24"/>
          <w:szCs w:val="24"/>
        </w:rPr>
        <w:t xml:space="preserve"> i ich kompetencje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464A80">
        <w:rPr>
          <w:rFonts w:ascii="Times New Roman" w:hAnsi="Times New Roman"/>
          <w:bCs/>
          <w:sz w:val="24"/>
          <w:szCs w:val="24"/>
        </w:rPr>
        <w:t>15</w:t>
      </w:r>
    </w:p>
    <w:p w14:paraId="27F22A07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V – Organizacja pracy szkoły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464A80">
        <w:rPr>
          <w:rFonts w:ascii="Times New Roman" w:hAnsi="Times New Roman"/>
          <w:bCs/>
          <w:sz w:val="24"/>
          <w:szCs w:val="24"/>
        </w:rPr>
        <w:t>2</w:t>
      </w:r>
      <w:r w:rsidR="00CC651D">
        <w:rPr>
          <w:rFonts w:ascii="Times New Roman" w:hAnsi="Times New Roman"/>
          <w:bCs/>
          <w:sz w:val="24"/>
          <w:szCs w:val="24"/>
        </w:rPr>
        <w:t>0</w:t>
      </w:r>
    </w:p>
    <w:p w14:paraId="27F22A08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VI –</w:t>
      </w:r>
      <w:r w:rsidR="00001C84">
        <w:rPr>
          <w:rFonts w:ascii="Times New Roman" w:hAnsi="Times New Roman"/>
          <w:bCs/>
          <w:sz w:val="24"/>
          <w:szCs w:val="24"/>
        </w:rPr>
        <w:t xml:space="preserve"> Nauczyciele i inni pracownicy s</w:t>
      </w:r>
      <w:r w:rsidRPr="00464A80">
        <w:rPr>
          <w:rFonts w:ascii="Times New Roman" w:hAnsi="Times New Roman"/>
          <w:bCs/>
          <w:sz w:val="24"/>
          <w:szCs w:val="24"/>
        </w:rPr>
        <w:t>zkoły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CC651D">
        <w:rPr>
          <w:rFonts w:ascii="Times New Roman" w:hAnsi="Times New Roman"/>
          <w:bCs/>
          <w:sz w:val="24"/>
          <w:szCs w:val="24"/>
        </w:rPr>
        <w:t>3</w:t>
      </w:r>
      <w:r w:rsidRPr="00464A80">
        <w:rPr>
          <w:rFonts w:ascii="Times New Roman" w:hAnsi="Times New Roman"/>
          <w:bCs/>
          <w:sz w:val="24"/>
          <w:szCs w:val="24"/>
        </w:rPr>
        <w:t>4</w:t>
      </w:r>
    </w:p>
    <w:p w14:paraId="27F22A09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VII– Prawa i obowiązki uczniów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464A80">
        <w:rPr>
          <w:rFonts w:ascii="Times New Roman" w:hAnsi="Times New Roman"/>
          <w:bCs/>
          <w:sz w:val="24"/>
          <w:szCs w:val="24"/>
        </w:rPr>
        <w:t>42</w:t>
      </w:r>
    </w:p>
    <w:p w14:paraId="27F22A0A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VIII – Szczegółowe warunki i sposób oceniania wewnątrzszkolnego</w:t>
      </w:r>
      <w:r w:rsidRPr="00464A80">
        <w:rPr>
          <w:rFonts w:ascii="Times New Roman" w:hAnsi="Times New Roman"/>
          <w:bCs/>
          <w:sz w:val="24"/>
          <w:szCs w:val="24"/>
        </w:rPr>
        <w:tab/>
        <w:t>4</w:t>
      </w:r>
      <w:r w:rsidR="00CC651D">
        <w:rPr>
          <w:rFonts w:ascii="Times New Roman" w:hAnsi="Times New Roman"/>
          <w:bCs/>
          <w:sz w:val="24"/>
          <w:szCs w:val="24"/>
        </w:rPr>
        <w:t>8</w:t>
      </w:r>
    </w:p>
    <w:p w14:paraId="27F22A0B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IX – Warunki bezpiecznego pobytu uczniów w szkole</w:t>
      </w:r>
      <w:r w:rsidRPr="00464A80">
        <w:rPr>
          <w:rFonts w:ascii="Times New Roman" w:hAnsi="Times New Roman"/>
          <w:bCs/>
          <w:sz w:val="24"/>
          <w:szCs w:val="24"/>
        </w:rPr>
        <w:tab/>
      </w:r>
      <w:r w:rsidR="00CC651D">
        <w:rPr>
          <w:rFonts w:ascii="Times New Roman" w:hAnsi="Times New Roman"/>
          <w:bCs/>
          <w:sz w:val="24"/>
          <w:szCs w:val="24"/>
        </w:rPr>
        <w:t>7</w:t>
      </w:r>
      <w:r w:rsidRPr="00464A80">
        <w:rPr>
          <w:rFonts w:ascii="Times New Roman" w:hAnsi="Times New Roman"/>
          <w:bCs/>
          <w:sz w:val="24"/>
          <w:szCs w:val="24"/>
        </w:rPr>
        <w:t>4</w:t>
      </w:r>
    </w:p>
    <w:p w14:paraId="27F22A0C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>Rozdział X–</w:t>
      </w:r>
      <w:r w:rsidR="00464A80" w:rsidRPr="00464A80">
        <w:rPr>
          <w:rFonts w:ascii="Times New Roman" w:hAnsi="Times New Roman"/>
          <w:bCs/>
          <w:sz w:val="24"/>
          <w:szCs w:val="24"/>
        </w:rPr>
        <w:t xml:space="preserve"> Ceremoniał szkolny</w:t>
      </w:r>
      <w:r w:rsidR="00CC651D">
        <w:rPr>
          <w:rFonts w:ascii="Times New Roman" w:hAnsi="Times New Roman"/>
          <w:bCs/>
          <w:sz w:val="24"/>
          <w:szCs w:val="24"/>
        </w:rPr>
        <w:tab/>
        <w:t>78</w:t>
      </w:r>
    </w:p>
    <w:p w14:paraId="27F22A0D" w14:textId="77777777" w:rsidR="00A86B6F" w:rsidRPr="00464A80" w:rsidRDefault="00A86B6F" w:rsidP="00C05C0B">
      <w:pPr>
        <w:pStyle w:val="Spistreci1"/>
        <w:tabs>
          <w:tab w:val="right" w:leader="dot" w:pos="9071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64A80">
        <w:rPr>
          <w:rFonts w:ascii="Times New Roman" w:hAnsi="Times New Roman"/>
          <w:bCs/>
          <w:sz w:val="24"/>
          <w:szCs w:val="24"/>
        </w:rPr>
        <w:t xml:space="preserve">Rozdział XI – </w:t>
      </w:r>
      <w:r w:rsidR="00464A80" w:rsidRPr="00464A80">
        <w:rPr>
          <w:rFonts w:ascii="Times New Roman" w:hAnsi="Times New Roman"/>
          <w:bCs/>
          <w:sz w:val="24"/>
          <w:szCs w:val="24"/>
        </w:rPr>
        <w:t>Postanowienia końcowe</w:t>
      </w:r>
      <w:r w:rsidR="00CC651D">
        <w:rPr>
          <w:rFonts w:ascii="Times New Roman" w:hAnsi="Times New Roman"/>
          <w:bCs/>
          <w:sz w:val="24"/>
          <w:szCs w:val="24"/>
        </w:rPr>
        <w:tab/>
        <w:t>80</w:t>
      </w:r>
    </w:p>
    <w:p w14:paraId="27F22A0E" w14:textId="77777777" w:rsidR="00A86B6F" w:rsidRPr="00464A80" w:rsidRDefault="00A86B6F" w:rsidP="00C05C0B">
      <w:pPr>
        <w:pStyle w:val="Tekstpodstawowy"/>
        <w:contextualSpacing/>
      </w:pPr>
    </w:p>
    <w:p w14:paraId="27F22A0F" w14:textId="77777777" w:rsidR="00214DF8" w:rsidRDefault="00214DF8" w:rsidP="00C05C0B">
      <w:pPr>
        <w:pStyle w:val="Tekstpodstawowy"/>
      </w:pPr>
    </w:p>
    <w:p w14:paraId="27F22A10" w14:textId="77777777" w:rsidR="00214DF8" w:rsidRDefault="00214DF8" w:rsidP="00C05C0B">
      <w:pPr>
        <w:pStyle w:val="Tekstpodstawowy"/>
      </w:pPr>
    </w:p>
    <w:p w14:paraId="27F22A11" w14:textId="77777777" w:rsidR="004F17D6" w:rsidRDefault="004F17D6" w:rsidP="00C05C0B">
      <w:pPr>
        <w:pStyle w:val="Tekstpodstawowy"/>
      </w:pPr>
    </w:p>
    <w:p w14:paraId="27F22A12" w14:textId="77777777" w:rsidR="004F17D6" w:rsidRDefault="004F17D6" w:rsidP="00C05C0B">
      <w:pPr>
        <w:pStyle w:val="Tekstpodstawowy"/>
      </w:pPr>
    </w:p>
    <w:p w14:paraId="27F22A13" w14:textId="77777777" w:rsidR="004F17D6" w:rsidRDefault="004F17D6" w:rsidP="00C05C0B">
      <w:pPr>
        <w:pStyle w:val="Tekstpodstawowy"/>
      </w:pPr>
    </w:p>
    <w:p w14:paraId="27F22A14" w14:textId="77777777" w:rsidR="004F17D6" w:rsidRDefault="004F17D6" w:rsidP="00C05C0B">
      <w:pPr>
        <w:pStyle w:val="Tekstpodstawowy"/>
      </w:pPr>
    </w:p>
    <w:p w14:paraId="27F22A15" w14:textId="77777777" w:rsidR="004F17D6" w:rsidRDefault="004F17D6" w:rsidP="00C05C0B">
      <w:pPr>
        <w:pStyle w:val="Tekstpodstawowy"/>
      </w:pPr>
    </w:p>
    <w:p w14:paraId="27F22A16" w14:textId="77777777" w:rsidR="004F17D6" w:rsidRDefault="004F17D6" w:rsidP="00C05C0B">
      <w:pPr>
        <w:pStyle w:val="Tekstpodstawowy"/>
      </w:pPr>
    </w:p>
    <w:p w14:paraId="27F22A17" w14:textId="77777777" w:rsidR="004F17D6" w:rsidRDefault="004F17D6" w:rsidP="00C05C0B">
      <w:pPr>
        <w:pStyle w:val="Tekstpodstawowy"/>
      </w:pPr>
    </w:p>
    <w:p w14:paraId="27F22A18" w14:textId="77777777" w:rsidR="004F17D6" w:rsidRDefault="004F17D6" w:rsidP="00C05C0B">
      <w:pPr>
        <w:pStyle w:val="Tekstpodstawowy"/>
      </w:pPr>
    </w:p>
    <w:p w14:paraId="27F22A19" w14:textId="77777777" w:rsidR="004F17D6" w:rsidRDefault="004F17D6" w:rsidP="00C05C0B">
      <w:pPr>
        <w:pStyle w:val="Tekstpodstawowy"/>
      </w:pPr>
    </w:p>
    <w:p w14:paraId="27F22A1A" w14:textId="77777777" w:rsidR="004F17D6" w:rsidRDefault="004F17D6" w:rsidP="00C05C0B">
      <w:pPr>
        <w:pStyle w:val="Tekstpodstawowy"/>
      </w:pPr>
    </w:p>
    <w:p w14:paraId="27F22A1B" w14:textId="77777777" w:rsidR="004F17D6" w:rsidRDefault="004F17D6" w:rsidP="00C05C0B">
      <w:pPr>
        <w:pStyle w:val="Tekstpodstawowy"/>
      </w:pPr>
    </w:p>
    <w:p w14:paraId="27F22A1C" w14:textId="77777777" w:rsidR="004F17D6" w:rsidRDefault="004F17D6" w:rsidP="00C05C0B">
      <w:pPr>
        <w:pStyle w:val="Tekstpodstawowy"/>
      </w:pPr>
    </w:p>
    <w:p w14:paraId="27F22A1D" w14:textId="77777777" w:rsidR="004F17D6" w:rsidRDefault="004F17D6" w:rsidP="00C05C0B">
      <w:pPr>
        <w:pStyle w:val="Tekstpodstawowy"/>
      </w:pPr>
    </w:p>
    <w:p w14:paraId="27F22A1E" w14:textId="77777777" w:rsidR="004F17D6" w:rsidRDefault="004F17D6" w:rsidP="00C05C0B">
      <w:pPr>
        <w:pStyle w:val="Tekstpodstawowy"/>
      </w:pPr>
    </w:p>
    <w:p w14:paraId="27F22A1F" w14:textId="77777777" w:rsidR="004F17D6" w:rsidRDefault="004F17D6" w:rsidP="00C05C0B">
      <w:pPr>
        <w:pStyle w:val="Tekstpodstawowy"/>
      </w:pPr>
    </w:p>
    <w:p w14:paraId="27F22A20" w14:textId="77777777" w:rsidR="004F17D6" w:rsidRDefault="004F17D6" w:rsidP="00C05C0B">
      <w:pPr>
        <w:pStyle w:val="Tekstpodstawowy"/>
      </w:pPr>
    </w:p>
    <w:p w14:paraId="27F22A21" w14:textId="77777777" w:rsidR="001C3844" w:rsidRDefault="00EE4502" w:rsidP="00C05C0B">
      <w:pPr>
        <w:pStyle w:val="Nagwek1"/>
        <w:keepNext w:val="0"/>
        <w:numPr>
          <w:ilvl w:val="0"/>
          <w:numId w:val="0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</w:t>
      </w:r>
      <w:r w:rsidR="001C3844">
        <w:rPr>
          <w:rFonts w:ascii="Times New Roman" w:hAnsi="Times New Roman" w:cs="Times New Roman"/>
          <w:sz w:val="24"/>
          <w:szCs w:val="24"/>
        </w:rPr>
        <w:t>:</w:t>
      </w:r>
    </w:p>
    <w:p w14:paraId="27F22A22" w14:textId="2F883409" w:rsidR="0085576D" w:rsidRDefault="0085576D" w:rsidP="0064779E">
      <w:pPr>
        <w:pStyle w:val="Tekstpodstawowy"/>
        <w:numPr>
          <w:ilvl w:val="0"/>
          <w:numId w:val="6"/>
        </w:numPr>
        <w:contextualSpacing/>
        <w:jc w:val="left"/>
      </w:pPr>
      <w:r>
        <w:t>Akt założycielski</w:t>
      </w:r>
      <w:r w:rsidR="00F1075C">
        <w:t xml:space="preserve"> – uchwała nr XXXIX/198/2017 Rady Gminy Osieczn</w:t>
      </w:r>
      <w:r w:rsidR="00E67E3F">
        <w:t xml:space="preserve">ica z dnia </w:t>
      </w:r>
      <w:r w:rsidR="00E67E3F">
        <w:br/>
        <w:t>30 sierpnia 2017 r.;</w:t>
      </w:r>
    </w:p>
    <w:p w14:paraId="3FF414E1" w14:textId="7EFBD63F" w:rsidR="00E67E3F" w:rsidRPr="00A20929" w:rsidRDefault="00E67E3F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>2.  Ustawa z dnia 14 grudnia 2016 r. - Prawo oświatowe;</w:t>
      </w:r>
    </w:p>
    <w:p w14:paraId="11D1C998" w14:textId="63C9F581" w:rsidR="00E67E3F" w:rsidRPr="00A20929" w:rsidRDefault="00E67E3F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>3.  Ustawa z dnia 7 września 1991 r. o systemie oświaty;</w:t>
      </w:r>
    </w:p>
    <w:p w14:paraId="0B094AEB" w14:textId="77777777" w:rsidR="00E67E3F" w:rsidRPr="00A20929" w:rsidRDefault="00E67E3F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 xml:space="preserve">4.  Konstytucja Rzeczypospolitej Polskiej z dnia 2 kwietnia 1997 roku </w:t>
      </w:r>
    </w:p>
    <w:p w14:paraId="0FAD5393" w14:textId="367D596E" w:rsidR="00E67E3F" w:rsidRPr="00A20929" w:rsidRDefault="00E67E3F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>5. Ustawa z dnia 26 stycznia 1982 r. Karta Nauczyciela;</w:t>
      </w:r>
    </w:p>
    <w:p w14:paraId="518B9D7C" w14:textId="025EF538" w:rsidR="00E67E3F" w:rsidRPr="00A20929" w:rsidRDefault="00E67E3F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>6. Konwencja o prawach dziecka przyjętej przez Zgromadzenie Ogólne ONZ dnia 20 listopada 1989 r.;</w:t>
      </w:r>
    </w:p>
    <w:p w14:paraId="5FC50AFC" w14:textId="39C9CD7D" w:rsidR="00E67E3F" w:rsidRPr="00A20929" w:rsidRDefault="007826B8" w:rsidP="0064779E">
      <w:pPr>
        <w:pStyle w:val="Tekstpodstawowy"/>
        <w:jc w:val="left"/>
        <w:rPr>
          <w:color w:val="000000" w:themeColor="text1"/>
        </w:rPr>
      </w:pPr>
      <w:r w:rsidRPr="00A20929">
        <w:rPr>
          <w:color w:val="000000" w:themeColor="text1"/>
        </w:rPr>
        <w:t xml:space="preserve">7. </w:t>
      </w:r>
      <w:r w:rsidR="0064779E">
        <w:rPr>
          <w:color w:val="000000" w:themeColor="text1"/>
        </w:rPr>
        <w:t>W</w:t>
      </w:r>
      <w:r w:rsidR="00346DFC">
        <w:rPr>
          <w:color w:val="000000" w:themeColor="text1"/>
        </w:rPr>
        <w:t>łaściwe, szczegółowe rozporządzenia</w:t>
      </w:r>
      <w:r w:rsidR="00E67E3F" w:rsidRPr="00A20929">
        <w:rPr>
          <w:color w:val="000000" w:themeColor="text1"/>
        </w:rPr>
        <w:t xml:space="preserve"> ministra właściwego do spraw oświaty,</w:t>
      </w:r>
      <w:r w:rsidRPr="00A20929">
        <w:rPr>
          <w:color w:val="000000" w:themeColor="text1"/>
        </w:rPr>
        <w:t xml:space="preserve"> </w:t>
      </w:r>
      <w:r w:rsidR="00346DFC">
        <w:rPr>
          <w:color w:val="000000" w:themeColor="text1"/>
        </w:rPr>
        <w:t>regulujące</w:t>
      </w:r>
      <w:r w:rsidR="00E67E3F" w:rsidRPr="00A20929">
        <w:rPr>
          <w:color w:val="000000" w:themeColor="text1"/>
        </w:rPr>
        <w:t xml:space="preserve"> funkcjonowanie placówek oświatowych;</w:t>
      </w:r>
    </w:p>
    <w:p w14:paraId="27F22A34" w14:textId="0668B583" w:rsidR="001C3844" w:rsidRPr="00A20929" w:rsidRDefault="0064779E" w:rsidP="0064779E">
      <w:pPr>
        <w:pStyle w:val="Tekstpodstawowy"/>
        <w:jc w:val="left"/>
        <w:rPr>
          <w:color w:val="000000" w:themeColor="text1"/>
        </w:rPr>
      </w:pPr>
      <w:r>
        <w:rPr>
          <w:color w:val="000000" w:themeColor="text1"/>
        </w:rPr>
        <w:t>8. W</w:t>
      </w:r>
      <w:r w:rsidR="00346DFC">
        <w:rPr>
          <w:color w:val="000000" w:themeColor="text1"/>
        </w:rPr>
        <w:t>łaściwe</w:t>
      </w:r>
      <w:r w:rsidR="00E67E3F" w:rsidRPr="00A20929">
        <w:rPr>
          <w:color w:val="000000" w:themeColor="text1"/>
        </w:rPr>
        <w:t xml:space="preserve"> uchwał</w:t>
      </w:r>
      <w:r w:rsidR="00346DFC">
        <w:rPr>
          <w:color w:val="000000" w:themeColor="text1"/>
        </w:rPr>
        <w:t>y</w:t>
      </w:r>
      <w:r w:rsidR="00E67E3F" w:rsidRPr="00A20929">
        <w:rPr>
          <w:color w:val="000000" w:themeColor="text1"/>
        </w:rPr>
        <w:t xml:space="preserve"> R</w:t>
      </w:r>
      <w:r w:rsidR="00346DFC">
        <w:rPr>
          <w:color w:val="000000" w:themeColor="text1"/>
        </w:rPr>
        <w:t>ady Gminy Osiecznica dotyczące</w:t>
      </w:r>
      <w:r w:rsidR="00E67E3F" w:rsidRPr="00A20929">
        <w:rPr>
          <w:color w:val="000000" w:themeColor="text1"/>
        </w:rPr>
        <w:t xml:space="preserve"> Szkoły Podstawowej w Zespole Szkół im. Jana Pawła II w Osiecznicy.</w:t>
      </w:r>
    </w:p>
    <w:p w14:paraId="27F22A35" w14:textId="05477A88" w:rsidR="001C3844" w:rsidRDefault="001C3844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346396" w14:textId="1FD8766D" w:rsidR="002E0D7D" w:rsidRDefault="002E0D7D" w:rsidP="002E0D7D">
      <w:pPr>
        <w:pStyle w:val="Tekstpodstawowy"/>
      </w:pPr>
    </w:p>
    <w:p w14:paraId="4E4404D2" w14:textId="1E583E51" w:rsidR="002E0D7D" w:rsidRDefault="002E0D7D" w:rsidP="002E0D7D">
      <w:pPr>
        <w:pStyle w:val="Tekstpodstawowy"/>
      </w:pPr>
    </w:p>
    <w:p w14:paraId="3A5B5ACE" w14:textId="27A068B4" w:rsidR="002E0D7D" w:rsidRDefault="002E0D7D" w:rsidP="002E0D7D">
      <w:pPr>
        <w:pStyle w:val="Tekstpodstawowy"/>
      </w:pPr>
    </w:p>
    <w:p w14:paraId="4FDD8EB7" w14:textId="2BDC2195" w:rsidR="002E0D7D" w:rsidRDefault="002E0D7D" w:rsidP="002E0D7D">
      <w:pPr>
        <w:pStyle w:val="Tekstpodstawowy"/>
      </w:pPr>
    </w:p>
    <w:p w14:paraId="3701091A" w14:textId="3D603C2A" w:rsidR="002E0D7D" w:rsidRDefault="002E0D7D" w:rsidP="002E0D7D">
      <w:pPr>
        <w:pStyle w:val="Tekstpodstawowy"/>
      </w:pPr>
    </w:p>
    <w:p w14:paraId="2FF0F79E" w14:textId="2A55B813" w:rsidR="002E0D7D" w:rsidRDefault="002E0D7D" w:rsidP="002E0D7D">
      <w:pPr>
        <w:pStyle w:val="Tekstpodstawowy"/>
      </w:pPr>
    </w:p>
    <w:p w14:paraId="35837624" w14:textId="23A71DC3" w:rsidR="002E0D7D" w:rsidRDefault="002E0D7D" w:rsidP="002E0D7D">
      <w:pPr>
        <w:pStyle w:val="Tekstpodstawowy"/>
      </w:pPr>
    </w:p>
    <w:p w14:paraId="5D2D807A" w14:textId="767050B8" w:rsidR="002E0D7D" w:rsidRDefault="002E0D7D" w:rsidP="002E0D7D">
      <w:pPr>
        <w:pStyle w:val="Tekstpodstawowy"/>
      </w:pPr>
    </w:p>
    <w:p w14:paraId="4DD5A5F8" w14:textId="4DD22831" w:rsidR="002E0D7D" w:rsidRDefault="002E0D7D" w:rsidP="002E0D7D">
      <w:pPr>
        <w:pStyle w:val="Tekstpodstawowy"/>
      </w:pPr>
    </w:p>
    <w:p w14:paraId="125CC33C" w14:textId="38D24109" w:rsidR="002E0D7D" w:rsidRDefault="002E0D7D" w:rsidP="002E0D7D">
      <w:pPr>
        <w:pStyle w:val="Tekstpodstawowy"/>
      </w:pPr>
    </w:p>
    <w:p w14:paraId="7515D234" w14:textId="6B668A79" w:rsidR="002E0D7D" w:rsidRDefault="002E0D7D" w:rsidP="002E0D7D">
      <w:pPr>
        <w:pStyle w:val="Tekstpodstawowy"/>
      </w:pPr>
    </w:p>
    <w:p w14:paraId="57DB31A7" w14:textId="6F2BFC0D" w:rsidR="002E0D7D" w:rsidRDefault="002E0D7D" w:rsidP="002E0D7D">
      <w:pPr>
        <w:pStyle w:val="Tekstpodstawowy"/>
      </w:pPr>
    </w:p>
    <w:p w14:paraId="05715EDC" w14:textId="77777777" w:rsidR="002E0D7D" w:rsidRPr="002E0D7D" w:rsidRDefault="002E0D7D" w:rsidP="002E0D7D">
      <w:pPr>
        <w:pStyle w:val="Tekstpodstawowy"/>
      </w:pPr>
    </w:p>
    <w:p w14:paraId="27F22A36" w14:textId="77777777" w:rsidR="001C3844" w:rsidRDefault="001C3844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22A37" w14:textId="77777777" w:rsidR="001C3844" w:rsidRDefault="001C3844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22A38" w14:textId="77777777" w:rsidR="00527EEE" w:rsidRPr="00A34195" w:rsidRDefault="00FD2B91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14:paraId="27F22A39" w14:textId="77777777" w:rsidR="00E0679B" w:rsidRPr="00A549CD" w:rsidRDefault="00E0679B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195">
        <w:rPr>
          <w:rFonts w:ascii="Times New Roman" w:hAnsi="Times New Roman" w:cs="Times New Roman"/>
          <w:sz w:val="24"/>
          <w:szCs w:val="24"/>
        </w:rPr>
        <w:t>P</w:t>
      </w:r>
      <w:r w:rsidR="00FD2B91" w:rsidRPr="00A34195">
        <w:rPr>
          <w:rFonts w:ascii="Times New Roman" w:hAnsi="Times New Roman" w:cs="Times New Roman"/>
          <w:sz w:val="24"/>
          <w:szCs w:val="24"/>
        </w:rPr>
        <w:t>rzepisy ogólne</w:t>
      </w:r>
    </w:p>
    <w:p w14:paraId="27F22A3A" w14:textId="77777777" w:rsidR="00D023A4" w:rsidRDefault="0085576D" w:rsidP="00C05C0B">
      <w:pPr>
        <w:pStyle w:val="Tekstpodstawowy"/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t>§  1</w:t>
      </w:r>
    </w:p>
    <w:p w14:paraId="27F22A3B" w14:textId="77777777" w:rsidR="00A76919" w:rsidRDefault="00001C84" w:rsidP="009D5600">
      <w:pPr>
        <w:pStyle w:val="Tekstpodstawowy"/>
        <w:numPr>
          <w:ilvl w:val="0"/>
          <w:numId w:val="3"/>
        </w:numPr>
        <w:suppressAutoHyphens w:val="0"/>
        <w:ind w:left="284" w:hanging="284"/>
        <w:contextualSpacing/>
        <w:rPr>
          <w:bCs/>
        </w:rPr>
      </w:pPr>
      <w:r>
        <w:rPr>
          <w:bCs/>
        </w:rPr>
        <w:t>Ilekroć w s</w:t>
      </w:r>
      <w:r w:rsidR="00A76919">
        <w:rPr>
          <w:bCs/>
        </w:rPr>
        <w:t>tatucie jest mowa o:</w:t>
      </w:r>
    </w:p>
    <w:p w14:paraId="27F22A3C" w14:textId="28B17CA6" w:rsidR="00A76919" w:rsidRDefault="000271DA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rPr>
          <w:bCs/>
        </w:rPr>
        <w:t xml:space="preserve"> </w:t>
      </w:r>
      <w:r w:rsidR="00A76919">
        <w:rPr>
          <w:bCs/>
        </w:rPr>
        <w:t>ustawie – należy przez to rozumieć</w:t>
      </w:r>
      <w:r w:rsidR="0085576D">
        <w:rPr>
          <w:bCs/>
        </w:rPr>
        <w:t xml:space="preserve"> ustawę z dnia 14 gr</w:t>
      </w:r>
      <w:r w:rsidR="008C62D0">
        <w:rPr>
          <w:bCs/>
        </w:rPr>
        <w:t>udnia 2017 r. – Prawo oświatowe;</w:t>
      </w:r>
    </w:p>
    <w:p w14:paraId="27F22A3D" w14:textId="6F7E92B3" w:rsidR="00A3679E" w:rsidRPr="00A3679E" w:rsidRDefault="000271DA" w:rsidP="00C05C0B">
      <w:pPr>
        <w:pStyle w:val="Tekstpodstawowy"/>
        <w:numPr>
          <w:ilvl w:val="0"/>
          <w:numId w:val="4"/>
        </w:numPr>
        <w:suppressAutoHyphens w:val="0"/>
        <w:ind w:left="284" w:hanging="1"/>
        <w:contextualSpacing/>
        <w:rPr>
          <w:bCs/>
        </w:rPr>
      </w:pPr>
      <w:r>
        <w:rPr>
          <w:bCs/>
        </w:rPr>
        <w:t xml:space="preserve"> </w:t>
      </w:r>
      <w:r w:rsidR="00A76919">
        <w:rPr>
          <w:bCs/>
        </w:rPr>
        <w:t>Karci</w:t>
      </w:r>
      <w:r w:rsidR="00F346EF">
        <w:rPr>
          <w:bCs/>
        </w:rPr>
        <w:t xml:space="preserve">e </w:t>
      </w:r>
      <w:r w:rsidR="003013FE">
        <w:rPr>
          <w:bCs/>
        </w:rPr>
        <w:t>N</w:t>
      </w:r>
      <w:r w:rsidR="00A76919">
        <w:rPr>
          <w:bCs/>
        </w:rPr>
        <w:t>auczyciela – należy przez to r</w:t>
      </w:r>
      <w:r w:rsidR="0085576D">
        <w:rPr>
          <w:bCs/>
        </w:rPr>
        <w:t>ozumieć us</w:t>
      </w:r>
      <w:r w:rsidR="008C62D0">
        <w:rPr>
          <w:bCs/>
        </w:rPr>
        <w:t>tawę z dnia 26 stycznia 1982 r.;</w:t>
      </w:r>
    </w:p>
    <w:p w14:paraId="27F22A3E" w14:textId="033EFA4D" w:rsidR="00A3679E" w:rsidRPr="001E4BC6" w:rsidRDefault="00E31104" w:rsidP="00E31104">
      <w:pPr>
        <w:pStyle w:val="Tekstpodstawowy"/>
        <w:suppressAutoHyphens w:val="0"/>
        <w:ind w:left="284"/>
        <w:contextualSpacing/>
        <w:rPr>
          <w:bCs/>
          <w:strike/>
          <w:color w:val="FF0000"/>
        </w:rPr>
      </w:pPr>
      <w:r>
        <w:t>3)</w:t>
      </w:r>
      <w:r w:rsidR="000271DA">
        <w:t xml:space="preserve"> </w:t>
      </w:r>
      <w:r w:rsidR="0085576D">
        <w:t>szkole</w:t>
      </w:r>
      <w:r w:rsidR="00A3679E" w:rsidRPr="000C2662">
        <w:t xml:space="preserve"> – należy przez to rozumieć </w:t>
      </w:r>
      <w:r w:rsidR="0085576D">
        <w:t xml:space="preserve">ośmioletnią </w:t>
      </w:r>
      <w:r w:rsidR="00A3679E" w:rsidRPr="000C2662">
        <w:t>Sz</w:t>
      </w:r>
      <w:r w:rsidR="0085576D">
        <w:t xml:space="preserve">kołę Podstawową </w:t>
      </w:r>
      <w:r w:rsidR="008C62D0">
        <w:t>w Osiecznicy;</w:t>
      </w:r>
      <w:r>
        <w:t xml:space="preserve"> </w:t>
      </w:r>
    </w:p>
    <w:p w14:paraId="27F22A3F" w14:textId="76FB1210" w:rsidR="0085576D" w:rsidRPr="00A3679E" w:rsidRDefault="0085576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t xml:space="preserve"> zespole – należy przez to rozumieć Zespół Szkół</w:t>
      </w:r>
      <w:r w:rsidR="008C62D0">
        <w:t xml:space="preserve"> im. Jana Pawła II w Osiecznicy;</w:t>
      </w:r>
      <w:r>
        <w:t xml:space="preserve"> </w:t>
      </w:r>
      <w:r w:rsidR="00183C03">
        <w:br/>
      </w:r>
      <w:r>
        <w:t>w skład którego wchodzi Szkoła Podstawowa w Osiecznicy</w:t>
      </w:r>
      <w:r w:rsidR="008C62D0">
        <w:t>;</w:t>
      </w:r>
    </w:p>
    <w:p w14:paraId="27F22A40" w14:textId="3B75FBB4" w:rsidR="00A3679E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t xml:space="preserve"> </w:t>
      </w:r>
      <w:r w:rsidR="00A3679E" w:rsidRPr="000C2662">
        <w:t>dyrekto</w:t>
      </w:r>
      <w:r w:rsidR="00A3679E">
        <w:t>rze – należy przez to rozumieć d</w:t>
      </w:r>
      <w:r w:rsidR="00A3679E" w:rsidRPr="000C2662">
        <w:t xml:space="preserve">yrektora Zespołu Szkół im. Jana Pawła II </w:t>
      </w:r>
      <w:r w:rsidR="00006C65">
        <w:br/>
      </w:r>
      <w:r w:rsidR="00A3679E" w:rsidRPr="000C2662">
        <w:t>w Osiecznicy</w:t>
      </w:r>
      <w:r w:rsidR="008C62D0">
        <w:t>;</w:t>
      </w:r>
    </w:p>
    <w:p w14:paraId="27F22A41" w14:textId="026D8F15" w:rsidR="00A3679E" w:rsidRPr="00A3679E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</w:pPr>
      <w:r>
        <w:t xml:space="preserve"> </w:t>
      </w:r>
      <w:r w:rsidR="00A3679E" w:rsidRPr="00A34195">
        <w:t xml:space="preserve">nauczycielu – należy przez to rozumieć </w:t>
      </w:r>
      <w:r w:rsidR="003013FE">
        <w:t xml:space="preserve">nauczyciela, a </w:t>
      </w:r>
      <w:r w:rsidR="00A3679E" w:rsidRPr="00A34195">
        <w:t xml:space="preserve">także </w:t>
      </w:r>
      <w:r w:rsidR="000D2553">
        <w:t>innego</w:t>
      </w:r>
      <w:r w:rsidR="00A3679E" w:rsidRPr="00A34195">
        <w:t xml:space="preserve"> pracownika pedago</w:t>
      </w:r>
      <w:r w:rsidR="00A3679E" w:rsidRPr="00A34195">
        <w:softHyphen/>
        <w:t>gicznego Zespołu</w:t>
      </w:r>
      <w:r w:rsidR="008C62D0">
        <w:t>;</w:t>
      </w:r>
    </w:p>
    <w:p w14:paraId="27F22A42" w14:textId="64908466" w:rsidR="00A76919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rPr>
          <w:bCs/>
        </w:rPr>
        <w:t xml:space="preserve"> </w:t>
      </w:r>
      <w:r w:rsidR="00A76919">
        <w:rPr>
          <w:bCs/>
        </w:rPr>
        <w:t>uczniu – należy przez to rozumieć ucznia objętego obowiązkiem szkolnym uczęszcza</w:t>
      </w:r>
      <w:r w:rsidR="0067724B">
        <w:rPr>
          <w:bCs/>
        </w:rPr>
        <w:t>ją</w:t>
      </w:r>
      <w:r w:rsidR="00BA3CA2">
        <w:rPr>
          <w:bCs/>
        </w:rPr>
        <w:softHyphen/>
      </w:r>
      <w:r w:rsidR="009052AA">
        <w:rPr>
          <w:bCs/>
        </w:rPr>
        <w:t>cego do Szkoły Podstawowej w Osiecznicy</w:t>
      </w:r>
      <w:r w:rsidR="008C62D0">
        <w:rPr>
          <w:bCs/>
        </w:rPr>
        <w:t>;</w:t>
      </w:r>
    </w:p>
    <w:p w14:paraId="27F22A43" w14:textId="3EAD2AA8" w:rsidR="000C2662" w:rsidRPr="00A3679E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rPr>
          <w:bCs/>
        </w:rPr>
        <w:t xml:space="preserve"> </w:t>
      </w:r>
      <w:r w:rsidR="009052AA">
        <w:rPr>
          <w:bCs/>
        </w:rPr>
        <w:t>r</w:t>
      </w:r>
      <w:r w:rsidR="00A76919">
        <w:rPr>
          <w:bCs/>
        </w:rPr>
        <w:t>odzicu – należy przez to rozumieć r</w:t>
      </w:r>
      <w:r w:rsidR="008C62D0">
        <w:rPr>
          <w:bCs/>
        </w:rPr>
        <w:t>ównież opiekuna prawnego ucznia;</w:t>
      </w:r>
    </w:p>
    <w:p w14:paraId="27F22A44" w14:textId="38FB987B" w:rsidR="000C2662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t xml:space="preserve"> </w:t>
      </w:r>
      <w:r w:rsidR="000C2662" w:rsidRPr="000C2662">
        <w:t>organie prowadzącym – należy prz</w:t>
      </w:r>
      <w:r w:rsidR="009052AA">
        <w:t>ez to rozumieć Gminę</w:t>
      </w:r>
      <w:r w:rsidR="008C62D0">
        <w:t xml:space="preserve"> Osiecznica;</w:t>
      </w:r>
    </w:p>
    <w:p w14:paraId="27F22A45" w14:textId="1F3ADDCC" w:rsidR="000C2662" w:rsidRPr="006001CD" w:rsidRDefault="00DD298D" w:rsidP="00C05C0B">
      <w:pPr>
        <w:pStyle w:val="Tekstpodstawowy"/>
        <w:numPr>
          <w:ilvl w:val="0"/>
          <w:numId w:val="4"/>
        </w:numPr>
        <w:suppressAutoHyphens w:val="0"/>
        <w:ind w:left="284" w:firstLine="0"/>
        <w:contextualSpacing/>
        <w:rPr>
          <w:bCs/>
        </w:rPr>
      </w:pPr>
      <w:r>
        <w:t xml:space="preserve"> </w:t>
      </w:r>
      <w:r w:rsidR="00346DFC">
        <w:t>o</w:t>
      </w:r>
      <w:r w:rsidR="000C2662" w:rsidRPr="000C2662">
        <w:t>rganie sprawującym nadzór pedagogiczny – należy przez to rozumieć Dol</w:t>
      </w:r>
      <w:r w:rsidR="000C2662" w:rsidRPr="000C2662">
        <w:softHyphen/>
        <w:t>noślą</w:t>
      </w:r>
      <w:r w:rsidR="00BA3CA2">
        <w:softHyphen/>
      </w:r>
      <w:r w:rsidR="000C2662" w:rsidRPr="000C2662">
        <w:t>skieg</w:t>
      </w:r>
      <w:r w:rsidR="0067724B">
        <w:t>o Kuratora Oświaty we Wrocławiu.</w:t>
      </w:r>
    </w:p>
    <w:p w14:paraId="27F22A46" w14:textId="77777777" w:rsidR="006001CD" w:rsidRPr="00F346EF" w:rsidRDefault="006001CD" w:rsidP="00C05C0B">
      <w:pPr>
        <w:pStyle w:val="Tekstpodstawowy"/>
        <w:suppressAutoHyphens w:val="0"/>
        <w:ind w:left="284"/>
        <w:contextualSpacing/>
        <w:rPr>
          <w:bCs/>
        </w:rPr>
      </w:pPr>
    </w:p>
    <w:p w14:paraId="27F22A47" w14:textId="77777777" w:rsidR="00A34195" w:rsidRPr="00F346EF" w:rsidRDefault="008F278B" w:rsidP="00C05C0B">
      <w:pPr>
        <w:pStyle w:val="Tekstpodstawowy"/>
        <w:suppressAutoHyphens w:val="0"/>
        <w:ind w:left="786"/>
        <w:contextualSpacing/>
        <w:jc w:val="center"/>
        <w:rPr>
          <w:b/>
          <w:bCs/>
        </w:rPr>
      </w:pPr>
      <w:r>
        <w:rPr>
          <w:b/>
          <w:bCs/>
        </w:rPr>
        <w:t>I</w:t>
      </w:r>
      <w:r w:rsidR="009052AA">
        <w:rPr>
          <w:b/>
          <w:bCs/>
        </w:rPr>
        <w:t>nformacje ogólne o szkole</w:t>
      </w:r>
    </w:p>
    <w:p w14:paraId="27F22A48" w14:textId="77777777" w:rsidR="00C86C66" w:rsidRPr="00A34195" w:rsidRDefault="00C86C66" w:rsidP="00C05C0B">
      <w:pPr>
        <w:pStyle w:val="Tekstpodstawowy"/>
        <w:suppressAutoHyphens w:val="0"/>
        <w:contextualSpacing/>
        <w:jc w:val="center"/>
        <w:rPr>
          <w:vanish/>
          <w:specVanish/>
        </w:rPr>
      </w:pPr>
    </w:p>
    <w:p w14:paraId="27F22A49" w14:textId="77777777" w:rsidR="00C86C66" w:rsidRPr="00A34195" w:rsidRDefault="00C86C66" w:rsidP="00C05C0B">
      <w:pPr>
        <w:pStyle w:val="Tekstpodstawowy"/>
        <w:suppressAutoHyphens w:val="0"/>
        <w:contextualSpacing/>
        <w:jc w:val="center"/>
        <w:rPr>
          <w:vanish/>
        </w:rPr>
      </w:pPr>
    </w:p>
    <w:p w14:paraId="27F22A4A" w14:textId="77777777" w:rsidR="00527EEE" w:rsidRPr="00A34195" w:rsidRDefault="009052AA" w:rsidP="00C05C0B">
      <w:pPr>
        <w:pStyle w:val="Tekstpodstawowy"/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t>§ 2</w:t>
      </w:r>
    </w:p>
    <w:p w14:paraId="27F22A4B" w14:textId="77777777" w:rsidR="008F278B" w:rsidRPr="00E31104" w:rsidRDefault="009052AA" w:rsidP="00A55579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ind w:left="357" w:hanging="357"/>
        <w:contextualSpacing/>
        <w:rPr>
          <w:b/>
          <w:bCs/>
        </w:rPr>
      </w:pPr>
      <w:r w:rsidRPr="009052AA">
        <w:t xml:space="preserve"> Pełna </w:t>
      </w:r>
      <w:r>
        <w:t>n</w:t>
      </w:r>
      <w:r w:rsidR="008F278B">
        <w:t>azwa szkoły brzmi:</w:t>
      </w:r>
      <w:r w:rsidRPr="001E4BC6">
        <w:rPr>
          <w:color w:val="FF0000"/>
        </w:rPr>
        <w:t xml:space="preserve"> </w:t>
      </w:r>
      <w:r w:rsidRPr="00E31104">
        <w:rPr>
          <w:b/>
          <w:bCs/>
        </w:rPr>
        <w:t>SZKOŁA PODSTAWOWA W OSIECZNICY</w:t>
      </w:r>
      <w:r w:rsidRPr="00E31104">
        <w:rPr>
          <w:bCs/>
        </w:rPr>
        <w:t>.</w:t>
      </w:r>
    </w:p>
    <w:p w14:paraId="27F22A4C" w14:textId="77777777" w:rsidR="009052AA" w:rsidRPr="00CA10F5" w:rsidRDefault="009052AA" w:rsidP="00A55579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ind w:left="357" w:hanging="357"/>
        <w:contextualSpacing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Szkoła </w:t>
      </w:r>
      <w:r w:rsidR="00CA10F5">
        <w:rPr>
          <w:bCs/>
        </w:rPr>
        <w:t>jest publiczną ośmioletnią szkołą podstawową.</w:t>
      </w:r>
    </w:p>
    <w:p w14:paraId="27F22A4D" w14:textId="77777777" w:rsidR="00CA10F5" w:rsidRPr="009E1245" w:rsidRDefault="00CA10F5" w:rsidP="00A55579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contextualSpacing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Szkoła wchodzi w skład Zespołu Szkół</w:t>
      </w:r>
      <w:r w:rsidR="008E603C">
        <w:rPr>
          <w:bCs/>
        </w:rPr>
        <w:t xml:space="preserve"> im. Jana Pawła II w Osiecznicy.</w:t>
      </w:r>
    </w:p>
    <w:p w14:paraId="27F22A4E" w14:textId="77777777" w:rsidR="009E1245" w:rsidRPr="00CA10F5" w:rsidRDefault="009E1245" w:rsidP="00A55579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contextualSpacing/>
        <w:rPr>
          <w:b/>
          <w:bCs/>
        </w:rPr>
      </w:pPr>
      <w:r>
        <w:rPr>
          <w:bCs/>
        </w:rPr>
        <w:t xml:space="preserve"> Szkoła posiada Patrona, którym jest Jan Paweł II</w:t>
      </w:r>
      <w:r w:rsidR="008E603C">
        <w:rPr>
          <w:bCs/>
        </w:rPr>
        <w:t>.</w:t>
      </w:r>
    </w:p>
    <w:p w14:paraId="27F22A4F" w14:textId="77777777" w:rsidR="00CA10F5" w:rsidRPr="00CA10F5" w:rsidRDefault="00CA10F5" w:rsidP="00A55579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contextualSpacing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Siedzibą szkoły jest budynek przy ulicy Lubańskiej 35 w Osiecznicy.</w:t>
      </w:r>
    </w:p>
    <w:p w14:paraId="27F22A50" w14:textId="77777777" w:rsidR="00FD4B49" w:rsidRPr="00E31104" w:rsidRDefault="00CA10F5" w:rsidP="00E31104">
      <w:pPr>
        <w:pStyle w:val="Tekstpodstawowy"/>
        <w:numPr>
          <w:ilvl w:val="0"/>
          <w:numId w:val="7"/>
        </w:numPr>
        <w:tabs>
          <w:tab w:val="left" w:pos="284"/>
        </w:tabs>
        <w:suppressAutoHyphens w:val="0"/>
        <w:contextualSpacing/>
        <w:rPr>
          <w:b/>
          <w:bCs/>
        </w:rPr>
      </w:pPr>
      <w:r>
        <w:rPr>
          <w:bCs/>
        </w:rPr>
        <w:t xml:space="preserve"> Organem prowadzącym szkołę jest Gmina Osiecznica z siedzibą przy ulicy Lubańskiej 43 w Osiecznicy. </w:t>
      </w:r>
    </w:p>
    <w:p w14:paraId="27F22A51" w14:textId="77777777" w:rsidR="00183C03" w:rsidRPr="00912483" w:rsidRDefault="00183C03" w:rsidP="00C05C0B">
      <w:pPr>
        <w:pStyle w:val="Tekstpodstawowy"/>
        <w:tabs>
          <w:tab w:val="left" w:pos="284"/>
        </w:tabs>
        <w:suppressAutoHyphens w:val="0"/>
        <w:ind w:left="720"/>
        <w:contextualSpacing/>
        <w:rPr>
          <w:b/>
          <w:bCs/>
        </w:rPr>
      </w:pPr>
    </w:p>
    <w:p w14:paraId="27F22A52" w14:textId="77777777" w:rsidR="00912483" w:rsidRPr="00912483" w:rsidRDefault="00912483" w:rsidP="00C05C0B">
      <w:pPr>
        <w:pStyle w:val="Tekstpodstawowy"/>
        <w:tabs>
          <w:tab w:val="left" w:pos="284"/>
        </w:tabs>
        <w:suppressAutoHyphens w:val="0"/>
        <w:ind w:left="720"/>
        <w:contextualSpacing/>
        <w:jc w:val="center"/>
        <w:rPr>
          <w:b/>
          <w:bCs/>
        </w:rPr>
      </w:pPr>
      <w:r>
        <w:rPr>
          <w:b/>
          <w:bCs/>
        </w:rPr>
        <w:t>Misja i wizja szkoły, model absolwenta</w:t>
      </w:r>
    </w:p>
    <w:p w14:paraId="27F22A53" w14:textId="77777777" w:rsidR="00912483" w:rsidRDefault="00912483" w:rsidP="00C05C0B">
      <w:pPr>
        <w:pStyle w:val="Tekstpodstawowy"/>
        <w:tabs>
          <w:tab w:val="left" w:pos="284"/>
        </w:tabs>
        <w:suppressAutoHyphens w:val="0"/>
        <w:ind w:left="720"/>
        <w:contextualSpacing/>
        <w:jc w:val="center"/>
        <w:rPr>
          <w:b/>
          <w:bCs/>
        </w:rPr>
      </w:pPr>
      <w:r w:rsidRPr="00912483">
        <w:rPr>
          <w:b/>
          <w:bCs/>
        </w:rPr>
        <w:t>§ 3</w:t>
      </w:r>
    </w:p>
    <w:p w14:paraId="27F22A54" w14:textId="77777777" w:rsidR="00912483" w:rsidRPr="00912483" w:rsidRDefault="00912483" w:rsidP="00BC5573">
      <w:pPr>
        <w:pStyle w:val="Tekstpodstawowy"/>
        <w:numPr>
          <w:ilvl w:val="0"/>
          <w:numId w:val="220"/>
        </w:numPr>
        <w:tabs>
          <w:tab w:val="left" w:pos="284"/>
        </w:tabs>
        <w:suppressAutoHyphens w:val="0"/>
        <w:ind w:left="147" w:hanging="147"/>
        <w:contextualSpacing/>
        <w:rPr>
          <w:b/>
          <w:bCs/>
        </w:rPr>
      </w:pPr>
      <w:r w:rsidRPr="00912483">
        <w:t>Misja szkoły: Każdego dnia wspólnie pracuj</w:t>
      </w:r>
      <w:r>
        <w:t xml:space="preserve">emy na sukces naszych uczniów i </w:t>
      </w:r>
      <w:r w:rsidR="00183C03">
        <w:t xml:space="preserve">zadowolenie </w:t>
      </w:r>
      <w:r w:rsidRPr="00912483">
        <w:t>rodziców, a wskaźnikiem tego jest ich satysfakcja i prestiż naszej szkoły w środowisku. Priorytetem w naszej szkole jest wysoka efektywność kształcenia, przygotowanie do dalszej edukacji, zapewnienie warunków wszechstronnego rozwoju każdego ucznia.</w:t>
      </w:r>
    </w:p>
    <w:p w14:paraId="27F22A55" w14:textId="77777777" w:rsidR="00912483" w:rsidRPr="00912483" w:rsidRDefault="00912483" w:rsidP="00BC5573">
      <w:pPr>
        <w:pStyle w:val="Tekstpodstawowy"/>
        <w:numPr>
          <w:ilvl w:val="0"/>
          <w:numId w:val="220"/>
        </w:numPr>
        <w:tabs>
          <w:tab w:val="left" w:pos="0"/>
          <w:tab w:val="left" w:pos="284"/>
        </w:tabs>
        <w:suppressAutoHyphens w:val="0"/>
        <w:spacing w:before="120"/>
        <w:ind w:left="147" w:hanging="147"/>
        <w:contextualSpacing/>
        <w:rPr>
          <w:rFonts w:eastAsia="Times New Roman"/>
          <w:lang w:eastAsia="pl-PL"/>
        </w:rPr>
      </w:pPr>
      <w:r w:rsidRPr="00912483">
        <w:lastRenderedPageBreak/>
        <w:t xml:space="preserve">Wizja szkoły: Jesteśmy szkołą nowoczesną,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14:paraId="27F22A56" w14:textId="77777777" w:rsidR="00912483" w:rsidRPr="00912483" w:rsidRDefault="00912483" w:rsidP="00BC5573">
      <w:pPr>
        <w:pStyle w:val="Tekstpodstawowy"/>
        <w:numPr>
          <w:ilvl w:val="0"/>
          <w:numId w:val="220"/>
        </w:numPr>
        <w:tabs>
          <w:tab w:val="left" w:pos="0"/>
          <w:tab w:val="left" w:pos="284"/>
        </w:tabs>
        <w:suppressAutoHyphens w:val="0"/>
        <w:spacing w:before="120"/>
        <w:ind w:left="147" w:hanging="147"/>
        <w:contextualSpacing/>
        <w:rPr>
          <w:lang w:eastAsia="pl-PL"/>
        </w:rPr>
      </w:pPr>
      <w:r w:rsidRPr="00912483">
        <w:rPr>
          <w:rFonts w:eastAsia="Times New Roman"/>
          <w:lang w:eastAsia="pl-PL"/>
        </w:rPr>
        <w:t>Nasza szkoła jest zakorzeniona w tradycji lokalnej i narodowej. Kształcimy swoich wychowanków w oparciu o szacunek do drugiego człowieka, poszanowanie systemu wartości, dziedzict</w:t>
      </w:r>
      <w:r>
        <w:rPr>
          <w:rFonts w:eastAsia="Times New Roman"/>
          <w:lang w:eastAsia="pl-PL"/>
        </w:rPr>
        <w:t>wa kulturowego i historycznego.</w:t>
      </w:r>
    </w:p>
    <w:p w14:paraId="27F22A57" w14:textId="77777777" w:rsidR="00912483" w:rsidRPr="00912483" w:rsidRDefault="00912483" w:rsidP="00BC5573">
      <w:pPr>
        <w:pStyle w:val="Tekstpodstawowy"/>
        <w:numPr>
          <w:ilvl w:val="0"/>
          <w:numId w:val="220"/>
        </w:numPr>
        <w:tabs>
          <w:tab w:val="left" w:pos="0"/>
          <w:tab w:val="left" w:pos="284"/>
        </w:tabs>
        <w:suppressAutoHyphens w:val="0"/>
        <w:spacing w:before="120"/>
        <w:ind w:left="147" w:hanging="147"/>
        <w:contextualSpacing/>
        <w:rPr>
          <w:lang w:eastAsia="pl-PL"/>
        </w:rPr>
      </w:pPr>
      <w:r w:rsidRPr="00912483">
        <w:rPr>
          <w:rFonts w:eastAsia="Times New Roman"/>
          <w:lang w:eastAsia="pl-PL"/>
        </w:rPr>
        <w:t xml:space="preserve">Każdy uczeń w naszej szkole osiąga sukces na miarę swoich możliwości, uczy się żyć </w:t>
      </w:r>
      <w:r w:rsidR="00183C03">
        <w:rPr>
          <w:rFonts w:eastAsia="Times New Roman"/>
          <w:lang w:eastAsia="pl-PL"/>
        </w:rPr>
        <w:br/>
      </w:r>
      <w:r w:rsidRPr="00912483">
        <w:rPr>
          <w:rFonts w:eastAsia="Times New Roman"/>
          <w:lang w:eastAsia="pl-PL"/>
        </w:rPr>
        <w:t xml:space="preserve">w środowisku i dla środowiska. Kształtujemy w uczniach wrażliwość na dobro, prawdę                         i piękno. Najwyższym dobrem jest dla nas uczeń. </w:t>
      </w:r>
    </w:p>
    <w:p w14:paraId="27F22A58" w14:textId="77777777" w:rsidR="00912483" w:rsidRPr="00912483" w:rsidRDefault="00912483" w:rsidP="00BC5573">
      <w:pPr>
        <w:pStyle w:val="Tekstpodstawowy"/>
        <w:numPr>
          <w:ilvl w:val="0"/>
          <w:numId w:val="220"/>
        </w:numPr>
        <w:tabs>
          <w:tab w:val="left" w:pos="0"/>
          <w:tab w:val="left" w:pos="284"/>
        </w:tabs>
        <w:suppressAutoHyphens w:val="0"/>
        <w:spacing w:before="120"/>
        <w:ind w:left="147" w:hanging="147"/>
        <w:contextualSpacing/>
        <w:rPr>
          <w:lang w:eastAsia="pl-PL"/>
        </w:rPr>
      </w:pPr>
      <w:r w:rsidRPr="00912483">
        <w:t>Model absolwenta:</w:t>
      </w:r>
      <w:r w:rsidRPr="00912483">
        <w:rPr>
          <w:b/>
        </w:rPr>
        <w:t xml:space="preserve"> </w:t>
      </w:r>
      <w:r>
        <w:t>Absolwent Szkoły Podstawowej w Zespole Szkół</w:t>
      </w:r>
      <w:r w:rsidRPr="00912483">
        <w:t xml:space="preserve"> im. Jana Pawła II </w:t>
      </w:r>
      <w:r w:rsidR="00183C03">
        <w:br/>
      </w:r>
      <w:r w:rsidRPr="00912483">
        <w:t>w Osiecznicy jest Polakiem umiejącym żyć godnie i poruszać się w otaczającym go świecie oraz:</w:t>
      </w:r>
    </w:p>
    <w:p w14:paraId="27F22A59" w14:textId="663E6216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jest przygotowany do podjęcia nau</w:t>
      </w:r>
      <w:r w:rsidR="008C62D0">
        <w:rPr>
          <w:rFonts w:cs="Times New Roman"/>
        </w:rPr>
        <w:t>ki na wyższym szczeblu edukacji;</w:t>
      </w:r>
    </w:p>
    <w:p w14:paraId="27F22A5A" w14:textId="61BAA448" w:rsidR="00912483" w:rsidRPr="00912483" w:rsidRDefault="008C62D0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>
        <w:rPr>
          <w:rFonts w:cs="Times New Roman"/>
        </w:rPr>
        <w:t>czerpie radość z nauki;</w:t>
      </w:r>
    </w:p>
    <w:p w14:paraId="27F22A5B" w14:textId="25BE029E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przestrzega ogólni</w:t>
      </w:r>
      <w:r w:rsidR="008C62D0">
        <w:rPr>
          <w:rFonts w:cs="Times New Roman"/>
        </w:rPr>
        <w:t>e przyjętych wartości moralnych;</w:t>
      </w:r>
    </w:p>
    <w:p w14:paraId="27F22A5C" w14:textId="6A86DBE4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potrafi samodzielnie podejmować decyzje i ponosić ich konsekwencj</w:t>
      </w:r>
      <w:r w:rsidR="008C62D0">
        <w:rPr>
          <w:rFonts w:cs="Times New Roman"/>
        </w:rPr>
        <w:t>e;</w:t>
      </w:r>
    </w:p>
    <w:p w14:paraId="27F22A5D" w14:textId="454D3BF0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potrafi wyr</w:t>
      </w:r>
      <w:r w:rsidR="008C62D0">
        <w:rPr>
          <w:rFonts w:cs="Times New Roman"/>
        </w:rPr>
        <w:t>ażać i uzasadniać własne zdanie;</w:t>
      </w:r>
    </w:p>
    <w:p w14:paraId="27F22A5E" w14:textId="6F0DA14F" w:rsidR="00912483" w:rsidRPr="00912483" w:rsidRDefault="008C62D0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>
        <w:rPr>
          <w:rFonts w:cs="Times New Roman"/>
        </w:rPr>
        <w:t>zgodnie współpracuje z innymi;</w:t>
      </w:r>
    </w:p>
    <w:p w14:paraId="27F22A5F" w14:textId="26DE2C5B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jest ciekawy świata i</w:t>
      </w:r>
      <w:r w:rsidR="008C62D0">
        <w:rPr>
          <w:rFonts w:cs="Times New Roman"/>
        </w:rPr>
        <w:t xml:space="preserve"> wrażliwy na drugiego człowieka;</w:t>
      </w:r>
    </w:p>
    <w:p w14:paraId="27F22A60" w14:textId="5A700279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jest życzliwy i tolerancyjny, szanuje godn</w:t>
      </w:r>
      <w:r w:rsidR="008C62D0">
        <w:rPr>
          <w:rFonts w:cs="Times New Roman"/>
        </w:rPr>
        <w:t>ość własną i drugiego człowieka;</w:t>
      </w:r>
    </w:p>
    <w:p w14:paraId="27F22A61" w14:textId="475C2AC4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contextualSpacing/>
        <w:rPr>
          <w:rFonts w:cs="Times New Roman"/>
        </w:rPr>
      </w:pPr>
      <w:r w:rsidRPr="00912483">
        <w:rPr>
          <w:rFonts w:cs="Times New Roman"/>
        </w:rPr>
        <w:t>rozumie wartość uczenia się i potrzebę własnego r</w:t>
      </w:r>
      <w:r w:rsidR="008C62D0">
        <w:rPr>
          <w:rFonts w:cs="Times New Roman"/>
        </w:rPr>
        <w:t>ozwoju;</w:t>
      </w:r>
    </w:p>
    <w:p w14:paraId="27F22A62" w14:textId="32B655D2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ind w:hanging="454"/>
        <w:contextualSpacing/>
        <w:rPr>
          <w:rFonts w:cs="Times New Roman"/>
        </w:rPr>
      </w:pPr>
      <w:r w:rsidRPr="00912483">
        <w:rPr>
          <w:rFonts w:cs="Times New Roman"/>
        </w:rPr>
        <w:t>dba o zdrowie psychiczne i fizyczne oraz o</w:t>
      </w:r>
      <w:r w:rsidR="008C62D0">
        <w:rPr>
          <w:rFonts w:cs="Times New Roman"/>
        </w:rPr>
        <w:t xml:space="preserve"> bezpieczeństwo własne i innych;</w:t>
      </w:r>
    </w:p>
    <w:p w14:paraId="27F22A63" w14:textId="77777777" w:rsidR="00912483" w:rsidRPr="00912483" w:rsidRDefault="00912483" w:rsidP="00BC5573">
      <w:pPr>
        <w:numPr>
          <w:ilvl w:val="0"/>
          <w:numId w:val="219"/>
        </w:numPr>
        <w:tabs>
          <w:tab w:val="left" w:pos="0"/>
          <w:tab w:val="left" w:pos="426"/>
        </w:tabs>
        <w:spacing w:before="120" w:after="120"/>
        <w:ind w:hanging="454"/>
        <w:contextualSpacing/>
        <w:rPr>
          <w:rFonts w:cs="Times New Roman"/>
        </w:rPr>
      </w:pPr>
      <w:r w:rsidRPr="00912483">
        <w:rPr>
          <w:rFonts w:cs="Times New Roman"/>
        </w:rPr>
        <w:t>potrafi wykorzystać wiedzę w sytuacjach życiowych.</w:t>
      </w:r>
    </w:p>
    <w:p w14:paraId="27F22A64" w14:textId="77777777" w:rsidR="00B740B7" w:rsidRDefault="00B740B7" w:rsidP="00C05C0B">
      <w:pPr>
        <w:pStyle w:val="Tekstpodstawowy"/>
        <w:suppressAutoHyphens w:val="0"/>
        <w:contextualSpacing/>
        <w:jc w:val="center"/>
        <w:rPr>
          <w:b/>
          <w:bCs/>
        </w:rPr>
      </w:pPr>
    </w:p>
    <w:p w14:paraId="27F22A65" w14:textId="77777777" w:rsidR="00527EEE" w:rsidRPr="00912483" w:rsidRDefault="00912483" w:rsidP="00C05C0B">
      <w:pPr>
        <w:pStyle w:val="Tekstpodstawowy"/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27F22A66" w14:textId="77777777" w:rsidR="00861903" w:rsidRDefault="0067724B" w:rsidP="00C05C0B">
      <w:pPr>
        <w:pStyle w:val="Tekstpodstawowy"/>
        <w:suppressAutoHyphens w:val="0"/>
        <w:contextualSpacing/>
      </w:pPr>
      <w:r w:rsidRPr="0067724B">
        <w:t>1.</w:t>
      </w:r>
      <w:r>
        <w:t xml:space="preserve"> </w:t>
      </w:r>
      <w:r w:rsidR="00527EEE" w:rsidRPr="00A34195">
        <w:t xml:space="preserve">Cykl kształcenia </w:t>
      </w:r>
      <w:r w:rsidR="00861903">
        <w:t>w szkole trwa 8</w:t>
      </w:r>
      <w:r>
        <w:t xml:space="preserve"> lat, w ostatnim roku na</w:t>
      </w:r>
      <w:r w:rsidR="00861903">
        <w:t>uki przeprowadza się egzamin ósmoklasisty.</w:t>
      </w:r>
    </w:p>
    <w:p w14:paraId="27F22A67" w14:textId="77777777" w:rsidR="00527EEE" w:rsidRPr="00861903" w:rsidRDefault="00861903" w:rsidP="00C05C0B">
      <w:pPr>
        <w:pStyle w:val="Tekstpodstawowy"/>
        <w:suppressAutoHyphens w:val="0"/>
        <w:contextualSpacing/>
      </w:pPr>
      <w:r w:rsidRPr="00A34195">
        <w:t xml:space="preserve"> </w:t>
      </w:r>
      <w:r w:rsidR="00527EEE" w:rsidRPr="00A34195">
        <w:t xml:space="preserve">2. Do </w:t>
      </w:r>
      <w:r>
        <w:t>szkoły</w:t>
      </w:r>
      <w:r w:rsidR="00527EEE" w:rsidRPr="00A34195">
        <w:t xml:space="preserve"> uczęszczają uczniowie w odpowiednim wieku zamieszkali w obwodzie szko</w:t>
      </w:r>
      <w:r>
        <w:t>ły oraz, na wniosek rodziców, dzieci zamieszkałe poza obwodem szkoły, w przypadku gdy szkoła dysponuje wolnymi miejscami.</w:t>
      </w:r>
    </w:p>
    <w:p w14:paraId="27F22A68" w14:textId="77777777" w:rsidR="00527EEE" w:rsidRPr="00A34195" w:rsidRDefault="00527EEE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195">
        <w:rPr>
          <w:rFonts w:ascii="Times New Roman" w:hAnsi="Times New Roman" w:cs="Times New Roman"/>
          <w:sz w:val="24"/>
          <w:szCs w:val="24"/>
        </w:rPr>
        <w:t>Rozdział II</w:t>
      </w:r>
    </w:p>
    <w:p w14:paraId="27F22A69" w14:textId="77777777" w:rsidR="00527EEE" w:rsidRPr="00EE4FFA" w:rsidRDefault="00861903" w:rsidP="00C05C0B">
      <w:pPr>
        <w:pStyle w:val="Nagwek1"/>
        <w:keepNext w:val="0"/>
        <w:suppressAutoHyphens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szkoły</w:t>
      </w:r>
      <w:r w:rsidR="00C932DD">
        <w:rPr>
          <w:rFonts w:ascii="Times New Roman" w:hAnsi="Times New Roman" w:cs="Times New Roman"/>
          <w:sz w:val="24"/>
          <w:szCs w:val="24"/>
        </w:rPr>
        <w:t xml:space="preserve"> oraz sposób ich wykonywania</w:t>
      </w:r>
    </w:p>
    <w:p w14:paraId="27F22A6A" w14:textId="77777777" w:rsidR="00527EEE" w:rsidRPr="00912483" w:rsidRDefault="00912483" w:rsidP="00C05C0B">
      <w:pPr>
        <w:pStyle w:val="Tekstpodstawowy"/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t>§ 5</w:t>
      </w:r>
    </w:p>
    <w:p w14:paraId="27F22A6B" w14:textId="34B494ED" w:rsidR="00527EEE" w:rsidRPr="00F8486A" w:rsidRDefault="008C62D0" w:rsidP="00C05C0B">
      <w:pPr>
        <w:pStyle w:val="Tekstpodstawowy"/>
        <w:suppressAutoHyphens w:val="0"/>
        <w:contextualSpacing/>
      </w:pPr>
      <w:r>
        <w:lastRenderedPageBreak/>
        <w:t>1. Szkoła</w:t>
      </w:r>
      <w:r w:rsidR="00527EEE" w:rsidRPr="00A34195">
        <w:t xml:space="preserve"> realizuje cele</w:t>
      </w:r>
      <w:r w:rsidR="007C1A42">
        <w:t xml:space="preserve"> i zadania określone w ustawie </w:t>
      </w:r>
      <w:r w:rsidR="00527EEE" w:rsidRPr="00A34195">
        <w:t>oraz w przepisach wykonawczych wyda</w:t>
      </w:r>
      <w:r w:rsidR="00BA3CA2">
        <w:softHyphen/>
      </w:r>
      <w:r w:rsidR="00527EEE" w:rsidRPr="00A34195">
        <w:t>nych na je</w:t>
      </w:r>
      <w:r w:rsidR="00F8486A">
        <w:t>j pod</w:t>
      </w:r>
      <w:r w:rsidR="00F8486A">
        <w:softHyphen/>
        <w:t>stawie, a także zawarte w Programie wychowawczo-profilaktycznym uchwalonym przez Radę Rodziców w porozumieniu z Radą Pedagogiczną.</w:t>
      </w:r>
    </w:p>
    <w:p w14:paraId="27F22A6C" w14:textId="77777777" w:rsidR="00D16B56" w:rsidRDefault="00527EEE" w:rsidP="00C05C0B">
      <w:pPr>
        <w:pStyle w:val="Tekstpodstawowy"/>
        <w:suppressAutoHyphens w:val="0"/>
        <w:contextualSpacing/>
      </w:pPr>
      <w:r w:rsidRPr="00A34195">
        <w:t>2. Głównymi celami szkoły są:</w:t>
      </w:r>
    </w:p>
    <w:p w14:paraId="27F22A6D" w14:textId="0FCA776B" w:rsidR="00D16B56" w:rsidRPr="00F708CD" w:rsidRDefault="00F708CD" w:rsidP="002E0D7D">
      <w:pPr>
        <w:pStyle w:val="Tekstpodstawowy"/>
        <w:numPr>
          <w:ilvl w:val="0"/>
          <w:numId w:val="8"/>
        </w:numPr>
        <w:suppressAutoHyphens w:val="0"/>
        <w:ind w:left="567" w:hanging="357"/>
        <w:contextualSpacing/>
      </w:pPr>
      <w:r>
        <w:t xml:space="preserve"> wprowadzanie uczniów w świat wartości, w tym ofiarności, współpracy, solidarności, altruizmu, patriotyzmu i szacunku dla tradycji, wskazywanie wzorców postępowania </w:t>
      </w:r>
      <w:r w:rsidR="00241F43">
        <w:br/>
      </w:r>
      <w:r>
        <w:t>i budowanie relacji społecznych sprzyjającyc</w:t>
      </w:r>
      <w:r w:rsidR="008C62D0">
        <w:t>h bezpiecznemu rozwojowi ucznia;</w:t>
      </w:r>
    </w:p>
    <w:p w14:paraId="27F22A6E" w14:textId="5721823D" w:rsidR="00F346EF" w:rsidRDefault="00F708C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wzmacnianie poczucia tożsamości indywidualnej, kulturowej, narodowej, regionalnej </w:t>
      </w:r>
      <w:r w:rsidR="00241F43">
        <w:br/>
      </w:r>
      <w:r w:rsidR="008C62D0">
        <w:t>i etnicznej;</w:t>
      </w:r>
    </w:p>
    <w:p w14:paraId="27F22A6F" w14:textId="09A40DDC" w:rsidR="00F708CD" w:rsidRDefault="00F708C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rozwijanie u uczniów </w:t>
      </w:r>
      <w:r w:rsidR="00ED0710">
        <w:t>poczucia godności własnej osoby i sz</w:t>
      </w:r>
      <w:r w:rsidR="008C62D0">
        <w:t>acunku dla godności innych osób;</w:t>
      </w:r>
    </w:p>
    <w:p w14:paraId="27F22A70" w14:textId="55CBB6DC" w:rsidR="00ED0710" w:rsidRDefault="00ED0710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rozwijanie kompetencji takich jak kreatywność, innowacyjność, prze</w:t>
      </w:r>
      <w:r w:rsidR="008C62D0">
        <w:t>dsiębiorczość;</w:t>
      </w:r>
    </w:p>
    <w:p w14:paraId="27F22A71" w14:textId="75B1BB22" w:rsidR="00ED0710" w:rsidRDefault="00ED0710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kształtowanie umiejętności krytycznego i logicznego myślenia, rozumowania</w:t>
      </w:r>
      <w:r w:rsidR="008C62D0">
        <w:t>, argumentowania i wnioskowania;</w:t>
      </w:r>
    </w:p>
    <w:p w14:paraId="27F22A72" w14:textId="22D0D526" w:rsidR="0079394D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pokazywanie wartości wiedzy jak</w:t>
      </w:r>
      <w:r w:rsidR="008C62D0">
        <w:t>o podstawy rozwoju umiejętności;</w:t>
      </w:r>
    </w:p>
    <w:p w14:paraId="27F22A73" w14:textId="67148ACF" w:rsidR="0079394D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rozbudzanie ciekawości poz</w:t>
      </w:r>
      <w:r w:rsidR="008C62D0">
        <w:t>nawczej oraz motywacji do nauki;</w:t>
      </w:r>
    </w:p>
    <w:p w14:paraId="27F22A74" w14:textId="42C87E3D" w:rsidR="0079394D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wyposażanie uczniów w zasób wiedzy i umiejętności pozwalających w sposób dojrzały</w:t>
      </w:r>
      <w:r w:rsidR="008C62D0">
        <w:t xml:space="preserve"> i uporządkowany rozumieć świat;</w:t>
      </w:r>
    </w:p>
    <w:p w14:paraId="27F22A75" w14:textId="441BA99D" w:rsidR="0079394D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wspieranie ucznia w rozpoznawaniu własnych predyspozycji i ok</w:t>
      </w:r>
      <w:r w:rsidR="008C62D0">
        <w:t>reślaniu drogi dalszej edukacji;</w:t>
      </w:r>
    </w:p>
    <w:p w14:paraId="27F22A76" w14:textId="05F812C4" w:rsidR="0079394D" w:rsidRPr="004A0DCB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>
        <w:t xml:space="preserve"> wszechstronny rozwój osobowy ucznia poprzez poszerzanie  i pogłębianie wiedzy oraz </w:t>
      </w:r>
      <w:r w:rsidRPr="004A0DCB">
        <w:t>zaspokajanie jego n</w:t>
      </w:r>
      <w:r w:rsidR="008C62D0">
        <w:t>aturalnej ciekawości poznawczej;</w:t>
      </w:r>
    </w:p>
    <w:p w14:paraId="27F22A77" w14:textId="78447547" w:rsidR="0079394D" w:rsidRPr="004A0DCB" w:rsidRDefault="0079394D" w:rsidP="00A55579">
      <w:pPr>
        <w:pStyle w:val="Tekstpodstawowy"/>
        <w:numPr>
          <w:ilvl w:val="0"/>
          <w:numId w:val="8"/>
        </w:numPr>
        <w:suppressAutoHyphens w:val="0"/>
        <w:contextualSpacing/>
      </w:pPr>
      <w:r w:rsidRPr="004A0DCB">
        <w:t xml:space="preserve"> kształtowanie postawy otwartej wobec świata i innych ludzi, aktywności w życiu społecznym oraz </w:t>
      </w:r>
      <w:r w:rsidR="008C62D0">
        <w:t>odpowiedzialności za zbiorowość;</w:t>
      </w:r>
    </w:p>
    <w:p w14:paraId="27F22A78" w14:textId="66FCF980" w:rsidR="00CC0896" w:rsidRPr="004A0DCB" w:rsidRDefault="007D002D" w:rsidP="00E31104">
      <w:pPr>
        <w:pStyle w:val="Tekstpodstawowy"/>
        <w:numPr>
          <w:ilvl w:val="0"/>
          <w:numId w:val="8"/>
        </w:numPr>
        <w:suppressAutoHyphens w:val="0"/>
        <w:contextualSpacing/>
      </w:pPr>
      <w:r w:rsidRPr="004A0DCB">
        <w:t xml:space="preserve"> zachęcanie do zorganizowanego i świadomego sa</w:t>
      </w:r>
      <w:r w:rsidR="008C62D0">
        <w:t>mokształcenia;</w:t>
      </w:r>
    </w:p>
    <w:p w14:paraId="27F22A79" w14:textId="7165204C" w:rsidR="00CC0896" w:rsidRPr="004A0DCB" w:rsidRDefault="00CC0896" w:rsidP="00A55579">
      <w:pPr>
        <w:pStyle w:val="Tekstpodstawowy"/>
        <w:numPr>
          <w:ilvl w:val="0"/>
          <w:numId w:val="8"/>
        </w:numPr>
        <w:suppressAutoHyphens w:val="0"/>
        <w:contextualSpacing/>
      </w:pPr>
      <w:r w:rsidRPr="004A0DCB">
        <w:rPr>
          <w:rFonts w:eastAsia="Times New Roman"/>
          <w:kern w:val="0"/>
          <w:lang w:eastAsia="pl-PL"/>
        </w:rPr>
        <w:t>upowszechnianie wśród uczniów wiedzy z zakresu edukacji ekologicznej (w tym klimatycznej), prawnej</w:t>
      </w:r>
      <w:r w:rsidR="008C62D0">
        <w:rPr>
          <w:rFonts w:eastAsia="Times New Roman"/>
          <w:kern w:val="0"/>
          <w:lang w:eastAsia="pl-PL"/>
        </w:rPr>
        <w:t>;</w:t>
      </w:r>
    </w:p>
    <w:p w14:paraId="27F22A7B" w14:textId="78E3AF3C" w:rsidR="00CC0896" w:rsidRPr="004A0DCB" w:rsidRDefault="00C568A7" w:rsidP="008C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</w:pPr>
      <w:r w:rsidRPr="004A0DCB">
        <w:rPr>
          <w:lang w:eastAsia="pl-PL"/>
        </w:rPr>
        <w:t>upowszechnianie oraz wdrażanie wiedzy o zasadach bezpieczeństwa oraz</w:t>
      </w:r>
      <w:r w:rsidR="00E31104" w:rsidRPr="004A0DCB">
        <w:rPr>
          <w:lang w:eastAsia="pl-PL"/>
        </w:rPr>
        <w:t xml:space="preserve"> </w:t>
      </w:r>
      <w:r w:rsidRPr="004A0DCB">
        <w:rPr>
          <w:lang w:eastAsia="pl-PL"/>
        </w:rPr>
        <w:t>promowaniu ochrony zdrowia i jego wzmacnianiu w znaczeniu fizycznym</w:t>
      </w:r>
      <w:r w:rsidR="008C62D0">
        <w:rPr>
          <w:lang w:eastAsia="pl-PL"/>
        </w:rPr>
        <w:t xml:space="preserve"> </w:t>
      </w:r>
      <w:r w:rsidR="00CC0896" w:rsidRPr="008C62D0">
        <w:rPr>
          <w:lang w:eastAsia="pl-PL"/>
        </w:rPr>
        <w:t>i psychicznym.</w:t>
      </w:r>
    </w:p>
    <w:p w14:paraId="27F22A7C" w14:textId="77777777" w:rsidR="00917001" w:rsidRPr="004A0DCB" w:rsidRDefault="00917001" w:rsidP="00C05C0B">
      <w:pPr>
        <w:pStyle w:val="Tekstpodstawowy"/>
        <w:suppressAutoHyphens w:val="0"/>
        <w:contextualSpacing/>
      </w:pPr>
      <w:r w:rsidRPr="004A0DCB">
        <w:t>3. Do zadań szkoły należy:</w:t>
      </w:r>
    </w:p>
    <w:p w14:paraId="27F22A7D" w14:textId="1AB91CEC" w:rsidR="00917001" w:rsidRPr="004A0DCB" w:rsidRDefault="00B740B7" w:rsidP="00A55579">
      <w:pPr>
        <w:pStyle w:val="Tekstpodstawowy"/>
        <w:numPr>
          <w:ilvl w:val="0"/>
          <w:numId w:val="9"/>
        </w:numPr>
        <w:suppressAutoHyphens w:val="0"/>
        <w:ind w:left="641" w:hanging="357"/>
        <w:contextualSpacing/>
      </w:pPr>
      <w:r w:rsidRPr="004A0DCB">
        <w:t xml:space="preserve"> z</w:t>
      </w:r>
      <w:r w:rsidR="00917001" w:rsidRPr="004A0DCB">
        <w:t>apewnienie bezpiecznych i higienicznych warunków pobytu uczniów w szkole oraz zapewnienie bezpieczeństwa na zajęci</w:t>
      </w:r>
      <w:r w:rsidR="008C62D0">
        <w:t>ach organizowanych przez szkołę;</w:t>
      </w:r>
    </w:p>
    <w:p w14:paraId="27F22A7E" w14:textId="2993453C" w:rsidR="00917001" w:rsidRPr="004A0DCB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 w:rsidRPr="004A0DCB">
        <w:t xml:space="preserve"> z</w:t>
      </w:r>
      <w:r w:rsidR="00917001" w:rsidRPr="004A0DCB">
        <w:t>organizowanie systemu opiekuńczo-wychowawczego odpowiednio do ist</w:t>
      </w:r>
      <w:r w:rsidR="008C62D0">
        <w:t>niejących potrzeb;</w:t>
      </w:r>
    </w:p>
    <w:p w14:paraId="27F22A7F" w14:textId="0CA82137" w:rsidR="00917001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lastRenderedPageBreak/>
        <w:t xml:space="preserve"> k</w:t>
      </w:r>
      <w:r w:rsidR="00917001">
        <w:t>ształtowanie środowiska wychowawczego umożliwiającego pełny rozwój umysłowy, emocjonalny i fizyczny uczniów w warunkach poszanowania ich godności osobistej oraz wolności</w:t>
      </w:r>
      <w:r w:rsidR="008C62D0">
        <w:t xml:space="preserve"> światopoglądowej i wyznaniowej;</w:t>
      </w:r>
    </w:p>
    <w:p w14:paraId="27F22A80" w14:textId="1C02814B" w:rsidR="00917001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r</w:t>
      </w:r>
      <w:r w:rsidR="00917001">
        <w:t>ealizacja programów nauczania, które zawierają podstawę programową kształcenia ogólnego dla przedmiotów ob</w:t>
      </w:r>
      <w:r w:rsidR="008C62D0">
        <w:t>jętych ramowym planem nauczania;</w:t>
      </w:r>
    </w:p>
    <w:p w14:paraId="27F22A81" w14:textId="0DCFF034" w:rsidR="00917001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r</w:t>
      </w:r>
      <w:r w:rsidR="00917001">
        <w:t>ozpoznawanie możliwości psychofizycznych oraz indywidualnych potrzeb rozwojowych i edukacyjnych uczniów i wykorzystywanie wyników diagnoz w proces</w:t>
      </w:r>
      <w:r w:rsidR="008C62D0">
        <w:t>ie uczenia i nauczania;</w:t>
      </w:r>
    </w:p>
    <w:p w14:paraId="27F22A82" w14:textId="74B8DFA4" w:rsidR="00917001" w:rsidRDefault="00917001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</w:t>
      </w:r>
      <w:r w:rsidR="00B740B7">
        <w:t>o</w:t>
      </w:r>
      <w:r w:rsidR="00F72B47">
        <w:t xml:space="preserve">rganizowanie uczniom pomocy </w:t>
      </w:r>
      <w:r w:rsidR="008C62D0">
        <w:t>psychologiczno-pedagogicznej;</w:t>
      </w:r>
    </w:p>
    <w:p w14:paraId="27F22A83" w14:textId="7DAFC99C" w:rsidR="00F9493D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o</w:t>
      </w:r>
      <w:r w:rsidR="00F9493D">
        <w:t>rganizowanie zajęć dydaktycznych z zachow</w:t>
      </w:r>
      <w:r w:rsidR="008C62D0">
        <w:t>aniem zasad higieny psychicznej;</w:t>
      </w:r>
    </w:p>
    <w:p w14:paraId="27F22A84" w14:textId="160969D2" w:rsidR="00F9493D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d</w:t>
      </w:r>
      <w:r w:rsidR="00F9493D">
        <w:t>ostosowanie treści, metod i organizacji nauczania do moż</w:t>
      </w:r>
      <w:r w:rsidR="008C62D0">
        <w:t>liwości psychofizycznych ucznia;</w:t>
      </w:r>
    </w:p>
    <w:p w14:paraId="27F22A85" w14:textId="09FB4E5A" w:rsidR="00F9493D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w</w:t>
      </w:r>
      <w:r w:rsidR="00F9493D">
        <w:t>yposażenie szkoły w pomoce dydaktyczne i sprzęt umożliwiający realizację zadań dydaktycznych, wychowawczych, opiekuńc</w:t>
      </w:r>
      <w:r w:rsidR="008C62D0">
        <w:t>zych i innych zadań statutowych;</w:t>
      </w:r>
    </w:p>
    <w:p w14:paraId="27F22A86" w14:textId="65151951" w:rsidR="00F9493D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o</w:t>
      </w:r>
      <w:r w:rsidR="00F9493D">
        <w:t>rganizacja kształcenia, wychowania i opieki dla uczniów niepełnosprawnych oraz niedostosowanych społecznie w formach i na zasadach okr</w:t>
      </w:r>
      <w:r w:rsidR="008C62D0">
        <w:t>eślonych w odrębnych przepisach;</w:t>
      </w:r>
    </w:p>
    <w:p w14:paraId="27F22A87" w14:textId="429F9643" w:rsidR="00F9493D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w</w:t>
      </w:r>
      <w:r w:rsidR="00F9493D">
        <w:t>spomag</w:t>
      </w:r>
      <w:r w:rsidR="008C62D0">
        <w:t>anie wychowawczej roli rodziców;</w:t>
      </w:r>
    </w:p>
    <w:p w14:paraId="27F22A88" w14:textId="24DC5945" w:rsidR="00F9493D" w:rsidRDefault="00F9493D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</w:t>
      </w:r>
      <w:r w:rsidR="00B740B7">
        <w:t>u</w:t>
      </w:r>
      <w:r w:rsidR="006F3367">
        <w:t>możliwianie uczniom podtrzymywania poczucia tożsamości narodowej, et</w:t>
      </w:r>
      <w:r w:rsidR="008C62D0">
        <w:t>nicznej, językowej i religijnej;</w:t>
      </w:r>
    </w:p>
    <w:p w14:paraId="27F22A89" w14:textId="785885EC" w:rsidR="006F3367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z</w:t>
      </w:r>
      <w:r w:rsidR="006F3367">
        <w:t>apewnienie opieki i pomocy uczniom pozostającym w trudnej sytu</w:t>
      </w:r>
      <w:r w:rsidR="008C62D0">
        <w:t>acji materialnej i/lub życiowej;</w:t>
      </w:r>
    </w:p>
    <w:p w14:paraId="27F22A8A" w14:textId="4472CBF1" w:rsidR="006F3367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s</w:t>
      </w:r>
      <w:r w:rsidR="006F3367">
        <w:t>prawowanie opieki nad uczniami szczególnie uzdolnionymi poprzez umożliwienie realizowania indywidualnych programów nauczania oraz ukońc</w:t>
      </w:r>
      <w:r w:rsidR="008C62D0">
        <w:t>zenia szkoły w skróconym czasie;</w:t>
      </w:r>
    </w:p>
    <w:p w14:paraId="27F22A8B" w14:textId="55A1EF74" w:rsidR="006F3367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s</w:t>
      </w:r>
      <w:r w:rsidR="006F3367">
        <w:t>kuteczne nauczanie języków obcych poprzez dostosowanie nauczania d</w:t>
      </w:r>
      <w:r w:rsidR="008C62D0">
        <w:t>o poziomu przygotowania uczniów;</w:t>
      </w:r>
    </w:p>
    <w:p w14:paraId="27F22A8C" w14:textId="07B56E0B" w:rsidR="006F3367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w</w:t>
      </w:r>
      <w:r w:rsidR="006F3367">
        <w:t>prowadzenie uczniów w świat literatury, ugruntowanie ich zainteresowań czytelniczych</w:t>
      </w:r>
      <w:r w:rsidR="00C903A8">
        <w:t xml:space="preserve"> oraz wyposażenie w kompetencje czytelnicze potrzebne do krytycznego odbioru utworów literackich i innych teks</w:t>
      </w:r>
      <w:r w:rsidR="008C62D0">
        <w:t>tów kultury;</w:t>
      </w:r>
    </w:p>
    <w:p w14:paraId="27F22A8D" w14:textId="2425EF3C" w:rsidR="00C903A8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p</w:t>
      </w:r>
      <w:r w:rsidR="00C903A8">
        <w:t>odejmowanie działań związanych z miejscami ważnymi dla pamięci narodowej, formami upamiętniania postaci i wydarzeń z przeszłości, najważniejszymi świętami nar</w:t>
      </w:r>
      <w:r w:rsidR="008C62D0">
        <w:t>odowymi i symbolami państwowymi;</w:t>
      </w:r>
    </w:p>
    <w:p w14:paraId="27F22A8E" w14:textId="32BB5AE8" w:rsidR="00C903A8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z</w:t>
      </w:r>
      <w:r w:rsidR="00C903A8">
        <w:t>apewnienie opieki zdrowotnej przez służbę zdrowi</w:t>
      </w:r>
      <w:r w:rsidR="008C62D0">
        <w:t>a;</w:t>
      </w:r>
    </w:p>
    <w:p w14:paraId="27F22A8F" w14:textId="433F57F9" w:rsidR="00C903A8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u</w:t>
      </w:r>
      <w:r w:rsidR="00CB4A61">
        <w:t>powszechnianie wśród uczniów wiedzy o bezpieczeństwie</w:t>
      </w:r>
      <w:r w:rsidR="008C62D0">
        <w:t>;</w:t>
      </w:r>
    </w:p>
    <w:p w14:paraId="27F22A90" w14:textId="57A24968" w:rsidR="0052478E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p</w:t>
      </w:r>
      <w:r w:rsidR="00CB4A61">
        <w:t>rzygotowanie uczniów do pod</w:t>
      </w:r>
      <w:r w:rsidR="008C62D0">
        <w:t>ejmowania przemyślanych decyzji;</w:t>
      </w:r>
    </w:p>
    <w:p w14:paraId="27F22A91" w14:textId="3864E267" w:rsidR="00CB4A61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lastRenderedPageBreak/>
        <w:t xml:space="preserve"> k</w:t>
      </w:r>
      <w:r w:rsidR="00CB4A61">
        <w:t>ształtowanie aktywności społecznej i umiej</w:t>
      </w:r>
      <w:r w:rsidR="008C62D0">
        <w:t>ętności spędzania wolnego czasu;</w:t>
      </w:r>
    </w:p>
    <w:p w14:paraId="27F22A92" w14:textId="34A38DA8" w:rsidR="00CB4A61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r</w:t>
      </w:r>
      <w:r w:rsidR="00CB4A61">
        <w:t>ozwijanie u uczniów dbałości o zdrowie własne i innych ludzi umiejętności tworzenia ś</w:t>
      </w:r>
      <w:r w:rsidR="008C62D0">
        <w:t>rodowiska sprzyjającego zdrowia;</w:t>
      </w:r>
    </w:p>
    <w:p w14:paraId="27F22A93" w14:textId="3BA95426" w:rsidR="00CB4A61" w:rsidRDefault="00CB4A61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</w:t>
      </w:r>
      <w:r w:rsidR="00B740B7">
        <w:t>z</w:t>
      </w:r>
      <w:r w:rsidR="005D5712">
        <w:t>apewnienie opieki uczniom poprzez zo</w:t>
      </w:r>
      <w:r w:rsidR="008C62D0">
        <w:t>rganizowanie świetlicy szkolnej;</w:t>
      </w:r>
    </w:p>
    <w:p w14:paraId="27F22A94" w14:textId="28DE82D3" w:rsidR="005D5712" w:rsidRPr="008E7986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 w:rsidRPr="008E7986">
        <w:t xml:space="preserve"> z</w:t>
      </w:r>
      <w:r w:rsidR="005D5712" w:rsidRPr="008E7986">
        <w:t>organizowanie stołówki i dostarczanie obiadów w formie cateringu</w:t>
      </w:r>
      <w:r w:rsidR="008C62D0">
        <w:t>;</w:t>
      </w:r>
      <w:r w:rsidR="008E7986" w:rsidRPr="008E7986">
        <w:t xml:space="preserve"> </w:t>
      </w:r>
    </w:p>
    <w:p w14:paraId="27F22A95" w14:textId="0EAB6824" w:rsidR="005D5712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w</w:t>
      </w:r>
      <w:r w:rsidR="005D5712">
        <w:t>spółdziałanie ze środowiskiem lokalnym i dalszym w celu kształtowania dobrego śr</w:t>
      </w:r>
      <w:r w:rsidR="008C62D0">
        <w:t>odowiska wychowawczego w szkole;</w:t>
      </w:r>
    </w:p>
    <w:p w14:paraId="27F22A96" w14:textId="6BE005B8" w:rsidR="005D5712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k</w:t>
      </w:r>
      <w:r w:rsidR="005D5712">
        <w:t>ształtowanie i rozwijanie u uczniów postaw sprzyjających rozwojowi indywidualnemu i społecznemu, takich jak: uczciwość, wiarygodność, odpowiedzialność, wytrwałość, poczucie własnej wartości, szacunek dla innych ludzi, kultura osobista, kreatywność, przedsiębiorczość, gotowość do uczestnictwa w kulturze, podejmowan</w:t>
      </w:r>
      <w:r w:rsidR="008C62D0">
        <w:t>ie inicjatyw i pracy zespołowej;</w:t>
      </w:r>
    </w:p>
    <w:p w14:paraId="27F22A97" w14:textId="005048B0" w:rsidR="005D5712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k</w:t>
      </w:r>
      <w:r w:rsidR="005D5712">
        <w:t xml:space="preserve">ształtowanie postawy obywatelskiej, poszanowania tradycji i kultury narodowej, </w:t>
      </w:r>
      <w:r w:rsidR="00F72B47">
        <w:br/>
      </w:r>
      <w:r w:rsidR="005D5712">
        <w:t>a także postawy poszanowan</w:t>
      </w:r>
      <w:r w:rsidR="008C62D0">
        <w:t>ia dla innych kultur i tradycji;</w:t>
      </w:r>
    </w:p>
    <w:p w14:paraId="27F22A98" w14:textId="6F883FB7" w:rsidR="005D5712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u</w:t>
      </w:r>
      <w:r w:rsidR="005D5712">
        <w:t>powszechnianie wiedzy ekologicznej</w:t>
      </w:r>
      <w:r w:rsidR="00090843">
        <w:t xml:space="preserve"> oraz kształtowanie właściwych postaw wob</w:t>
      </w:r>
      <w:r w:rsidR="008C62D0">
        <w:t>ec problemów ochrony środowiska;</w:t>
      </w:r>
    </w:p>
    <w:p w14:paraId="27F22A99" w14:textId="3F7DDC9E" w:rsidR="00090843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z</w:t>
      </w:r>
      <w:r w:rsidR="00090843">
        <w:t>apob</w:t>
      </w:r>
      <w:r w:rsidR="008C62D0">
        <w:t>ieganie wszelkiej dyskryminacji;</w:t>
      </w:r>
    </w:p>
    <w:p w14:paraId="27F22A9A" w14:textId="41E5CFE3" w:rsidR="00090843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t</w:t>
      </w:r>
      <w:r w:rsidR="00090843">
        <w:t xml:space="preserve">worzenie warunków do nabywania umiejętności wyszukiwania, porządkowania </w:t>
      </w:r>
      <w:r w:rsidR="00F72B47">
        <w:br/>
      </w:r>
      <w:r w:rsidR="00090843">
        <w:t xml:space="preserve">i wykorzystywania informacji z różnych źródeł, z zastosowaniem technologii informacyjno-komunikacyjnej na </w:t>
      </w:r>
      <w:r w:rsidR="008C62D0">
        <w:t>zajęciach z różnych przedmiotów;</w:t>
      </w:r>
    </w:p>
    <w:p w14:paraId="27F22A9B" w14:textId="425D589E" w:rsidR="00090843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p</w:t>
      </w:r>
      <w:r w:rsidR="00090843">
        <w:t>rowadzenie edukacji medialnej w celu przygotowania uczniów do właściwego</w:t>
      </w:r>
      <w:r w:rsidR="008C62D0">
        <w:t xml:space="preserve"> odbioru i wykorzystania mediów;</w:t>
      </w:r>
    </w:p>
    <w:p w14:paraId="27F22A9C" w14:textId="76646F6A" w:rsidR="00090843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o</w:t>
      </w:r>
      <w:r w:rsidR="00090843">
        <w:t xml:space="preserve">chrona uczniów przed treściami, które mogą stanowić zagrożenie dla ich prawidłowego rozwoju, a w szczególności instalowanie programów filtrujących i ograniczających </w:t>
      </w:r>
      <w:r w:rsidR="008C62D0">
        <w:t>dostęp do zasobów internetowych;</w:t>
      </w:r>
    </w:p>
    <w:p w14:paraId="27F22A9D" w14:textId="4F287204" w:rsidR="00090843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e</w:t>
      </w:r>
      <w:r w:rsidR="00090843">
        <w:t>gzekwowanie obowiązku szkolnego w trybie przepisów o postępowan</w:t>
      </w:r>
      <w:r w:rsidR="008C62D0">
        <w:t>iu egzekucyjnym w administracji;</w:t>
      </w:r>
    </w:p>
    <w:p w14:paraId="27F22A9E" w14:textId="77777777" w:rsidR="00CD507C" w:rsidRDefault="00B740B7" w:rsidP="00A55579">
      <w:pPr>
        <w:pStyle w:val="Tekstpodstawowy"/>
        <w:numPr>
          <w:ilvl w:val="0"/>
          <w:numId w:val="9"/>
        </w:numPr>
        <w:suppressAutoHyphens w:val="0"/>
        <w:contextualSpacing/>
      </w:pPr>
      <w:r>
        <w:t xml:space="preserve"> d</w:t>
      </w:r>
      <w:r w:rsidR="00090843">
        <w:t>okumentowanie procesu dydaktycznego, opiekuńczego i wychowawczego, zgodnie z zasadami określonymi w przepisach o dokumentacji szkolnej i archiwizacji, z wykorzystaniem dziennika elektronicznego.</w:t>
      </w:r>
    </w:p>
    <w:p w14:paraId="27F22A9F" w14:textId="77777777" w:rsidR="00CD507C" w:rsidRDefault="00001C84" w:rsidP="00001C84">
      <w:pPr>
        <w:pStyle w:val="Tekstpodstawowy"/>
        <w:suppressAutoHyphens w:val="0"/>
        <w:ind w:left="2"/>
        <w:contextualSpacing/>
      </w:pPr>
      <w:r>
        <w:t>4.</w:t>
      </w:r>
      <w:r w:rsidR="00CD507C">
        <w:t xml:space="preserve"> Zadaniem szkoły jest pełna realizacja podstawy programowej kształcenia ogólnego</w:t>
      </w:r>
      <w:r w:rsidR="00BE4C13">
        <w:t xml:space="preserve"> </w:t>
      </w:r>
      <w:r w:rsidR="00F72B47">
        <w:br/>
      </w:r>
      <w:r w:rsidR="00BE4C13">
        <w:t>z zachowaniem zalecanych form i sposobów jej realizacji.</w:t>
      </w:r>
    </w:p>
    <w:p w14:paraId="27F22AA0" w14:textId="77777777" w:rsidR="00BE4C13" w:rsidRDefault="00001C84" w:rsidP="00001C84">
      <w:pPr>
        <w:pStyle w:val="Tekstpodstawowy"/>
        <w:suppressAutoHyphens w:val="0"/>
        <w:contextualSpacing/>
      </w:pPr>
      <w:r>
        <w:t>5.</w:t>
      </w:r>
      <w:r w:rsidR="00BE4C13">
        <w:t xml:space="preserve"> Zadaniem szkoły jest ukierunkowanie procesu wychowawczego na wartości, które wyznaczają cele wychowania i kryteria jego oceny.</w:t>
      </w:r>
    </w:p>
    <w:p w14:paraId="27F22AA1" w14:textId="77777777" w:rsidR="00FC3800" w:rsidRDefault="00FC3800" w:rsidP="00C05C0B">
      <w:pPr>
        <w:pStyle w:val="Tekstpodstawowy"/>
        <w:tabs>
          <w:tab w:val="left" w:pos="540"/>
        </w:tabs>
        <w:suppressAutoHyphens w:val="0"/>
        <w:contextualSpacing/>
        <w:jc w:val="center"/>
        <w:rPr>
          <w:b/>
          <w:bCs/>
        </w:rPr>
      </w:pPr>
    </w:p>
    <w:p w14:paraId="27F22AA2" w14:textId="77777777" w:rsidR="002148D5" w:rsidRDefault="002148D5" w:rsidP="00C05C0B">
      <w:pPr>
        <w:pStyle w:val="Tekstpodstawowy"/>
        <w:tabs>
          <w:tab w:val="left" w:pos="540"/>
        </w:tabs>
        <w:suppressAutoHyphens w:val="0"/>
        <w:contextualSpacing/>
        <w:jc w:val="center"/>
        <w:rPr>
          <w:b/>
          <w:bCs/>
        </w:rPr>
      </w:pPr>
    </w:p>
    <w:p w14:paraId="27F22AA3" w14:textId="77777777" w:rsidR="00527EEE" w:rsidRPr="00912483" w:rsidRDefault="00912483" w:rsidP="00C05C0B">
      <w:pPr>
        <w:pStyle w:val="Tekstpodstawowy"/>
        <w:tabs>
          <w:tab w:val="left" w:pos="540"/>
        </w:tabs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27F22AA4" w14:textId="77777777" w:rsidR="00BE4C13" w:rsidRDefault="00BE4C13" w:rsidP="00C05C0B">
      <w:pPr>
        <w:pStyle w:val="Tekstpodstawowy"/>
        <w:tabs>
          <w:tab w:val="left" w:pos="540"/>
        </w:tabs>
        <w:suppressAutoHyphens w:val="0"/>
        <w:contextualSpacing/>
        <w:rPr>
          <w:bCs/>
        </w:rPr>
      </w:pPr>
      <w:r>
        <w:rPr>
          <w:bCs/>
        </w:rPr>
        <w:t>Szkoła systematycznie diagnozuje osiągnięcia uczniów, stopień zadowolenia uczniów i rodziców oraz realizację zadań wykonywanych przez pracowników szkoły.</w:t>
      </w:r>
    </w:p>
    <w:p w14:paraId="27F22AA5" w14:textId="77777777" w:rsidR="00FC3800" w:rsidRDefault="00FC3800" w:rsidP="00C05C0B">
      <w:pPr>
        <w:pStyle w:val="Tekstpodstawowy"/>
        <w:tabs>
          <w:tab w:val="left" w:pos="540"/>
        </w:tabs>
        <w:suppressAutoHyphens w:val="0"/>
        <w:contextualSpacing/>
        <w:jc w:val="center"/>
        <w:rPr>
          <w:b/>
          <w:bCs/>
        </w:rPr>
      </w:pPr>
    </w:p>
    <w:p w14:paraId="27F22AA6" w14:textId="77777777" w:rsidR="00C304D2" w:rsidRPr="00912483" w:rsidRDefault="00912483" w:rsidP="00C05C0B">
      <w:pPr>
        <w:pStyle w:val="Tekstpodstawowy"/>
        <w:tabs>
          <w:tab w:val="left" w:pos="540"/>
        </w:tabs>
        <w:suppressAutoHyphens w:val="0"/>
        <w:contextualSpacing/>
        <w:jc w:val="center"/>
        <w:rPr>
          <w:b/>
          <w:bCs/>
        </w:rPr>
      </w:pPr>
      <w:r>
        <w:rPr>
          <w:b/>
          <w:bCs/>
        </w:rPr>
        <w:t>§ 7</w:t>
      </w:r>
    </w:p>
    <w:p w14:paraId="27F22AA7" w14:textId="77777777" w:rsidR="00D16CC3" w:rsidRDefault="00527EEE" w:rsidP="00C05C0B">
      <w:pPr>
        <w:tabs>
          <w:tab w:val="left" w:pos="540"/>
        </w:tabs>
        <w:contextualSpacing/>
        <w:rPr>
          <w:rFonts w:cs="Times New Roman"/>
        </w:rPr>
      </w:pPr>
      <w:r w:rsidRPr="00A34195">
        <w:rPr>
          <w:rFonts w:cs="Times New Roman"/>
        </w:rPr>
        <w:t>W celu realizacji zadań okreś</w:t>
      </w:r>
      <w:r w:rsidR="00F72B47">
        <w:rPr>
          <w:rFonts w:cs="Times New Roman"/>
        </w:rPr>
        <w:t>lonych w § 5 i § 6</w:t>
      </w:r>
      <w:r w:rsidR="00C304D2">
        <w:rPr>
          <w:rFonts w:cs="Times New Roman"/>
        </w:rPr>
        <w:t xml:space="preserve"> szkoła</w:t>
      </w:r>
      <w:r w:rsidR="00304743" w:rsidRPr="00A34195">
        <w:rPr>
          <w:rFonts w:cs="Times New Roman"/>
        </w:rPr>
        <w:t xml:space="preserve"> </w:t>
      </w:r>
      <w:r w:rsidRPr="00A34195">
        <w:rPr>
          <w:rFonts w:cs="Times New Roman"/>
        </w:rPr>
        <w:t>zatrudnia nauczycieli posiadających o</w:t>
      </w:r>
      <w:r w:rsidR="00304743" w:rsidRPr="00A34195">
        <w:rPr>
          <w:rFonts w:cs="Times New Roman"/>
        </w:rPr>
        <w:t xml:space="preserve">dpowiednie wykształcenie i </w:t>
      </w:r>
      <w:r w:rsidRPr="00A34195">
        <w:rPr>
          <w:rFonts w:cs="Times New Roman"/>
        </w:rPr>
        <w:t>kwalifikacje określone odrębnymi przepi</w:t>
      </w:r>
      <w:r w:rsidRPr="00A34195">
        <w:rPr>
          <w:rFonts w:cs="Times New Roman"/>
        </w:rPr>
        <w:softHyphen/>
      </w:r>
      <w:r w:rsidR="00304743" w:rsidRPr="00A34195">
        <w:rPr>
          <w:rFonts w:cs="Times New Roman"/>
        </w:rPr>
        <w:t>sami oraz pracowników</w:t>
      </w:r>
      <w:r w:rsidRPr="00A34195">
        <w:rPr>
          <w:rFonts w:cs="Times New Roman"/>
        </w:rPr>
        <w:t xml:space="preserve"> administracji</w:t>
      </w:r>
      <w:r w:rsidR="00304743" w:rsidRPr="00A34195">
        <w:rPr>
          <w:rFonts w:cs="Times New Roman"/>
        </w:rPr>
        <w:t xml:space="preserve"> i obsługi</w:t>
      </w:r>
      <w:r w:rsidRPr="00A34195">
        <w:rPr>
          <w:rFonts w:cs="Times New Roman"/>
        </w:rPr>
        <w:t>.</w:t>
      </w:r>
    </w:p>
    <w:p w14:paraId="27F22AA8" w14:textId="77777777" w:rsidR="00527EEE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14:paraId="27F22AA9" w14:textId="77777777" w:rsidR="00C304D2" w:rsidRDefault="00C8395D" w:rsidP="00A55579">
      <w:pPr>
        <w:numPr>
          <w:ilvl w:val="0"/>
          <w:numId w:val="10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C304D2">
        <w:rPr>
          <w:rFonts w:cs="Times New Roman"/>
          <w:bCs/>
        </w:rPr>
        <w:t>Działalność edukacyjna szkoły jest określona przez:</w:t>
      </w:r>
    </w:p>
    <w:p w14:paraId="27F22AAA" w14:textId="2CDD73E4" w:rsidR="00C304D2" w:rsidRDefault="00B740B7" w:rsidP="00A55579">
      <w:pPr>
        <w:numPr>
          <w:ilvl w:val="0"/>
          <w:numId w:val="1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s</w:t>
      </w:r>
      <w:r w:rsidR="00C304D2">
        <w:rPr>
          <w:rFonts w:cs="Times New Roman"/>
          <w:bCs/>
        </w:rPr>
        <w:t>zk</w:t>
      </w:r>
      <w:r w:rsidR="008C62D0">
        <w:rPr>
          <w:rFonts w:cs="Times New Roman"/>
          <w:bCs/>
        </w:rPr>
        <w:t>olny zestaw programów nauczania;</w:t>
      </w:r>
    </w:p>
    <w:p w14:paraId="27F22AAB" w14:textId="77777777" w:rsidR="00C304D2" w:rsidRPr="00C304D2" w:rsidRDefault="00B740B7" w:rsidP="00A55579">
      <w:pPr>
        <w:numPr>
          <w:ilvl w:val="0"/>
          <w:numId w:val="1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C304D2">
        <w:rPr>
          <w:rFonts w:cs="Times New Roman"/>
          <w:bCs/>
        </w:rPr>
        <w:t>rogram wychowawczo-profilaktyczny obejmujący treści i działania dostosowane do  wieku i potrzeb uczniów.</w:t>
      </w:r>
    </w:p>
    <w:p w14:paraId="27F22AAC" w14:textId="77777777" w:rsidR="00FC3800" w:rsidRDefault="00FC3800" w:rsidP="00C05C0B">
      <w:pPr>
        <w:contextualSpacing/>
        <w:jc w:val="center"/>
        <w:rPr>
          <w:rFonts w:cs="Times New Roman"/>
          <w:b/>
          <w:bCs/>
        </w:rPr>
      </w:pPr>
    </w:p>
    <w:p w14:paraId="27F22AAD" w14:textId="77777777" w:rsidR="00C304D2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14:paraId="27F22AAE" w14:textId="77777777" w:rsidR="001E6848" w:rsidRDefault="001E6848" w:rsidP="00C05C0B">
      <w:p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Praca wychowawczo-dydaktyczna w szkole prowadzona jest w oparciu o obowiązującą podstawę programową kształcenia ogólnego dla poszczególnych etapów edukacyjnych zgodnie </w:t>
      </w:r>
      <w:r w:rsidR="00FC3800">
        <w:rPr>
          <w:rFonts w:cs="Times New Roman"/>
          <w:bCs/>
        </w:rPr>
        <w:br/>
      </w:r>
      <w:r>
        <w:rPr>
          <w:rFonts w:cs="Times New Roman"/>
          <w:bCs/>
        </w:rPr>
        <w:t>z przyjętymi programami nauczania dla każdej edukacji przedmiotowej.</w:t>
      </w:r>
    </w:p>
    <w:p w14:paraId="27F22AAF" w14:textId="77777777" w:rsidR="00FC3800" w:rsidRDefault="00FC3800" w:rsidP="00C05C0B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</w:p>
    <w:p w14:paraId="27F22AB0" w14:textId="77777777" w:rsidR="00C8395D" w:rsidRDefault="00912483" w:rsidP="00C05C0B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10</w:t>
      </w:r>
    </w:p>
    <w:p w14:paraId="27F22AB1" w14:textId="77777777" w:rsidR="00C8395D" w:rsidRDefault="00C8395D" w:rsidP="00A55579">
      <w:pPr>
        <w:numPr>
          <w:ilvl w:val="0"/>
          <w:numId w:val="12"/>
        </w:numPr>
        <w:tabs>
          <w:tab w:val="left" w:pos="0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Szkoła sprawuje indywidualną opiekę wychowawczą</w:t>
      </w:r>
      <w:r w:rsidR="00B9574C">
        <w:rPr>
          <w:rFonts w:cs="Times New Roman"/>
          <w:bCs/>
          <w:color w:val="000000"/>
        </w:rPr>
        <w:t>, pedagogiczno-psychologiczną:</w:t>
      </w:r>
    </w:p>
    <w:p w14:paraId="27F22AB2" w14:textId="77777777" w:rsidR="00B9574C" w:rsidRDefault="00B740B7" w:rsidP="00A55579">
      <w:pPr>
        <w:numPr>
          <w:ilvl w:val="0"/>
          <w:numId w:val="1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n</w:t>
      </w:r>
      <w:r w:rsidR="00B9574C">
        <w:rPr>
          <w:rFonts w:cs="Times New Roman"/>
          <w:bCs/>
          <w:color w:val="000000"/>
        </w:rPr>
        <w:t>ad uczniami rozpoczynającymi naukę w szkole poprzez:</w:t>
      </w:r>
    </w:p>
    <w:p w14:paraId="27F22AB3" w14:textId="71448A54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</w:t>
      </w:r>
      <w:r w:rsidR="00B9574C">
        <w:rPr>
          <w:rFonts w:cs="Times New Roman"/>
          <w:bCs/>
          <w:color w:val="000000"/>
        </w:rPr>
        <w:t xml:space="preserve">rganizowanie spotkań dyrektora szkoły z nowo przyjętymi uczniami i </w:t>
      </w:r>
      <w:r w:rsidR="008C62D0">
        <w:rPr>
          <w:rFonts w:cs="Times New Roman"/>
          <w:bCs/>
          <w:color w:val="000000"/>
        </w:rPr>
        <w:t>ich rodzicami,</w:t>
      </w:r>
    </w:p>
    <w:p w14:paraId="27F22AB4" w14:textId="6178CECE" w:rsidR="00B9574C" w:rsidRPr="00E31104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</w:rPr>
      </w:pPr>
      <w:r w:rsidRPr="00E31104">
        <w:rPr>
          <w:rFonts w:cs="Times New Roman"/>
          <w:bCs/>
        </w:rPr>
        <w:t xml:space="preserve"> r</w:t>
      </w:r>
      <w:r w:rsidR="00B9574C" w:rsidRPr="00E31104">
        <w:rPr>
          <w:rFonts w:cs="Times New Roman"/>
          <w:bCs/>
        </w:rPr>
        <w:t>ozmowy indywidualne wychowawcy z uczniami i rodzicami w celu rozpoznania cech osobowościowych ucznia, stanu zdrowia, war</w:t>
      </w:r>
      <w:r w:rsidR="008C62D0">
        <w:rPr>
          <w:rFonts w:cs="Times New Roman"/>
          <w:bCs/>
        </w:rPr>
        <w:t>unków rodzinnych i materialnych,</w:t>
      </w:r>
    </w:p>
    <w:p w14:paraId="27F22AB5" w14:textId="523C9812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</w:t>
      </w:r>
      <w:r w:rsidR="00B9574C">
        <w:rPr>
          <w:rFonts w:cs="Times New Roman"/>
          <w:bCs/>
          <w:color w:val="000000"/>
        </w:rPr>
        <w:t>r</w:t>
      </w:r>
      <w:r w:rsidR="008C62D0">
        <w:rPr>
          <w:rFonts w:cs="Times New Roman"/>
          <w:bCs/>
          <w:color w:val="000000"/>
        </w:rPr>
        <w:t>ganizację imprez integracyjnych,</w:t>
      </w:r>
    </w:p>
    <w:p w14:paraId="27F22AB6" w14:textId="455E6346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B9574C">
        <w:rPr>
          <w:rFonts w:cs="Times New Roman"/>
          <w:bCs/>
          <w:color w:val="000000"/>
        </w:rPr>
        <w:t>omoc w adaptacji ucznia w nowym środowisku organi</w:t>
      </w:r>
      <w:r w:rsidR="008C62D0">
        <w:rPr>
          <w:rFonts w:cs="Times New Roman"/>
          <w:bCs/>
          <w:color w:val="000000"/>
        </w:rPr>
        <w:t>zowaną przez pedagoga szkolnego,</w:t>
      </w:r>
    </w:p>
    <w:p w14:paraId="27F22AB7" w14:textId="67431153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u</w:t>
      </w:r>
      <w:r w:rsidR="00B9574C">
        <w:rPr>
          <w:rFonts w:cs="Times New Roman"/>
          <w:bCs/>
          <w:color w:val="000000"/>
        </w:rPr>
        <w:t>dzielanie niezbędnej pomocy przez pielęgniarkę szkolną, wychowawcę lub innego nauczyciela, a tak</w:t>
      </w:r>
      <w:r w:rsidR="008C62D0">
        <w:rPr>
          <w:rFonts w:cs="Times New Roman"/>
          <w:bCs/>
          <w:color w:val="000000"/>
        </w:rPr>
        <w:t>że pracownika niepedagogicznego,</w:t>
      </w:r>
    </w:p>
    <w:p w14:paraId="27F22AB8" w14:textId="77777777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B9574C">
        <w:rPr>
          <w:rFonts w:cs="Times New Roman"/>
          <w:bCs/>
          <w:color w:val="000000"/>
        </w:rPr>
        <w:t>spółpracę z poradnią psychologiczno-pedagogiczną, w tym specjalistyczną,</w:t>
      </w:r>
    </w:p>
    <w:p w14:paraId="27F22AB9" w14:textId="77777777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B9574C">
        <w:rPr>
          <w:rFonts w:cs="Times New Roman"/>
          <w:bCs/>
          <w:color w:val="000000"/>
        </w:rPr>
        <w:t>espektowanie zaleceń lekarza specjalisty oraz orzeczeń i opinii poradni psychologiczno-pedagogicznej,</w:t>
      </w:r>
    </w:p>
    <w:p w14:paraId="27F22ABA" w14:textId="518CFEFC" w:rsidR="00B9574C" w:rsidRDefault="00B740B7" w:rsidP="00A55579">
      <w:pPr>
        <w:numPr>
          <w:ilvl w:val="0"/>
          <w:numId w:val="1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</w:t>
      </w:r>
      <w:r w:rsidR="00B9574C">
        <w:rPr>
          <w:rFonts w:cs="Times New Roman"/>
          <w:bCs/>
          <w:color w:val="000000"/>
        </w:rPr>
        <w:t>rganizowanie w porozumieniu z organem prow</w:t>
      </w:r>
      <w:r w:rsidR="000E148D">
        <w:rPr>
          <w:rFonts w:cs="Times New Roman"/>
          <w:bCs/>
          <w:color w:val="000000"/>
        </w:rPr>
        <w:t>adzącym indywidualnego nauczania</w:t>
      </w:r>
      <w:r w:rsidR="00B9574C">
        <w:rPr>
          <w:rFonts w:cs="Times New Roman"/>
          <w:bCs/>
          <w:color w:val="000000"/>
        </w:rPr>
        <w:t xml:space="preserve"> na podstawie orzeczenia o </w:t>
      </w:r>
      <w:r w:rsidR="007549D7">
        <w:rPr>
          <w:rFonts w:cs="Times New Roman"/>
          <w:bCs/>
          <w:color w:val="000000"/>
        </w:rPr>
        <w:t>potrzebie takiej formy edukacji;</w:t>
      </w:r>
    </w:p>
    <w:p w14:paraId="27F22ABB" w14:textId="54EBEB4E" w:rsidR="00B9574C" w:rsidRDefault="00B740B7" w:rsidP="00A55579">
      <w:pPr>
        <w:numPr>
          <w:ilvl w:val="0"/>
          <w:numId w:val="1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n</w:t>
      </w:r>
      <w:r w:rsidR="00B9574C">
        <w:rPr>
          <w:rFonts w:cs="Times New Roman"/>
          <w:bCs/>
          <w:color w:val="000000"/>
        </w:rPr>
        <w:t>ad uczniami znajdującymi się w trudnej sytuacji materialnej z powodu warunków rodzinnych i losowych</w:t>
      </w:r>
      <w:r w:rsidR="00384EAD">
        <w:rPr>
          <w:rFonts w:cs="Times New Roman"/>
          <w:bCs/>
          <w:color w:val="000000"/>
        </w:rPr>
        <w:t>, zgodnie z zasadami okr</w:t>
      </w:r>
      <w:r w:rsidR="007549D7">
        <w:rPr>
          <w:rFonts w:cs="Times New Roman"/>
          <w:bCs/>
          <w:color w:val="000000"/>
        </w:rPr>
        <w:t>eślonymi przez organ prowadzący;</w:t>
      </w:r>
    </w:p>
    <w:p w14:paraId="27F22ABC" w14:textId="77777777" w:rsidR="00384EAD" w:rsidRDefault="00B740B7" w:rsidP="00A55579">
      <w:pPr>
        <w:numPr>
          <w:ilvl w:val="0"/>
          <w:numId w:val="1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n</w:t>
      </w:r>
      <w:r w:rsidR="00384EAD">
        <w:rPr>
          <w:rFonts w:cs="Times New Roman"/>
          <w:bCs/>
          <w:color w:val="000000"/>
        </w:rPr>
        <w:t>ad uczniami szczególnie uzdolnionymi poprzez:</w:t>
      </w:r>
    </w:p>
    <w:p w14:paraId="27F22ABD" w14:textId="77777777" w:rsidR="00384EAD" w:rsidRDefault="00B740B7" w:rsidP="00A55579">
      <w:pPr>
        <w:numPr>
          <w:ilvl w:val="0"/>
          <w:numId w:val="15"/>
        </w:numPr>
        <w:tabs>
          <w:tab w:val="left" w:pos="0"/>
        </w:tabs>
        <w:ind w:left="641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u</w:t>
      </w:r>
      <w:r w:rsidR="00384EAD">
        <w:rPr>
          <w:rFonts w:cs="Times New Roman"/>
          <w:bCs/>
          <w:color w:val="000000"/>
        </w:rPr>
        <w:t>możliwianie uczniom realizację indywidualnego programu nauki lub toku nauki, zgodnie z odrębnymi przepisami,</w:t>
      </w:r>
    </w:p>
    <w:p w14:paraId="27F22ABE" w14:textId="77777777" w:rsidR="00384EAD" w:rsidRDefault="00B740B7" w:rsidP="00A55579">
      <w:pPr>
        <w:numPr>
          <w:ilvl w:val="0"/>
          <w:numId w:val="1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</w:t>
      </w:r>
      <w:r w:rsidR="00384EAD">
        <w:rPr>
          <w:rFonts w:cs="Times New Roman"/>
          <w:bCs/>
          <w:color w:val="000000"/>
        </w:rPr>
        <w:t>bjęcie opieką psychologiczno-pedagogiczną,</w:t>
      </w:r>
    </w:p>
    <w:p w14:paraId="27F22ABF" w14:textId="77777777" w:rsidR="00384EAD" w:rsidRDefault="00B740B7" w:rsidP="00A55579">
      <w:pPr>
        <w:numPr>
          <w:ilvl w:val="0"/>
          <w:numId w:val="1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</w:t>
      </w:r>
      <w:r w:rsidR="00384EAD">
        <w:rPr>
          <w:rFonts w:cs="Times New Roman"/>
          <w:bCs/>
          <w:color w:val="000000"/>
        </w:rPr>
        <w:t>ostosowanie wymagań edukacyjnych, metod, form, pracy i tempa pracy do możliwości i potrzeb ucznia,</w:t>
      </w:r>
    </w:p>
    <w:p w14:paraId="27F22AC0" w14:textId="77777777" w:rsidR="00384EAD" w:rsidRDefault="00B740B7" w:rsidP="00A55579">
      <w:pPr>
        <w:numPr>
          <w:ilvl w:val="0"/>
          <w:numId w:val="1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384EAD">
        <w:rPr>
          <w:rFonts w:cs="Times New Roman"/>
          <w:bCs/>
          <w:color w:val="000000"/>
        </w:rPr>
        <w:t>ozwój zdolności ucznia w ramach kół zainteresowań i  innych zajęć pozalekcyjnych,</w:t>
      </w:r>
    </w:p>
    <w:p w14:paraId="27F22AC1" w14:textId="77777777" w:rsidR="00384EAD" w:rsidRDefault="00B740B7" w:rsidP="00A55579">
      <w:pPr>
        <w:numPr>
          <w:ilvl w:val="0"/>
          <w:numId w:val="1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384EAD">
        <w:rPr>
          <w:rFonts w:cs="Times New Roman"/>
          <w:bCs/>
          <w:color w:val="000000"/>
        </w:rPr>
        <w:t>spieranie ucznia w przygotowaniach do olimpiad i konkursów,</w:t>
      </w:r>
    </w:p>
    <w:p w14:paraId="27F22AC2" w14:textId="5BCE4DDD" w:rsidR="00384EAD" w:rsidRDefault="00B740B7" w:rsidP="00A55579">
      <w:pPr>
        <w:numPr>
          <w:ilvl w:val="0"/>
          <w:numId w:val="1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i</w:t>
      </w:r>
      <w:r w:rsidR="00384EAD">
        <w:rPr>
          <w:rFonts w:cs="Times New Roman"/>
          <w:bCs/>
          <w:color w:val="000000"/>
        </w:rPr>
        <w:t>nd</w:t>
      </w:r>
      <w:r w:rsidR="007549D7">
        <w:rPr>
          <w:rFonts w:cs="Times New Roman"/>
          <w:bCs/>
          <w:color w:val="000000"/>
        </w:rPr>
        <w:t>ywidualizację procesu nauczania;</w:t>
      </w:r>
    </w:p>
    <w:p w14:paraId="27F22AC3" w14:textId="77777777" w:rsidR="00384EAD" w:rsidRPr="00DC2A99" w:rsidRDefault="00B740B7" w:rsidP="00A55579">
      <w:pPr>
        <w:numPr>
          <w:ilvl w:val="0"/>
          <w:numId w:val="13"/>
        </w:numPr>
        <w:tabs>
          <w:tab w:val="left" w:pos="0"/>
        </w:tabs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 xml:space="preserve"> n</w:t>
      </w:r>
      <w:r w:rsidR="00384EAD">
        <w:rPr>
          <w:rFonts w:cs="Times New Roman"/>
          <w:bCs/>
          <w:color w:val="000000"/>
        </w:rPr>
        <w:t>ad uczniami o specjalnych potrzebach</w:t>
      </w:r>
      <w:r w:rsidR="003C2ABE">
        <w:rPr>
          <w:rFonts w:cs="Times New Roman"/>
          <w:bCs/>
          <w:color w:val="000000"/>
        </w:rPr>
        <w:t xml:space="preserve"> edukacyjnych, zgodnie z zasadami określonymi </w:t>
      </w:r>
      <w:r w:rsidR="000E148D">
        <w:rPr>
          <w:rFonts w:cs="Times New Roman"/>
          <w:bCs/>
        </w:rPr>
        <w:t>w § 14</w:t>
      </w:r>
      <w:r w:rsidR="0076509C">
        <w:rPr>
          <w:rFonts w:cs="Times New Roman"/>
          <w:bCs/>
        </w:rPr>
        <w:t>.</w:t>
      </w:r>
    </w:p>
    <w:p w14:paraId="27F22AC4" w14:textId="77777777" w:rsidR="00DC2A99" w:rsidRPr="000631A6" w:rsidRDefault="000631A6" w:rsidP="00BC5573">
      <w:pPr>
        <w:numPr>
          <w:ilvl w:val="0"/>
          <w:numId w:val="157"/>
        </w:numPr>
        <w:tabs>
          <w:tab w:val="left" w:pos="0"/>
        </w:tabs>
        <w:ind w:left="147" w:hanging="147"/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Uczniom, którym z przyczyn rozwojowych, rodzinnych lub losowych jest potrzebna pomoc i wsparcie</w:t>
      </w:r>
      <w:r w:rsidR="000E148D">
        <w:rPr>
          <w:rFonts w:cs="Times New Roman"/>
          <w:bCs/>
          <w:color w:val="000000"/>
        </w:rPr>
        <w:t>,</w:t>
      </w:r>
      <w:r>
        <w:rPr>
          <w:rFonts w:cs="Times New Roman"/>
          <w:bCs/>
          <w:color w:val="000000"/>
        </w:rPr>
        <w:t xml:space="preserve"> szkoła zapewnia:</w:t>
      </w:r>
    </w:p>
    <w:p w14:paraId="27F22AC5" w14:textId="3EEDFDA2" w:rsidR="000631A6" w:rsidRPr="008340CC" w:rsidRDefault="00B740B7" w:rsidP="00BC5573">
      <w:pPr>
        <w:numPr>
          <w:ilvl w:val="0"/>
          <w:numId w:val="158"/>
        </w:numPr>
        <w:tabs>
          <w:tab w:val="left" w:pos="0"/>
        </w:tabs>
        <w:ind w:left="289" w:hanging="147"/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m</w:t>
      </w:r>
      <w:r w:rsidR="000631A6">
        <w:rPr>
          <w:rFonts w:cs="Times New Roman"/>
          <w:bCs/>
          <w:color w:val="000000"/>
        </w:rPr>
        <w:t>ożliwość udziału w zajęciach dydaktyczno-wyrównawczych, korekcyjno-</w:t>
      </w:r>
      <w:r w:rsidR="000E148D">
        <w:rPr>
          <w:rFonts w:cs="Times New Roman"/>
          <w:bCs/>
          <w:color w:val="000000"/>
        </w:rPr>
        <w:br/>
        <w:t>-</w:t>
      </w:r>
      <w:r w:rsidR="000631A6">
        <w:rPr>
          <w:rFonts w:cs="Times New Roman"/>
          <w:bCs/>
          <w:color w:val="000000"/>
        </w:rPr>
        <w:t>kompensacyjnych</w:t>
      </w:r>
      <w:r w:rsidR="008340CC">
        <w:rPr>
          <w:rFonts w:cs="Times New Roman"/>
          <w:bCs/>
          <w:color w:val="000000"/>
        </w:rPr>
        <w:t xml:space="preserve"> i innych zgodnie</w:t>
      </w:r>
      <w:r w:rsidR="007549D7">
        <w:rPr>
          <w:rFonts w:cs="Times New Roman"/>
          <w:bCs/>
          <w:color w:val="000000"/>
        </w:rPr>
        <w:t xml:space="preserve"> z przepisami;</w:t>
      </w:r>
    </w:p>
    <w:p w14:paraId="27F22AC6" w14:textId="3E7E8067" w:rsidR="008340CC" w:rsidRPr="008340CC" w:rsidRDefault="00B740B7" w:rsidP="00BC5573">
      <w:pPr>
        <w:numPr>
          <w:ilvl w:val="0"/>
          <w:numId w:val="158"/>
        </w:numPr>
        <w:tabs>
          <w:tab w:val="left" w:pos="0"/>
        </w:tabs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p</w:t>
      </w:r>
      <w:r w:rsidR="008340CC">
        <w:rPr>
          <w:rFonts w:cs="Times New Roman"/>
          <w:bCs/>
          <w:color w:val="000000"/>
        </w:rPr>
        <w:t>omoc pedagoga, psychologa, konsultacje w porad</w:t>
      </w:r>
      <w:r w:rsidR="007549D7">
        <w:rPr>
          <w:rFonts w:cs="Times New Roman"/>
          <w:bCs/>
          <w:color w:val="000000"/>
        </w:rPr>
        <w:t>ni psychologiczno-pedagogicznej;</w:t>
      </w:r>
    </w:p>
    <w:p w14:paraId="27F22AC7" w14:textId="4AC02CA3" w:rsidR="008340CC" w:rsidRPr="008340CC" w:rsidRDefault="00B740B7" w:rsidP="00BC5573">
      <w:pPr>
        <w:numPr>
          <w:ilvl w:val="0"/>
          <w:numId w:val="158"/>
        </w:numPr>
        <w:tabs>
          <w:tab w:val="left" w:pos="0"/>
        </w:tabs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p</w:t>
      </w:r>
      <w:r w:rsidR="008340CC">
        <w:rPr>
          <w:rFonts w:cs="Times New Roman"/>
          <w:bCs/>
          <w:color w:val="000000"/>
        </w:rPr>
        <w:t>o</w:t>
      </w:r>
      <w:r w:rsidR="007549D7">
        <w:rPr>
          <w:rFonts w:cs="Times New Roman"/>
          <w:bCs/>
          <w:color w:val="000000"/>
        </w:rPr>
        <w:t>moc psychologiczno-pedagogiczną;</w:t>
      </w:r>
    </w:p>
    <w:p w14:paraId="27F22AC8" w14:textId="77777777" w:rsidR="008340CC" w:rsidRPr="008340CC" w:rsidRDefault="00B740B7" w:rsidP="00BC5573">
      <w:pPr>
        <w:numPr>
          <w:ilvl w:val="0"/>
          <w:numId w:val="158"/>
        </w:numPr>
        <w:tabs>
          <w:tab w:val="left" w:pos="0"/>
        </w:tabs>
        <w:contextualSpacing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p</w:t>
      </w:r>
      <w:r w:rsidR="008340CC">
        <w:rPr>
          <w:rFonts w:cs="Times New Roman"/>
          <w:bCs/>
          <w:color w:val="000000"/>
        </w:rPr>
        <w:t>omoc materialną organizowaną w szkole, a także we współpracy z gminnym ośrodkiem pomocy społecznej i organem prowadzącym.</w:t>
      </w:r>
    </w:p>
    <w:p w14:paraId="27F22AC9" w14:textId="77777777" w:rsidR="008340CC" w:rsidRPr="003C2ABE" w:rsidRDefault="008340CC" w:rsidP="00C05C0B">
      <w:pPr>
        <w:tabs>
          <w:tab w:val="left" w:pos="0"/>
        </w:tabs>
        <w:ind w:left="720"/>
        <w:contextualSpacing/>
        <w:rPr>
          <w:rFonts w:cs="Times New Roman"/>
          <w:b/>
          <w:bCs/>
          <w:color w:val="000000"/>
          <w:u w:val="single"/>
        </w:rPr>
      </w:pPr>
    </w:p>
    <w:p w14:paraId="27F22ACA" w14:textId="77777777" w:rsidR="00527EEE" w:rsidRDefault="00527EEE" w:rsidP="00C05C0B">
      <w:pPr>
        <w:tabs>
          <w:tab w:val="left" w:pos="0"/>
        </w:tabs>
        <w:contextualSpacing/>
        <w:rPr>
          <w:rFonts w:cs="Times New Roman"/>
          <w:b/>
          <w:bCs/>
          <w:color w:val="000000"/>
        </w:rPr>
      </w:pPr>
      <w:r w:rsidRPr="00A34195">
        <w:rPr>
          <w:rFonts w:cs="Times New Roman"/>
          <w:b/>
          <w:bCs/>
          <w:color w:val="000000"/>
        </w:rPr>
        <w:t xml:space="preserve">                                                       </w:t>
      </w:r>
      <w:r w:rsidR="00D16CC3">
        <w:rPr>
          <w:rFonts w:cs="Times New Roman"/>
          <w:b/>
          <w:bCs/>
          <w:color w:val="000000"/>
        </w:rPr>
        <w:t xml:space="preserve">                 </w:t>
      </w:r>
      <w:r w:rsidR="00912483">
        <w:rPr>
          <w:rFonts w:cs="Times New Roman"/>
          <w:b/>
          <w:bCs/>
          <w:color w:val="000000"/>
        </w:rPr>
        <w:t>§ 11</w:t>
      </w:r>
    </w:p>
    <w:p w14:paraId="27F22ACB" w14:textId="77777777" w:rsidR="003C2ABE" w:rsidRDefault="003C2ABE" w:rsidP="00A55579">
      <w:pPr>
        <w:numPr>
          <w:ilvl w:val="0"/>
          <w:numId w:val="16"/>
        </w:numPr>
        <w:tabs>
          <w:tab w:val="left" w:pos="0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Szkoła prowadzi szeroką działalność z zakresu profilaktyki poprzez:</w:t>
      </w:r>
    </w:p>
    <w:p w14:paraId="27F22ACC" w14:textId="43B52FC7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3C2ABE">
        <w:rPr>
          <w:rFonts w:cs="Times New Roman"/>
          <w:bCs/>
          <w:color w:val="000000"/>
        </w:rPr>
        <w:t>ealizację przyjętego progra</w:t>
      </w:r>
      <w:r w:rsidR="007549D7">
        <w:rPr>
          <w:rFonts w:cs="Times New Roman"/>
          <w:bCs/>
          <w:color w:val="000000"/>
        </w:rPr>
        <w:t xml:space="preserve">mu </w:t>
      </w:r>
      <w:r w:rsidR="00F91BDB">
        <w:rPr>
          <w:rFonts w:cs="Times New Roman"/>
          <w:bCs/>
          <w:color w:val="000000"/>
        </w:rPr>
        <w:t>wychowawczo-profilaktycznego</w:t>
      </w:r>
      <w:r w:rsidR="007549D7">
        <w:rPr>
          <w:rFonts w:cs="Times New Roman"/>
          <w:bCs/>
          <w:color w:val="000000"/>
        </w:rPr>
        <w:t>;</w:t>
      </w:r>
    </w:p>
    <w:p w14:paraId="27F22ACD" w14:textId="130BD733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3C2ABE">
        <w:rPr>
          <w:rFonts w:cs="Times New Roman"/>
          <w:bCs/>
          <w:color w:val="000000"/>
        </w:rPr>
        <w:t>ozpoznawanie i analizowanie indywidualnych potrz</w:t>
      </w:r>
      <w:r w:rsidR="007549D7">
        <w:rPr>
          <w:rFonts w:cs="Times New Roman"/>
          <w:bCs/>
          <w:color w:val="000000"/>
        </w:rPr>
        <w:t>eb i problemów uczniów;</w:t>
      </w:r>
    </w:p>
    <w:p w14:paraId="27F22ACE" w14:textId="203BDD75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3C2ABE">
        <w:rPr>
          <w:rFonts w:cs="Times New Roman"/>
          <w:bCs/>
          <w:color w:val="000000"/>
        </w:rPr>
        <w:t xml:space="preserve">ealizację tematyki profilaktycznej i prozdrowotnej na zajęciach  z wychowawcą we współpracy z lekarzami, pielęgniarką i wolontariuszami działającymi </w:t>
      </w:r>
      <w:r w:rsidR="007549D7">
        <w:rPr>
          <w:rFonts w:cs="Times New Roman"/>
          <w:bCs/>
          <w:color w:val="000000"/>
        </w:rPr>
        <w:t>na rzecz dziecka i jego rodziny;</w:t>
      </w:r>
    </w:p>
    <w:p w14:paraId="27F22ACF" w14:textId="3CCBEE77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</w:t>
      </w:r>
      <w:r w:rsidR="003C2ABE">
        <w:rPr>
          <w:rFonts w:cs="Times New Roman"/>
          <w:bCs/>
          <w:color w:val="000000"/>
        </w:rPr>
        <w:t>ziałania opiekuńcze wychowawcy klasy, w tym rozpoznawa</w:t>
      </w:r>
      <w:r w:rsidR="007549D7">
        <w:rPr>
          <w:rFonts w:cs="Times New Roman"/>
          <w:bCs/>
          <w:color w:val="000000"/>
        </w:rPr>
        <w:t>nie relacji między rówieśnikami;</w:t>
      </w:r>
    </w:p>
    <w:p w14:paraId="27F22AD0" w14:textId="17A39C9D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3C2ABE">
        <w:rPr>
          <w:rFonts w:cs="Times New Roman"/>
          <w:bCs/>
          <w:color w:val="000000"/>
        </w:rPr>
        <w:t>romocję zd</w:t>
      </w:r>
      <w:r w:rsidR="007549D7">
        <w:rPr>
          <w:rFonts w:cs="Times New Roman"/>
          <w:bCs/>
          <w:color w:val="000000"/>
        </w:rPr>
        <w:t>rowia i zasad zdrowego żywienia;</w:t>
      </w:r>
    </w:p>
    <w:p w14:paraId="27F22AD1" w14:textId="08032562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3C2ABE">
        <w:rPr>
          <w:rFonts w:cs="Times New Roman"/>
          <w:bCs/>
          <w:color w:val="000000"/>
        </w:rPr>
        <w:t>rowadzeni</w:t>
      </w:r>
      <w:r w:rsidR="007549D7">
        <w:rPr>
          <w:rFonts w:cs="Times New Roman"/>
          <w:bCs/>
          <w:color w:val="000000"/>
        </w:rPr>
        <w:t>e profilaktyki stomatologicznej;</w:t>
      </w:r>
    </w:p>
    <w:p w14:paraId="27F22AD2" w14:textId="2E63172E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3C2ABE">
        <w:rPr>
          <w:rFonts w:cs="Times New Roman"/>
          <w:bCs/>
          <w:color w:val="000000"/>
        </w:rPr>
        <w:t>row</w:t>
      </w:r>
      <w:r w:rsidR="007549D7">
        <w:rPr>
          <w:rFonts w:cs="Times New Roman"/>
          <w:bCs/>
          <w:color w:val="000000"/>
        </w:rPr>
        <w:t>adzenie profilaktyki uzależnień;</w:t>
      </w:r>
    </w:p>
    <w:p w14:paraId="27F22AD3" w14:textId="77777777" w:rsidR="003C2ABE" w:rsidRDefault="00B740B7" w:rsidP="00A55579">
      <w:pPr>
        <w:numPr>
          <w:ilvl w:val="0"/>
          <w:numId w:val="1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z</w:t>
      </w:r>
      <w:r w:rsidR="003C2ABE">
        <w:rPr>
          <w:rFonts w:cs="Times New Roman"/>
          <w:bCs/>
          <w:color w:val="000000"/>
        </w:rPr>
        <w:t xml:space="preserve">abezpieczenie uczniom dostępu do treści, które mogą stanowić zagrożenie dla ich prawidłowego rozwoju poprzez zabezpieczenie hasłem szkolnej sieci internetowej, </w:t>
      </w:r>
      <w:r w:rsidR="004C77AC">
        <w:rPr>
          <w:rFonts w:cs="Times New Roman"/>
          <w:bCs/>
          <w:color w:val="000000"/>
        </w:rPr>
        <w:br/>
      </w:r>
      <w:r w:rsidR="003C2ABE">
        <w:rPr>
          <w:rFonts w:cs="Times New Roman"/>
          <w:bCs/>
          <w:color w:val="000000"/>
        </w:rPr>
        <w:t>a także instalowanie</w:t>
      </w:r>
      <w:r w:rsidR="009547A3">
        <w:rPr>
          <w:rFonts w:cs="Times New Roman"/>
          <w:bCs/>
          <w:color w:val="000000"/>
        </w:rPr>
        <w:t xml:space="preserve"> </w:t>
      </w:r>
      <w:r w:rsidR="005670D9">
        <w:rPr>
          <w:rFonts w:cs="Times New Roman"/>
          <w:bCs/>
          <w:color w:val="000000"/>
        </w:rPr>
        <w:t>oprogramowania zabezpieczającego.</w:t>
      </w:r>
    </w:p>
    <w:p w14:paraId="27F22AD4" w14:textId="77777777" w:rsidR="005670D9" w:rsidRPr="003C2ABE" w:rsidRDefault="005670D9" w:rsidP="00C05C0B">
      <w:pPr>
        <w:tabs>
          <w:tab w:val="left" w:pos="0"/>
        </w:tabs>
        <w:ind w:left="1080"/>
        <w:contextualSpacing/>
        <w:rPr>
          <w:rFonts w:cs="Times New Roman"/>
          <w:bCs/>
          <w:color w:val="000000"/>
        </w:rPr>
      </w:pPr>
    </w:p>
    <w:p w14:paraId="27F22AD5" w14:textId="77777777" w:rsidR="005670D9" w:rsidRDefault="005670D9" w:rsidP="00C05C0B">
      <w:pPr>
        <w:tabs>
          <w:tab w:val="left" w:pos="0"/>
        </w:tabs>
        <w:contextualSpacing/>
        <w:rPr>
          <w:rFonts w:cs="Times New Roman"/>
          <w:b/>
          <w:bCs/>
          <w:color w:val="000000"/>
        </w:rPr>
      </w:pPr>
      <w:r w:rsidRPr="00A34195">
        <w:rPr>
          <w:rFonts w:cs="Times New Roman"/>
          <w:b/>
          <w:bCs/>
          <w:color w:val="000000"/>
        </w:rPr>
        <w:t xml:space="preserve">                                                       </w:t>
      </w:r>
      <w:r w:rsidR="00912483">
        <w:rPr>
          <w:rFonts w:cs="Times New Roman"/>
          <w:b/>
          <w:bCs/>
          <w:color w:val="000000"/>
        </w:rPr>
        <w:t xml:space="preserve">                 § 12</w:t>
      </w:r>
    </w:p>
    <w:p w14:paraId="27F22AD6" w14:textId="77777777" w:rsidR="005670D9" w:rsidRDefault="005670D9" w:rsidP="00A55579">
      <w:pPr>
        <w:numPr>
          <w:ilvl w:val="0"/>
          <w:numId w:val="18"/>
        </w:numPr>
        <w:tabs>
          <w:tab w:val="left" w:pos="0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 szkole powołano koordynatora do spraw bezpieczeństwa</w:t>
      </w:r>
      <w:r w:rsidR="0074553F">
        <w:rPr>
          <w:rFonts w:cs="Times New Roman"/>
          <w:bCs/>
          <w:color w:val="000000"/>
        </w:rPr>
        <w:t>, którym jest pedagog szkolny.</w:t>
      </w:r>
    </w:p>
    <w:p w14:paraId="27F22AD7" w14:textId="77777777" w:rsidR="005670D9" w:rsidRDefault="005670D9" w:rsidP="00A55579">
      <w:pPr>
        <w:numPr>
          <w:ilvl w:val="0"/>
          <w:numId w:val="1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Do zadań koor</w:t>
      </w:r>
      <w:r w:rsidR="000C5709">
        <w:rPr>
          <w:rFonts w:cs="Times New Roman"/>
          <w:bCs/>
          <w:color w:val="000000"/>
        </w:rPr>
        <w:t>dynatora należy:</w:t>
      </w:r>
    </w:p>
    <w:p w14:paraId="27F22AD8" w14:textId="33A05F0E" w:rsidR="000C5709" w:rsidRDefault="000216D3" w:rsidP="00A55579">
      <w:pPr>
        <w:numPr>
          <w:ilvl w:val="0"/>
          <w:numId w:val="19"/>
        </w:numPr>
        <w:tabs>
          <w:tab w:val="left" w:pos="0"/>
        </w:tabs>
        <w:ind w:left="641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i</w:t>
      </w:r>
      <w:r w:rsidR="000C5709">
        <w:rPr>
          <w:rFonts w:cs="Times New Roman"/>
          <w:bCs/>
          <w:color w:val="000000"/>
        </w:rPr>
        <w:t xml:space="preserve">ntegrowanie planowanych działań wszystkich podmiotów szkoły w zakresie </w:t>
      </w:r>
      <w:r w:rsidR="007549D7">
        <w:rPr>
          <w:rFonts w:cs="Times New Roman"/>
          <w:bCs/>
          <w:color w:val="000000"/>
        </w:rPr>
        <w:t>poprawy bezpieczeństwa w szkole;</w:t>
      </w:r>
    </w:p>
    <w:p w14:paraId="27F22AD9" w14:textId="17168D60" w:rsidR="000C5709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0C5709">
        <w:rPr>
          <w:rFonts w:cs="Times New Roman"/>
          <w:bCs/>
          <w:color w:val="000000"/>
        </w:rPr>
        <w:t xml:space="preserve">spółpraca ze środowiskiem lokalnym i instytucjami wspierającymi szkołę w działaniach </w:t>
      </w:r>
      <w:r w:rsidR="007549D7">
        <w:rPr>
          <w:rFonts w:cs="Times New Roman"/>
          <w:bCs/>
          <w:color w:val="000000"/>
        </w:rPr>
        <w:t>na rzecz bezpieczeństwa uczniów;</w:t>
      </w:r>
    </w:p>
    <w:p w14:paraId="27F22ADA" w14:textId="238C5EAA" w:rsidR="000C5709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0C5709">
        <w:rPr>
          <w:rFonts w:cs="Times New Roman"/>
          <w:bCs/>
          <w:color w:val="000000"/>
        </w:rPr>
        <w:t>opularyzowanie zas</w:t>
      </w:r>
      <w:r w:rsidR="007549D7">
        <w:rPr>
          <w:rFonts w:cs="Times New Roman"/>
          <w:bCs/>
          <w:color w:val="000000"/>
        </w:rPr>
        <w:t>ad bezpieczeństwa wśród uczniów;</w:t>
      </w:r>
    </w:p>
    <w:p w14:paraId="27F22ADB" w14:textId="6EB2E89A" w:rsidR="000C5709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k</w:t>
      </w:r>
      <w:r w:rsidR="000C5709">
        <w:rPr>
          <w:rFonts w:cs="Times New Roman"/>
          <w:bCs/>
          <w:color w:val="000000"/>
        </w:rPr>
        <w:t>oordynowanie pracami zmierzającymi do opracowania i ewaluacji procedur postępowania w sytua</w:t>
      </w:r>
      <w:r w:rsidR="007549D7">
        <w:rPr>
          <w:rFonts w:cs="Times New Roman"/>
          <w:bCs/>
          <w:color w:val="000000"/>
        </w:rPr>
        <w:t>cjach zagrożenia bezpieczeństwa;</w:t>
      </w:r>
    </w:p>
    <w:p w14:paraId="27F22ADC" w14:textId="6743238A" w:rsidR="000C5709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0C5709">
        <w:rPr>
          <w:rFonts w:cs="Times New Roman"/>
          <w:bCs/>
          <w:color w:val="000000"/>
        </w:rPr>
        <w:t>rowadzenie stałego monitoringu bezpie</w:t>
      </w:r>
      <w:r w:rsidR="007549D7">
        <w:rPr>
          <w:rFonts w:cs="Times New Roman"/>
          <w:bCs/>
          <w:color w:val="000000"/>
        </w:rPr>
        <w:t>czeństwa uczniów;</w:t>
      </w:r>
    </w:p>
    <w:p w14:paraId="27F22ADD" w14:textId="27E0A199" w:rsidR="000C5709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0C5709">
        <w:rPr>
          <w:rFonts w:cs="Times New Roman"/>
          <w:bCs/>
          <w:color w:val="000000"/>
        </w:rPr>
        <w:t xml:space="preserve">ozpoznawanie </w:t>
      </w:r>
      <w:r w:rsidR="007549D7">
        <w:rPr>
          <w:rFonts w:cs="Times New Roman"/>
          <w:bCs/>
          <w:color w:val="000000"/>
        </w:rPr>
        <w:t>potencjalnych zagrożeń w szkole;</w:t>
      </w:r>
    </w:p>
    <w:p w14:paraId="27F22ADE" w14:textId="77777777" w:rsidR="00AB449A" w:rsidRDefault="000216D3" w:rsidP="00A55579">
      <w:pPr>
        <w:numPr>
          <w:ilvl w:val="0"/>
          <w:numId w:val="1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0C5709">
        <w:rPr>
          <w:rFonts w:cs="Times New Roman"/>
          <w:bCs/>
          <w:color w:val="000000"/>
        </w:rPr>
        <w:t>odejmowanie działań w sytuacjach kryzysowych.</w:t>
      </w:r>
    </w:p>
    <w:p w14:paraId="27F22ADF" w14:textId="77777777" w:rsidR="00AB449A" w:rsidRPr="00AB449A" w:rsidRDefault="00AB449A" w:rsidP="00C05C0B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</w:p>
    <w:p w14:paraId="27F22AE0" w14:textId="77777777" w:rsidR="00AB449A" w:rsidRPr="00AB449A" w:rsidRDefault="00AB449A" w:rsidP="00C05C0B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  <w:r w:rsidRPr="00AB449A">
        <w:rPr>
          <w:rFonts w:cs="Times New Roman"/>
          <w:b/>
          <w:bCs/>
          <w:color w:val="000000"/>
        </w:rPr>
        <w:t>§</w:t>
      </w:r>
      <w:r w:rsidR="00912483">
        <w:rPr>
          <w:rFonts w:cs="Times New Roman"/>
          <w:b/>
          <w:bCs/>
          <w:color w:val="000000"/>
        </w:rPr>
        <w:t xml:space="preserve"> 13</w:t>
      </w:r>
    </w:p>
    <w:p w14:paraId="27F22AE1" w14:textId="77777777" w:rsidR="00AB449A" w:rsidRDefault="00AB449A" w:rsidP="00A55579">
      <w:pPr>
        <w:numPr>
          <w:ilvl w:val="0"/>
          <w:numId w:val="20"/>
        </w:numPr>
        <w:tabs>
          <w:tab w:val="left" w:pos="0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Szkoła zapewnia uczniom pełne bezpieczeństwo w czasie zajęć organizowanych przez szkołę.</w:t>
      </w:r>
    </w:p>
    <w:p w14:paraId="27F22AE2" w14:textId="77777777" w:rsidR="00AB449A" w:rsidRDefault="00AB449A" w:rsidP="00A55579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Szkoła zapewnia uczniom bezpieczeństwo i opiekę na zajęciach obowiązkowych i nadobowiązkowych, pozalekcyjnych oraz w trakcie wycieczek i wyjść, a także podczas przerw międzylekcyjnych.</w:t>
      </w:r>
    </w:p>
    <w:p w14:paraId="27F22AE3" w14:textId="77777777" w:rsidR="00054D85" w:rsidRDefault="00054D85" w:rsidP="00A55579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Nauczyciel prowadzący zajęcia odpowiada bezpośrednio za bezp</w:t>
      </w:r>
      <w:r w:rsidR="004C77AC">
        <w:rPr>
          <w:rFonts w:cs="Times New Roman"/>
          <w:bCs/>
          <w:color w:val="000000"/>
        </w:rPr>
        <w:t xml:space="preserve">ieczeństwo uczniów </w:t>
      </w:r>
      <w:r w:rsidR="004C77AC">
        <w:rPr>
          <w:rFonts w:cs="Times New Roman"/>
          <w:bCs/>
          <w:color w:val="000000"/>
        </w:rPr>
        <w:br/>
        <w:t>w czasie trwania zajęć.</w:t>
      </w:r>
    </w:p>
    <w:p w14:paraId="27F22AE4" w14:textId="77777777" w:rsidR="00AB449A" w:rsidRDefault="00AB449A" w:rsidP="00A55579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054D85">
        <w:rPr>
          <w:rFonts w:cs="Times New Roman"/>
          <w:bCs/>
          <w:color w:val="000000"/>
        </w:rPr>
        <w:t>Zasady sprawowania opieki nad uczniami podczas zajęć poza terenem szkoły oraz w trakcie wycieczek organizowanych przez nauczyciela określa regulamin wycieczek.</w:t>
      </w:r>
    </w:p>
    <w:p w14:paraId="27F22AE5" w14:textId="77777777" w:rsidR="00054D85" w:rsidRDefault="00054D85" w:rsidP="00A55579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Zasady pełnienia dyżurów nauczycieli podczas przerw określa regulamin dyżurów.</w:t>
      </w:r>
    </w:p>
    <w:p w14:paraId="27F22AE6" w14:textId="77777777" w:rsidR="00054D85" w:rsidRDefault="00054D85" w:rsidP="00A55579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Szkoła organizuje zajęcia zgodnie z ogólnymi zasadami bezpieczeństwa i higieny.</w:t>
      </w:r>
    </w:p>
    <w:p w14:paraId="27F22AE7" w14:textId="77777777" w:rsidR="00310B68" w:rsidRPr="00A02565" w:rsidRDefault="00054D85" w:rsidP="00A02565">
      <w:pPr>
        <w:numPr>
          <w:ilvl w:val="0"/>
          <w:numId w:val="20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Pracownicy szkoły, w tym pracownicy administracji i obsługi w czasie wykonywania swoich zadań zawodowych są zobowiązani kierować się dobrem dziecka i dbać o jego bezpieczny pobyt w szkole.</w:t>
      </w:r>
    </w:p>
    <w:p w14:paraId="27F22AE8" w14:textId="77777777" w:rsidR="002148D5" w:rsidRDefault="002148D5" w:rsidP="00C05C0B">
      <w:pPr>
        <w:pStyle w:val="Nagwek1"/>
        <w:keepNext w:val="0"/>
        <w:numPr>
          <w:ilvl w:val="0"/>
          <w:numId w:val="0"/>
        </w:numPr>
        <w:suppressAutoHyphens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22AE9" w14:textId="77777777" w:rsidR="002148D5" w:rsidRDefault="002148D5" w:rsidP="00C05C0B">
      <w:pPr>
        <w:pStyle w:val="Nagwek1"/>
        <w:keepNext w:val="0"/>
        <w:numPr>
          <w:ilvl w:val="0"/>
          <w:numId w:val="0"/>
        </w:numPr>
        <w:suppressAutoHyphens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F22AEA" w14:textId="77777777" w:rsidR="00DF7222" w:rsidRDefault="00DF7222" w:rsidP="00C05C0B">
      <w:pPr>
        <w:pStyle w:val="Nagwek1"/>
        <w:keepNext w:val="0"/>
        <w:numPr>
          <w:ilvl w:val="0"/>
          <w:numId w:val="0"/>
        </w:numPr>
        <w:suppressAutoHyphens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4195">
        <w:rPr>
          <w:rFonts w:ascii="Times New Roman" w:hAnsi="Times New Roman" w:cs="Times New Roman"/>
          <w:sz w:val="24"/>
          <w:szCs w:val="24"/>
        </w:rPr>
        <w:lastRenderedPageBreak/>
        <w:t>Rozdział II</w:t>
      </w:r>
      <w:r w:rsidR="00B535DF">
        <w:rPr>
          <w:rFonts w:ascii="Times New Roman" w:hAnsi="Times New Roman" w:cs="Times New Roman"/>
          <w:sz w:val="24"/>
          <w:szCs w:val="24"/>
        </w:rPr>
        <w:t>I</w:t>
      </w:r>
    </w:p>
    <w:p w14:paraId="27F22AEB" w14:textId="77777777" w:rsidR="00DF7222" w:rsidRPr="00DF7222" w:rsidRDefault="00DF7222" w:rsidP="00C05C0B">
      <w:pPr>
        <w:pStyle w:val="Tekstpodstawowy"/>
        <w:jc w:val="center"/>
        <w:rPr>
          <w:b/>
        </w:rPr>
      </w:pPr>
      <w:r>
        <w:rPr>
          <w:b/>
        </w:rPr>
        <w:t>Pomoc psychologiczno-pedagogiczna</w:t>
      </w:r>
    </w:p>
    <w:p w14:paraId="27F22AEC" w14:textId="77777777" w:rsidR="00AB449A" w:rsidRDefault="00912483" w:rsidP="00C05C0B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14</w:t>
      </w:r>
    </w:p>
    <w:p w14:paraId="27F22AED" w14:textId="77777777" w:rsidR="002E6E24" w:rsidRPr="00C276C6" w:rsidRDefault="002E6E24" w:rsidP="00A55579">
      <w:pPr>
        <w:numPr>
          <w:ilvl w:val="0"/>
          <w:numId w:val="21"/>
        </w:numPr>
        <w:tabs>
          <w:tab w:val="left" w:pos="0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C276C6">
        <w:rPr>
          <w:rFonts w:cs="Times New Roman"/>
          <w:bCs/>
        </w:rPr>
        <w:t>W szkole organizuje się pomoc psychologiczno-pedagogiczną.</w:t>
      </w:r>
    </w:p>
    <w:p w14:paraId="27F22AEE" w14:textId="77777777" w:rsidR="00C276C6" w:rsidRPr="00C276C6" w:rsidRDefault="00C276C6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Pomoc psychologiczno-pedagogiczna polega na:</w:t>
      </w:r>
    </w:p>
    <w:p w14:paraId="27F22AEF" w14:textId="63FA8EA3" w:rsidR="00C276C6" w:rsidRPr="00C276C6" w:rsidRDefault="000216D3" w:rsidP="00A55579">
      <w:pPr>
        <w:numPr>
          <w:ilvl w:val="0"/>
          <w:numId w:val="22"/>
        </w:numPr>
        <w:tabs>
          <w:tab w:val="left" w:pos="0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C276C6">
        <w:rPr>
          <w:rFonts w:cs="Times New Roman"/>
          <w:bCs/>
        </w:rPr>
        <w:t>ozpoznawaniu i zaspokajaniu potrzeb ro</w:t>
      </w:r>
      <w:r w:rsidR="007549D7">
        <w:rPr>
          <w:rFonts w:cs="Times New Roman"/>
          <w:bCs/>
        </w:rPr>
        <w:t>zwojowych i edukacyjnych ucznia;</w:t>
      </w:r>
    </w:p>
    <w:p w14:paraId="27F22AF0" w14:textId="772B1916" w:rsidR="00C276C6" w:rsidRPr="00C276C6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C276C6">
        <w:rPr>
          <w:rFonts w:cs="Times New Roman"/>
          <w:bCs/>
        </w:rPr>
        <w:t>ozpoznawaniu indywidualnych możl</w:t>
      </w:r>
      <w:r w:rsidR="003C4BD3">
        <w:rPr>
          <w:rFonts w:cs="Times New Roman"/>
          <w:bCs/>
        </w:rPr>
        <w:t>iwości psychofizycznych ucznia;</w:t>
      </w:r>
    </w:p>
    <w:p w14:paraId="27F22AF1" w14:textId="4060D8CD" w:rsidR="00C276C6" w:rsidRPr="00C276C6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C276C6">
        <w:rPr>
          <w:rFonts w:cs="Times New Roman"/>
          <w:bCs/>
        </w:rPr>
        <w:t>ozpoznawaniu czynników środowiskowych wpływających na</w:t>
      </w:r>
      <w:r w:rsidR="003C4BD3">
        <w:rPr>
          <w:rFonts w:cs="Times New Roman"/>
          <w:bCs/>
        </w:rPr>
        <w:t xml:space="preserve"> funkcjonowanie ucznia w szkole;</w:t>
      </w:r>
    </w:p>
    <w:p w14:paraId="27F22AF2" w14:textId="252355C5" w:rsidR="00C276C6" w:rsidRPr="0036040C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</w:t>
      </w:r>
      <w:r w:rsidR="00C276C6">
        <w:rPr>
          <w:rFonts w:cs="Times New Roman"/>
          <w:bCs/>
        </w:rPr>
        <w:t>twarzaniu warunków do aktywnego i pełnego uczestnictwa ucznia w życiu szkoły</w:t>
      </w:r>
      <w:r w:rsidR="003C4BD3">
        <w:rPr>
          <w:rFonts w:cs="Times New Roman"/>
          <w:bCs/>
        </w:rPr>
        <w:t>;</w:t>
      </w:r>
    </w:p>
    <w:p w14:paraId="27F22AF3" w14:textId="2348315E" w:rsidR="0036040C" w:rsidRPr="0036040C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36040C">
        <w:rPr>
          <w:rFonts w:cs="Times New Roman"/>
          <w:bCs/>
        </w:rPr>
        <w:t>ozpoznawaniu przyczyn trudności w opanowywaniu umiejęt</w:t>
      </w:r>
      <w:r w:rsidR="003C4BD3">
        <w:rPr>
          <w:rFonts w:cs="Times New Roman"/>
          <w:bCs/>
        </w:rPr>
        <w:t>ności i wiadomości przez ucznia;</w:t>
      </w:r>
    </w:p>
    <w:p w14:paraId="27F22AF4" w14:textId="11B2BD23" w:rsidR="0036040C" w:rsidRPr="0036040C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w</w:t>
      </w:r>
      <w:r w:rsidR="0036040C">
        <w:rPr>
          <w:rFonts w:cs="Times New Roman"/>
          <w:bCs/>
        </w:rPr>
        <w:t>spieraniu u</w:t>
      </w:r>
      <w:r w:rsidR="003C4BD3">
        <w:rPr>
          <w:rFonts w:cs="Times New Roman"/>
          <w:bCs/>
        </w:rPr>
        <w:t>cznia z wybitnymi uzdolnieniami;</w:t>
      </w:r>
    </w:p>
    <w:p w14:paraId="27F22AF5" w14:textId="38BE95F4" w:rsidR="0036040C" w:rsidRPr="0036040C" w:rsidRDefault="000216D3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o</w:t>
      </w:r>
      <w:r w:rsidR="0036040C">
        <w:rPr>
          <w:rFonts w:cs="Times New Roman"/>
          <w:bCs/>
        </w:rPr>
        <w:t>pracowywaniu i wdrażaniu indywidualnych programów edukacyjno-terapeutycznych dla uczniów posiadających orzeczenie o po</w:t>
      </w:r>
      <w:r w:rsidR="003C4BD3">
        <w:rPr>
          <w:rFonts w:cs="Times New Roman"/>
          <w:bCs/>
        </w:rPr>
        <w:t>trzebie kształcenia specjalnego;</w:t>
      </w:r>
    </w:p>
    <w:p w14:paraId="27F22AF6" w14:textId="77777777" w:rsidR="0036040C" w:rsidRPr="002A2DCB" w:rsidRDefault="0036040C" w:rsidP="00A55579">
      <w:pPr>
        <w:numPr>
          <w:ilvl w:val="0"/>
          <w:numId w:val="22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p</w:t>
      </w:r>
      <w:r w:rsidR="002A2DCB">
        <w:rPr>
          <w:rFonts w:cs="Times New Roman"/>
          <w:bCs/>
        </w:rPr>
        <w:t>rowadzeniu edukacji prozdrowotnej i promocji zdrowia wśród uczniów i rodziców.</w:t>
      </w:r>
    </w:p>
    <w:p w14:paraId="27F22AF7" w14:textId="77777777" w:rsidR="002A2DCB" w:rsidRPr="002A2DCB" w:rsidRDefault="002A2DCB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W szkole pomoc psychologiczno-pedagogiczna udzielana jest uczniowi:</w:t>
      </w:r>
    </w:p>
    <w:p w14:paraId="27F22AF8" w14:textId="2DF5FD29" w:rsidR="002A2DCB" w:rsidRPr="00C06DF8" w:rsidRDefault="002A2DCB" w:rsidP="00A55579">
      <w:pPr>
        <w:numPr>
          <w:ilvl w:val="0"/>
          <w:numId w:val="2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p</w:t>
      </w:r>
      <w:r w:rsidR="00C06DF8">
        <w:rPr>
          <w:rFonts w:cs="Times New Roman"/>
          <w:bCs/>
        </w:rPr>
        <w:t>osiadającemu orzeczenie o po</w:t>
      </w:r>
      <w:r w:rsidR="003C4BD3">
        <w:rPr>
          <w:rFonts w:cs="Times New Roman"/>
          <w:bCs/>
        </w:rPr>
        <w:t>trzebie kształcenia specjalnego;</w:t>
      </w:r>
    </w:p>
    <w:p w14:paraId="27F22AF9" w14:textId="7359F065" w:rsidR="00C06DF8" w:rsidRPr="00733C86" w:rsidRDefault="000216D3" w:rsidP="00A55579">
      <w:pPr>
        <w:numPr>
          <w:ilvl w:val="0"/>
          <w:numId w:val="2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C06DF8">
        <w:rPr>
          <w:rFonts w:cs="Times New Roman"/>
          <w:bCs/>
        </w:rPr>
        <w:t>osiadającemu opinię poradni psychologiczno-pedagogicznej, w tym poradni</w:t>
      </w:r>
      <w:r w:rsidR="00733C86">
        <w:rPr>
          <w:rFonts w:cs="Times New Roman"/>
          <w:bCs/>
        </w:rPr>
        <w:t xml:space="preserve"> specjalistycznej o specyficz</w:t>
      </w:r>
      <w:r w:rsidR="003C4BD3">
        <w:rPr>
          <w:rFonts w:cs="Times New Roman"/>
          <w:bCs/>
        </w:rPr>
        <w:t>nych trudnościach w uczeniu się;</w:t>
      </w:r>
    </w:p>
    <w:p w14:paraId="27F22AFA" w14:textId="49628A22" w:rsidR="00733C86" w:rsidRPr="00733C86" w:rsidRDefault="000216D3" w:rsidP="00A55579">
      <w:pPr>
        <w:numPr>
          <w:ilvl w:val="0"/>
          <w:numId w:val="2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733C86">
        <w:rPr>
          <w:rFonts w:cs="Times New Roman"/>
          <w:bCs/>
        </w:rPr>
        <w:t>osiadającemu orzeczenie o potrzebie indywidualnego nauczania</w:t>
      </w:r>
      <w:r w:rsidR="003C4BD3">
        <w:rPr>
          <w:rFonts w:cs="Times New Roman"/>
          <w:bCs/>
        </w:rPr>
        <w:t xml:space="preserve"> – na podstawie tego orzeczenia;</w:t>
      </w:r>
    </w:p>
    <w:p w14:paraId="27F22AFB" w14:textId="0B165E2B" w:rsidR="00733C86" w:rsidRPr="00733C86" w:rsidRDefault="000216D3" w:rsidP="00A55579">
      <w:pPr>
        <w:numPr>
          <w:ilvl w:val="0"/>
          <w:numId w:val="2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733C86">
        <w:rPr>
          <w:rFonts w:cs="Times New Roman"/>
          <w:bCs/>
        </w:rPr>
        <w:t>osiadającemu opinię lekarza o ograniczonych możliwościach wykonywania przez ucznia ćwiczeń fizycznych na zajęciach wychowania fizyc</w:t>
      </w:r>
      <w:r w:rsidR="003C4BD3">
        <w:rPr>
          <w:rFonts w:cs="Times New Roman"/>
          <w:bCs/>
        </w:rPr>
        <w:t>znego – na podstawie tej opinii;</w:t>
      </w:r>
    </w:p>
    <w:p w14:paraId="27F22AFC" w14:textId="77777777" w:rsidR="00733C86" w:rsidRPr="001034B2" w:rsidRDefault="000216D3" w:rsidP="00A55579">
      <w:pPr>
        <w:numPr>
          <w:ilvl w:val="0"/>
          <w:numId w:val="23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733C86">
        <w:rPr>
          <w:rFonts w:cs="Times New Roman"/>
          <w:bCs/>
        </w:rPr>
        <w:t>ieposiadającemu orzeczenia lub opinii, ale dla którego na podstawie rozpoznania indywidualnych potrzeb rozwojowych i edukacyjnych oraz indywidualnych możliwości psychofizycznych ucznia dokonanego przez nauczycieli i specjalistów, o których mowa w przepisach w sprawie zasad udzielania i organizacji pomocy psychologiczno-pedagogicznej w publicznych szkołach</w:t>
      </w:r>
      <w:r w:rsidR="004C77AC">
        <w:rPr>
          <w:rFonts w:cs="Times New Roman"/>
          <w:bCs/>
        </w:rPr>
        <w:t>,</w:t>
      </w:r>
      <w:r w:rsidR="00733C86">
        <w:rPr>
          <w:rFonts w:cs="Times New Roman"/>
          <w:bCs/>
        </w:rPr>
        <w:t xml:space="preserve"> koniecznym jest zorganizowanie zinstytucjonalizowanej formy pomocy lub pomocy doraźnej w bieżącej pracy z uczniem.</w:t>
      </w:r>
    </w:p>
    <w:p w14:paraId="27F22AFD" w14:textId="77777777" w:rsidR="001034B2" w:rsidRPr="00F461F0" w:rsidRDefault="001034B2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F461F0">
        <w:rPr>
          <w:rFonts w:cs="Times New Roman"/>
          <w:bCs/>
        </w:rPr>
        <w:t>Pomoc psychologiczno-pedagogiczna świadczona jest uczniom, gdy jej potrzeba zorganizowania wynika w szczególności z:</w:t>
      </w:r>
    </w:p>
    <w:p w14:paraId="27F22AFE" w14:textId="0E57247F" w:rsidR="00F461F0" w:rsidRPr="00F461F0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C63D30">
        <w:rPr>
          <w:rFonts w:cs="Times New Roman"/>
          <w:bCs/>
        </w:rPr>
        <w:t>iepełnosprawności ucznia;</w:t>
      </w:r>
    </w:p>
    <w:p w14:paraId="27F22AFF" w14:textId="7F2DB655" w:rsidR="00F461F0" w:rsidRPr="00F461F0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C63D30">
        <w:rPr>
          <w:rFonts w:cs="Times New Roman"/>
          <w:bCs/>
        </w:rPr>
        <w:t>iedostosowania społecznego;</w:t>
      </w:r>
    </w:p>
    <w:p w14:paraId="27F22B00" w14:textId="01B3B087" w:rsidR="00F461F0" w:rsidRPr="00337341" w:rsidRDefault="00F461F0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z</w:t>
      </w:r>
      <w:r w:rsidR="00337341">
        <w:rPr>
          <w:rFonts w:cs="Times New Roman"/>
          <w:bCs/>
        </w:rPr>
        <w:t>agroże</w:t>
      </w:r>
      <w:r w:rsidR="00C63D30">
        <w:rPr>
          <w:rFonts w:cs="Times New Roman"/>
          <w:bCs/>
        </w:rPr>
        <w:t>nia niedostosowaniem społecznym;</w:t>
      </w:r>
    </w:p>
    <w:p w14:paraId="27F22B01" w14:textId="73DFDAA2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lastRenderedPageBreak/>
        <w:t xml:space="preserve"> z</w:t>
      </w:r>
      <w:r w:rsidR="00C63D30">
        <w:rPr>
          <w:rFonts w:cs="Times New Roman"/>
          <w:bCs/>
        </w:rPr>
        <w:t>aburzeń zachowania i emocji;</w:t>
      </w:r>
    </w:p>
    <w:p w14:paraId="27F22B02" w14:textId="5859F258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</w:t>
      </w:r>
      <w:r w:rsidR="00337341">
        <w:rPr>
          <w:rFonts w:cs="Times New Roman"/>
          <w:bCs/>
        </w:rPr>
        <w:t>zczególny</w:t>
      </w:r>
      <w:r w:rsidR="00C63D30">
        <w:rPr>
          <w:rFonts w:cs="Times New Roman"/>
          <w:bCs/>
        </w:rPr>
        <w:t>ch uzdolnień;</w:t>
      </w:r>
    </w:p>
    <w:p w14:paraId="27F22B03" w14:textId="76C70437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</w:t>
      </w:r>
      <w:r w:rsidR="00337341">
        <w:rPr>
          <w:rFonts w:cs="Times New Roman"/>
          <w:bCs/>
        </w:rPr>
        <w:t>pecyf</w:t>
      </w:r>
      <w:r w:rsidR="00C63D30">
        <w:rPr>
          <w:rFonts w:cs="Times New Roman"/>
          <w:bCs/>
        </w:rPr>
        <w:t>icznych trudności w uczeniu się;</w:t>
      </w:r>
    </w:p>
    <w:p w14:paraId="27F22B04" w14:textId="0BAE251E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d</w:t>
      </w:r>
      <w:r w:rsidR="00337341">
        <w:rPr>
          <w:rFonts w:cs="Times New Roman"/>
          <w:bCs/>
        </w:rPr>
        <w:t>eficytów kompetencji i</w:t>
      </w:r>
      <w:r w:rsidR="00C63D30">
        <w:rPr>
          <w:rFonts w:cs="Times New Roman"/>
          <w:bCs/>
        </w:rPr>
        <w:t xml:space="preserve"> zaburzeń sprawności językowych;</w:t>
      </w:r>
    </w:p>
    <w:p w14:paraId="27F22B05" w14:textId="1C026BE2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c</w:t>
      </w:r>
      <w:r w:rsidR="00C63D30">
        <w:rPr>
          <w:rFonts w:cs="Times New Roman"/>
          <w:bCs/>
        </w:rPr>
        <w:t>horoby przewlekłej;</w:t>
      </w:r>
    </w:p>
    <w:p w14:paraId="27F22B06" w14:textId="24EEDBF6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</w:t>
      </w:r>
      <w:r w:rsidR="00337341">
        <w:rPr>
          <w:rFonts w:cs="Times New Roman"/>
          <w:bCs/>
        </w:rPr>
        <w:t>ytuacji</w:t>
      </w:r>
      <w:r w:rsidR="00C63D30">
        <w:rPr>
          <w:rFonts w:cs="Times New Roman"/>
          <w:bCs/>
        </w:rPr>
        <w:t xml:space="preserve"> kryzysowych lub traumatycznych;</w:t>
      </w:r>
    </w:p>
    <w:p w14:paraId="27F22B07" w14:textId="1980B4F6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C63D30">
        <w:rPr>
          <w:rFonts w:cs="Times New Roman"/>
          <w:bCs/>
        </w:rPr>
        <w:t>iepowodzeń szkolnych;</w:t>
      </w:r>
    </w:p>
    <w:p w14:paraId="27F22B08" w14:textId="643AA944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C63D30">
        <w:rPr>
          <w:rFonts w:cs="Times New Roman"/>
          <w:bCs/>
        </w:rPr>
        <w:t>aniedbań środowiskowych;</w:t>
      </w:r>
    </w:p>
    <w:p w14:paraId="27F22B09" w14:textId="77777777" w:rsidR="00337341" w:rsidRPr="00337341" w:rsidRDefault="000216D3" w:rsidP="00A55579">
      <w:pPr>
        <w:numPr>
          <w:ilvl w:val="0"/>
          <w:numId w:val="24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t</w:t>
      </w:r>
      <w:r w:rsidR="00337341">
        <w:rPr>
          <w:rFonts w:cs="Times New Roman"/>
          <w:bCs/>
        </w:rPr>
        <w:t>rudności adaptacyjnych.</w:t>
      </w:r>
    </w:p>
    <w:p w14:paraId="27F22B0A" w14:textId="77777777" w:rsidR="00337341" w:rsidRPr="00337341" w:rsidRDefault="00337341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Pomocy psychologiczno-pedagogicznej udzielają:</w:t>
      </w:r>
    </w:p>
    <w:p w14:paraId="27F22B0B" w14:textId="393EB2F4" w:rsidR="00337341" w:rsidRPr="00337341" w:rsidRDefault="000216D3" w:rsidP="00A55579">
      <w:pPr>
        <w:numPr>
          <w:ilvl w:val="0"/>
          <w:numId w:val="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337341">
        <w:rPr>
          <w:rFonts w:cs="Times New Roman"/>
          <w:bCs/>
        </w:rPr>
        <w:t>auczyciele w bieżącej pracy z</w:t>
      </w:r>
      <w:r w:rsidR="00C63D30">
        <w:rPr>
          <w:rFonts w:cs="Times New Roman"/>
          <w:bCs/>
        </w:rPr>
        <w:t xml:space="preserve"> uczniem na zajęciach;</w:t>
      </w:r>
    </w:p>
    <w:p w14:paraId="27F22B0C" w14:textId="1B482829" w:rsidR="00337341" w:rsidRPr="002A2ABB" w:rsidRDefault="000216D3" w:rsidP="00001C84">
      <w:pPr>
        <w:numPr>
          <w:ilvl w:val="0"/>
          <w:numId w:val="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n</w:t>
      </w:r>
      <w:r w:rsidR="00337341">
        <w:rPr>
          <w:rFonts w:cs="Times New Roman"/>
          <w:bCs/>
        </w:rPr>
        <w:t>auczyciele specjaliści wykonujący w szkole zadania z zakresu pomocy psychologiczno</w:t>
      </w:r>
      <w:r w:rsidR="00001C84" w:rsidRPr="002A2ABB">
        <w:rPr>
          <w:rFonts w:cs="Times New Roman"/>
          <w:bCs/>
        </w:rPr>
        <w:t>p</w:t>
      </w:r>
      <w:r w:rsidR="00337341" w:rsidRPr="002A2ABB">
        <w:rPr>
          <w:rFonts w:cs="Times New Roman"/>
          <w:bCs/>
        </w:rPr>
        <w:t>edagogicznej, w tym:</w:t>
      </w:r>
    </w:p>
    <w:p w14:paraId="27F22B0D" w14:textId="77777777" w:rsidR="00337341" w:rsidRPr="00337341" w:rsidRDefault="0076509C" w:rsidP="00A55579">
      <w:pPr>
        <w:numPr>
          <w:ilvl w:val="0"/>
          <w:numId w:val="26"/>
        </w:numPr>
        <w:tabs>
          <w:tab w:val="left" w:pos="0"/>
        </w:tabs>
        <w:ind w:left="641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337341">
        <w:rPr>
          <w:rFonts w:cs="Times New Roman"/>
          <w:bCs/>
        </w:rPr>
        <w:t>edagog szkolny,</w:t>
      </w:r>
    </w:p>
    <w:p w14:paraId="27F22B0E" w14:textId="77777777" w:rsidR="00337341" w:rsidRPr="00337341" w:rsidRDefault="0076509C" w:rsidP="00A55579">
      <w:pPr>
        <w:numPr>
          <w:ilvl w:val="0"/>
          <w:numId w:val="26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l</w:t>
      </w:r>
      <w:r w:rsidR="00337341">
        <w:rPr>
          <w:rFonts w:cs="Times New Roman"/>
          <w:bCs/>
        </w:rPr>
        <w:t>ogopeda,</w:t>
      </w:r>
    </w:p>
    <w:p w14:paraId="27F22B0F" w14:textId="77777777" w:rsidR="00337341" w:rsidRPr="00A124EB" w:rsidRDefault="0076509C" w:rsidP="00A55579">
      <w:pPr>
        <w:numPr>
          <w:ilvl w:val="0"/>
          <w:numId w:val="26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t</w:t>
      </w:r>
      <w:r w:rsidR="00337341">
        <w:rPr>
          <w:rFonts w:cs="Times New Roman"/>
          <w:bCs/>
        </w:rPr>
        <w:t>erapeuta pedagogiczny</w:t>
      </w:r>
      <w:r>
        <w:rPr>
          <w:rFonts w:cs="Times New Roman"/>
          <w:bCs/>
        </w:rPr>
        <w:t>,</w:t>
      </w:r>
    </w:p>
    <w:p w14:paraId="27F22B10" w14:textId="4E4A7149" w:rsidR="00A124EB" w:rsidRPr="00A20929" w:rsidRDefault="00C63D30" w:rsidP="00A55579">
      <w:pPr>
        <w:numPr>
          <w:ilvl w:val="0"/>
          <w:numId w:val="26"/>
        </w:numPr>
        <w:tabs>
          <w:tab w:val="left" w:pos="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p</w:t>
      </w:r>
      <w:r w:rsidR="00A124EB" w:rsidRPr="00A20929">
        <w:rPr>
          <w:rFonts w:cs="Times New Roman"/>
          <w:bCs/>
        </w:rPr>
        <w:t>sycholog</w:t>
      </w:r>
      <w:r>
        <w:rPr>
          <w:rFonts w:cs="Times New Roman"/>
          <w:bCs/>
        </w:rPr>
        <w:t>,</w:t>
      </w:r>
    </w:p>
    <w:p w14:paraId="27F22B11" w14:textId="15CD1821" w:rsidR="00A124EB" w:rsidRPr="00A20929" w:rsidRDefault="00A124EB" w:rsidP="00A55579">
      <w:pPr>
        <w:numPr>
          <w:ilvl w:val="0"/>
          <w:numId w:val="26"/>
        </w:numPr>
        <w:tabs>
          <w:tab w:val="left" w:pos="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pedagog specjalny</w:t>
      </w:r>
      <w:r w:rsidR="00C63D30">
        <w:rPr>
          <w:rFonts w:cs="Times New Roman"/>
          <w:bCs/>
        </w:rPr>
        <w:t>,</w:t>
      </w:r>
    </w:p>
    <w:p w14:paraId="27F22B12" w14:textId="77777777" w:rsidR="0076509C" w:rsidRPr="006C0300" w:rsidRDefault="000216D3" w:rsidP="00A55579">
      <w:pPr>
        <w:numPr>
          <w:ilvl w:val="0"/>
          <w:numId w:val="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76509C">
        <w:rPr>
          <w:rFonts w:cs="Times New Roman"/>
          <w:bCs/>
        </w:rPr>
        <w:t>racownicy szkoły poprzez zintegrowane oddziaływanie na ucznia.</w:t>
      </w:r>
    </w:p>
    <w:p w14:paraId="27F22B13" w14:textId="77777777" w:rsidR="006C0300" w:rsidRPr="006C0300" w:rsidRDefault="006C0300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Pomoc psychologiczno-pedagogiczna świadczona jest w szczególności w formach zorganizowanych w ramach godzin przeznaczonych na te zajęcia i </w:t>
      </w:r>
      <w:r w:rsidR="004C77AC">
        <w:rPr>
          <w:rFonts w:cs="Times New Roman"/>
          <w:bCs/>
        </w:rPr>
        <w:t>ujętych w arkuszu organizacji</w:t>
      </w:r>
      <w:r>
        <w:rPr>
          <w:rFonts w:cs="Times New Roman"/>
          <w:bCs/>
        </w:rPr>
        <w:t xml:space="preserve"> szkoły.</w:t>
      </w:r>
    </w:p>
    <w:p w14:paraId="27F22B14" w14:textId="77777777" w:rsidR="006C0300" w:rsidRPr="006C0300" w:rsidRDefault="006C0300" w:rsidP="00A55579">
      <w:pPr>
        <w:numPr>
          <w:ilvl w:val="0"/>
          <w:numId w:val="21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W zależności od potrzeb i możliwości organizacyjnych mogą to być:</w:t>
      </w:r>
    </w:p>
    <w:p w14:paraId="27F22B15" w14:textId="52B57B04" w:rsidR="006C0300" w:rsidRPr="006C0300" w:rsidRDefault="006C0300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z</w:t>
      </w:r>
      <w:r w:rsidR="00C63D30">
        <w:rPr>
          <w:rFonts w:cs="Times New Roman"/>
          <w:bCs/>
        </w:rPr>
        <w:t>ajęcia dydaktyczno-wyrównawcze;</w:t>
      </w:r>
    </w:p>
    <w:p w14:paraId="27F22B16" w14:textId="2BCAB2C3" w:rsidR="006C0300" w:rsidRPr="006C0300" w:rsidRDefault="000216D3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C63D30">
        <w:rPr>
          <w:rFonts w:cs="Times New Roman"/>
          <w:bCs/>
        </w:rPr>
        <w:t>ajęcia rozwijające uzdolnienia;</w:t>
      </w:r>
    </w:p>
    <w:p w14:paraId="27F22B17" w14:textId="3198956B" w:rsidR="006C0300" w:rsidRPr="006C0300" w:rsidRDefault="000216D3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C63D30">
        <w:rPr>
          <w:rFonts w:cs="Times New Roman"/>
          <w:bCs/>
        </w:rPr>
        <w:t>ajęcia korekcyjno-kompensacyjne;</w:t>
      </w:r>
    </w:p>
    <w:p w14:paraId="27F22B18" w14:textId="0E9FA6F0" w:rsidR="006C0300" w:rsidRPr="006C0300" w:rsidRDefault="000216D3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6C0300">
        <w:rPr>
          <w:rFonts w:cs="Times New Roman"/>
          <w:bCs/>
        </w:rPr>
        <w:t>ajęcia rozwijające kompetencje emocjonalno-społeczne oraz in</w:t>
      </w:r>
      <w:r w:rsidR="00C63D30">
        <w:rPr>
          <w:rFonts w:cs="Times New Roman"/>
          <w:bCs/>
        </w:rPr>
        <w:t>ne o charakterze terapeutycznym;</w:t>
      </w:r>
    </w:p>
    <w:p w14:paraId="27F22B19" w14:textId="3A53031B" w:rsidR="006C0300" w:rsidRPr="006C0300" w:rsidRDefault="000216D3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C63D30">
        <w:rPr>
          <w:rFonts w:cs="Times New Roman"/>
          <w:bCs/>
        </w:rPr>
        <w:t>ajęcia logopedyczne;</w:t>
      </w:r>
    </w:p>
    <w:p w14:paraId="27F22B1A" w14:textId="77777777" w:rsidR="006C0300" w:rsidRPr="002E37C9" w:rsidRDefault="000216D3" w:rsidP="00A55579">
      <w:pPr>
        <w:numPr>
          <w:ilvl w:val="0"/>
          <w:numId w:val="27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6C0300">
        <w:rPr>
          <w:rFonts w:cs="Times New Roman"/>
          <w:bCs/>
        </w:rPr>
        <w:t>ajęcia związane z wyborem kierunku kształcenia i zawodu.</w:t>
      </w:r>
    </w:p>
    <w:p w14:paraId="27F22B1B" w14:textId="3D0EBC97" w:rsidR="002E37C9" w:rsidRPr="00A20929" w:rsidRDefault="002E37C9" w:rsidP="002E37C9">
      <w:pPr>
        <w:tabs>
          <w:tab w:val="left" w:pos="0"/>
        </w:tabs>
        <w:contextualSpacing/>
        <w:rPr>
          <w:rFonts w:cs="Times New Roman"/>
          <w:bCs/>
          <w:color w:val="000000" w:themeColor="text1"/>
        </w:rPr>
      </w:pPr>
      <w:r w:rsidRPr="00A20929">
        <w:rPr>
          <w:rFonts w:cs="Times New Roman"/>
          <w:bCs/>
          <w:color w:val="000000" w:themeColor="text1"/>
        </w:rPr>
        <w:t>8. W przypadku czasowego ograniczenia funkcjonowa</w:t>
      </w:r>
      <w:r w:rsidR="005540DD">
        <w:rPr>
          <w:rFonts w:cs="Times New Roman"/>
          <w:bCs/>
          <w:color w:val="000000" w:themeColor="text1"/>
        </w:rPr>
        <w:t>nia szkoły pomoc psychologiczno-</w:t>
      </w:r>
      <w:r w:rsidRPr="00A20929">
        <w:rPr>
          <w:rFonts w:cs="Times New Roman"/>
          <w:bCs/>
          <w:color w:val="000000" w:themeColor="text1"/>
        </w:rPr>
        <w:t>pedagogiczna jest realizowana w formach dostosowanych do możliwości jej sprawowania w formie zdalnej lub na wniosek rodziców może być prowadzona w szkole.</w:t>
      </w:r>
    </w:p>
    <w:p w14:paraId="27F22B1C" w14:textId="77777777" w:rsidR="006C0300" w:rsidRPr="006C0300" w:rsidRDefault="006C0300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Szkoła wspiera ucznia zdolnego poprzez:</w:t>
      </w:r>
    </w:p>
    <w:p w14:paraId="27F22B1D" w14:textId="3BFF5ECA" w:rsidR="006C0300" w:rsidRPr="00B227E2" w:rsidRDefault="006C0300" w:rsidP="00A55579">
      <w:pPr>
        <w:numPr>
          <w:ilvl w:val="0"/>
          <w:numId w:val="2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u</w:t>
      </w:r>
      <w:r w:rsidR="00B227E2">
        <w:rPr>
          <w:rFonts w:cs="Times New Roman"/>
          <w:bCs/>
        </w:rPr>
        <w:t>dzielanie pomocy w odkrywaniu predyspo</w:t>
      </w:r>
      <w:r w:rsidR="001538A9">
        <w:rPr>
          <w:rFonts w:cs="Times New Roman"/>
          <w:bCs/>
        </w:rPr>
        <w:t>zycji, zainteresowań, uzdolnień;</w:t>
      </w:r>
    </w:p>
    <w:p w14:paraId="27F22B1E" w14:textId="028CBA43" w:rsidR="00B227E2" w:rsidRPr="00B227E2" w:rsidRDefault="000216D3" w:rsidP="00A55579">
      <w:pPr>
        <w:numPr>
          <w:ilvl w:val="0"/>
          <w:numId w:val="2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w</w:t>
      </w:r>
      <w:r w:rsidR="00B227E2">
        <w:rPr>
          <w:rFonts w:cs="Times New Roman"/>
          <w:bCs/>
        </w:rPr>
        <w:t>spieranie emocjonalne, kształtowanie adekwa</w:t>
      </w:r>
      <w:r w:rsidR="001538A9">
        <w:rPr>
          <w:rFonts w:cs="Times New Roman"/>
          <w:bCs/>
        </w:rPr>
        <w:t>tnej samooceny i wiary w siebie;</w:t>
      </w:r>
    </w:p>
    <w:p w14:paraId="27F22B1F" w14:textId="430DAE97" w:rsidR="00B227E2" w:rsidRPr="002D0419" w:rsidRDefault="000216D3" w:rsidP="00A55579">
      <w:pPr>
        <w:numPr>
          <w:ilvl w:val="0"/>
          <w:numId w:val="2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lastRenderedPageBreak/>
        <w:t xml:space="preserve"> s</w:t>
      </w:r>
      <w:r w:rsidR="00B227E2">
        <w:rPr>
          <w:rFonts w:cs="Times New Roman"/>
          <w:bCs/>
        </w:rPr>
        <w:t>tymulowanie rozwoju, uzdolnień i zainteresowań oraz wyzwalanie</w:t>
      </w:r>
      <w:r w:rsidR="00C63D30">
        <w:rPr>
          <w:rFonts w:cs="Times New Roman"/>
          <w:bCs/>
        </w:rPr>
        <w:t xml:space="preserve"> potencjału twórczego ucznia;</w:t>
      </w:r>
    </w:p>
    <w:p w14:paraId="27F22B20" w14:textId="709ADD96" w:rsidR="002D0419" w:rsidRPr="002D0419" w:rsidRDefault="000216D3" w:rsidP="00A55579">
      <w:pPr>
        <w:numPr>
          <w:ilvl w:val="0"/>
          <w:numId w:val="2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u</w:t>
      </w:r>
      <w:r w:rsidR="002D0419">
        <w:rPr>
          <w:rFonts w:cs="Times New Roman"/>
          <w:bCs/>
        </w:rPr>
        <w:t xml:space="preserve">wrażliwianie na potrzeby innych ludzi i zachęcanie do działań prospołecznych, </w:t>
      </w:r>
      <w:r w:rsidR="004C77AC">
        <w:rPr>
          <w:rFonts w:cs="Times New Roman"/>
          <w:bCs/>
        </w:rPr>
        <w:br/>
      </w:r>
      <w:r w:rsidR="00C63D30">
        <w:rPr>
          <w:rFonts w:cs="Times New Roman"/>
          <w:bCs/>
        </w:rPr>
        <w:t>w szczególności do wolontariatu;</w:t>
      </w:r>
    </w:p>
    <w:p w14:paraId="27F22B21" w14:textId="77777777" w:rsidR="002D0419" w:rsidRPr="002D0419" w:rsidRDefault="000216D3" w:rsidP="00A55579">
      <w:pPr>
        <w:numPr>
          <w:ilvl w:val="0"/>
          <w:numId w:val="28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</w:t>
      </w:r>
      <w:r w:rsidR="002D0419">
        <w:rPr>
          <w:rFonts w:cs="Times New Roman"/>
          <w:bCs/>
        </w:rPr>
        <w:t>romocję ucznia zdolnego w szkole i środowisku.</w:t>
      </w:r>
    </w:p>
    <w:p w14:paraId="27F22B22" w14:textId="77777777" w:rsidR="002D0419" w:rsidRPr="00B00293" w:rsidRDefault="002D0419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Formy i metody pracy z uczniem zdolnym ukierunkowane są w obrębie przedmiotów humanistycznych, matematyczno-przyrodniczych, artystycznych oraz sportowych i obejmują pracę na lekcji oraz na zajęciach</w:t>
      </w:r>
      <w:r w:rsidR="00B00293">
        <w:rPr>
          <w:rFonts w:cs="Times New Roman"/>
          <w:bCs/>
        </w:rPr>
        <w:t xml:space="preserve"> pozalekcyjnych i formach poza szkołą.</w:t>
      </w:r>
    </w:p>
    <w:p w14:paraId="27F22B23" w14:textId="77777777" w:rsidR="00B00293" w:rsidRPr="005B5D9E" w:rsidRDefault="00B00293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W szkole kształceniem specjalnym obejmuje się uczniów posiadających orzeczenie poradni psychologiczno-pedagogicznej o potrzebie kształcenia specjalnego</w:t>
      </w:r>
      <w:r w:rsidR="005B5D9E">
        <w:rPr>
          <w:rFonts w:cs="Times New Roman"/>
          <w:bCs/>
        </w:rPr>
        <w:t>.</w:t>
      </w:r>
    </w:p>
    <w:p w14:paraId="27F22B24" w14:textId="77777777" w:rsidR="005B5D9E" w:rsidRPr="005B5D9E" w:rsidRDefault="005B5D9E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Szkoła zapewnia uczniom z orzeczoną niepełnosprawnością lub niedostosowaniem społecznym:</w:t>
      </w:r>
    </w:p>
    <w:p w14:paraId="27F22B25" w14:textId="069D1E8D" w:rsidR="005B5D9E" w:rsidRPr="005B5D9E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5B5D9E">
        <w:rPr>
          <w:rFonts w:cs="Times New Roman"/>
          <w:bCs/>
        </w:rPr>
        <w:t>ealizację zaleceń zawartych w orzeczeniu o po</w:t>
      </w:r>
      <w:r w:rsidR="00C63D30">
        <w:rPr>
          <w:rFonts w:cs="Times New Roman"/>
          <w:bCs/>
        </w:rPr>
        <w:t>trzebie kształcenia specjalnego;</w:t>
      </w:r>
    </w:p>
    <w:p w14:paraId="27F22B26" w14:textId="450A619D" w:rsidR="005B5D9E" w:rsidRPr="005B5D9E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o</w:t>
      </w:r>
      <w:r w:rsidR="005B5D9E">
        <w:rPr>
          <w:rFonts w:cs="Times New Roman"/>
          <w:bCs/>
        </w:rPr>
        <w:t>dpowiednie warunki do nauki oraz w miarę możliwości sprzęt specj</w:t>
      </w:r>
      <w:r w:rsidR="00C63D30">
        <w:rPr>
          <w:rFonts w:cs="Times New Roman"/>
          <w:bCs/>
        </w:rPr>
        <w:t>alistyczny i środki dydaktyczne;</w:t>
      </w:r>
    </w:p>
    <w:p w14:paraId="27F22B27" w14:textId="7BEA758A" w:rsidR="005B5D9E" w:rsidRPr="005B5D9E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r</w:t>
      </w:r>
      <w:r w:rsidR="005B5D9E">
        <w:rPr>
          <w:rFonts w:cs="Times New Roman"/>
          <w:bCs/>
        </w:rPr>
        <w:t>ealizację programów nauczania dostosowanych do indywidualnych potrzeb edukacyjnych i moż</w:t>
      </w:r>
      <w:r w:rsidR="00C63D30">
        <w:rPr>
          <w:rFonts w:cs="Times New Roman"/>
          <w:bCs/>
        </w:rPr>
        <w:t>liwości psychofizycznych ucznia;</w:t>
      </w:r>
    </w:p>
    <w:p w14:paraId="27F22B28" w14:textId="6BFB616D" w:rsidR="005B5D9E" w:rsidRPr="005B5D9E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5B5D9E">
        <w:rPr>
          <w:rFonts w:cs="Times New Roman"/>
          <w:bCs/>
        </w:rPr>
        <w:t>ajęcia specjalistyczne stosownie do zaleceń zawartych w orzeczeniu i mo</w:t>
      </w:r>
      <w:r w:rsidR="00C63D30">
        <w:rPr>
          <w:rFonts w:cs="Times New Roman"/>
          <w:bCs/>
        </w:rPr>
        <w:t>żliwości organizacyjnych szkoły;</w:t>
      </w:r>
    </w:p>
    <w:p w14:paraId="27F22B29" w14:textId="5C06469B" w:rsidR="005B5D9E" w:rsidRPr="005B5D9E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5B5D9E">
        <w:rPr>
          <w:rFonts w:cs="Times New Roman"/>
          <w:bCs/>
        </w:rPr>
        <w:t>ajęcia rewalidacyjne, resocjalizacyjne i socjoter</w:t>
      </w:r>
      <w:r w:rsidR="00C63D30">
        <w:rPr>
          <w:rFonts w:cs="Times New Roman"/>
          <w:bCs/>
        </w:rPr>
        <w:t>apeutyczne stosownie do potrzeb;</w:t>
      </w:r>
    </w:p>
    <w:p w14:paraId="27F22B2A" w14:textId="77777777" w:rsidR="005B5D9E" w:rsidRPr="00417DB8" w:rsidRDefault="000216D3" w:rsidP="00A55579">
      <w:pPr>
        <w:numPr>
          <w:ilvl w:val="0"/>
          <w:numId w:val="29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i</w:t>
      </w:r>
      <w:r w:rsidR="005B5D9E">
        <w:rPr>
          <w:rFonts w:cs="Times New Roman"/>
          <w:bCs/>
        </w:rPr>
        <w:t>ntegrację ze środowiskiem rówieśniczym</w:t>
      </w:r>
      <w:r w:rsidR="00417DB8">
        <w:rPr>
          <w:rFonts w:cs="Times New Roman"/>
          <w:bCs/>
        </w:rPr>
        <w:t>.</w:t>
      </w:r>
    </w:p>
    <w:p w14:paraId="27F22B2B" w14:textId="77777777" w:rsidR="00417DB8" w:rsidRPr="00950F1F" w:rsidRDefault="00417DB8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Szkoła organizuje zajęcia </w:t>
      </w:r>
      <w:r w:rsidR="00667D49">
        <w:rPr>
          <w:rFonts w:cs="Times New Roman"/>
          <w:bCs/>
        </w:rPr>
        <w:t>zgodnie z zaleceniami zawartymi w orzecz</w:t>
      </w:r>
      <w:r w:rsidR="00950F1F">
        <w:rPr>
          <w:rFonts w:cs="Times New Roman"/>
          <w:bCs/>
        </w:rPr>
        <w:t>eniu o potrzebie kształcenia sp</w:t>
      </w:r>
      <w:r w:rsidR="00667D49">
        <w:rPr>
          <w:rFonts w:cs="Times New Roman"/>
          <w:bCs/>
        </w:rPr>
        <w:t>ecjalnego</w:t>
      </w:r>
      <w:r w:rsidR="00542920" w:rsidRPr="00A20929">
        <w:rPr>
          <w:rFonts w:cs="Times New Roman"/>
          <w:bCs/>
          <w:color w:val="000000" w:themeColor="text1"/>
        </w:rPr>
        <w:t xml:space="preserve">, a w przypadku zawieszenia zajęć </w:t>
      </w:r>
      <w:r w:rsidR="00BA72C2" w:rsidRPr="00A20929">
        <w:rPr>
          <w:rFonts w:cs="Times New Roman"/>
          <w:bCs/>
          <w:color w:val="000000" w:themeColor="text1"/>
        </w:rPr>
        <w:t>z uwzględnieniem możliwości ich realizacji w formie zdalnej.</w:t>
      </w:r>
    </w:p>
    <w:p w14:paraId="27F22B2C" w14:textId="77777777" w:rsidR="00950F1F" w:rsidRPr="00950F1F" w:rsidRDefault="00950F1F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Uczniów, którym stan zdrowia uniemożliwia lub znacznie utrudnia uczęszczanie do szkoły, obejmuje się </w:t>
      </w:r>
      <w:r w:rsidR="00082FE7">
        <w:rPr>
          <w:rFonts w:cs="Times New Roman"/>
          <w:bCs/>
        </w:rPr>
        <w:t>indywidualnym nauczaniem.</w:t>
      </w:r>
    </w:p>
    <w:p w14:paraId="27F22B2D" w14:textId="77777777" w:rsidR="00950F1F" w:rsidRPr="0088514D" w:rsidRDefault="00950F1F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88514D">
        <w:rPr>
          <w:rFonts w:cs="Times New Roman"/>
          <w:bCs/>
        </w:rPr>
        <w:t>Indywidualne nauczanie organizuje dyrektor szkoły na czas określony wskazany w orzeczeniu o potrzebie indywidualnego nauczania w porozumieniu z organem prowadzącym szkołę.</w:t>
      </w:r>
    </w:p>
    <w:p w14:paraId="27F22B2E" w14:textId="77777777" w:rsidR="0088514D" w:rsidRPr="009A3D8D" w:rsidRDefault="0088514D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Zajęcia indywidualnego nauczania prowadzi się w miejscu pobytu ucznia oraz zgodnie ze wskazaniami w orzeczeniu.</w:t>
      </w:r>
    </w:p>
    <w:p w14:paraId="27F22B2F" w14:textId="77777777" w:rsidR="009A3D8D" w:rsidRPr="009A3D8D" w:rsidRDefault="009A3D8D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Szkoła organizuje zindywidualizowaną ścieżkę kształcenia dla uczniów, którzy mogą uczęszczać do szkoły, ale ze względu na trudności w funkcjonowaniu wynikające </w:t>
      </w:r>
      <w:r w:rsidR="00166AF0">
        <w:rPr>
          <w:rFonts w:cs="Times New Roman"/>
          <w:bCs/>
        </w:rPr>
        <w:br/>
      </w:r>
      <w:r>
        <w:rPr>
          <w:rFonts w:cs="Times New Roman"/>
          <w:bCs/>
        </w:rPr>
        <w:t>w szczególności ze stanu zdrowia nie mogą realizować wszystkich zajęć edukacyjnych wspólnie z oddziałem i wymagają dostosowania organizacji i procesu nauczania do ich specjalnych potrzeb edukacyjnych.</w:t>
      </w:r>
    </w:p>
    <w:p w14:paraId="27F22B30" w14:textId="77777777" w:rsidR="009A3D8D" w:rsidRPr="009A3D8D" w:rsidRDefault="009A3D8D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lastRenderedPageBreak/>
        <w:t xml:space="preserve"> Objęcie ucznia zindywidualizowaną ścieżką wymaga opinii publicznej poradni, z której wynika potrzeba objęcia ucznia pomocą w tej formie.</w:t>
      </w:r>
    </w:p>
    <w:p w14:paraId="27F22B31" w14:textId="77777777" w:rsidR="009A3D8D" w:rsidRPr="009A3D8D" w:rsidRDefault="009A3D8D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Szkoła umożliwia realizację indywidualnego toku nauki lub realizację indywidu</w:t>
      </w:r>
      <w:r w:rsidR="00282711">
        <w:rPr>
          <w:rFonts w:cs="Times New Roman"/>
          <w:bCs/>
        </w:rPr>
        <w:t>al</w:t>
      </w:r>
      <w:r>
        <w:rPr>
          <w:rFonts w:cs="Times New Roman"/>
          <w:bCs/>
        </w:rPr>
        <w:t>nego programu nauki zgodnie z rozporządzeniem.</w:t>
      </w:r>
    </w:p>
    <w:p w14:paraId="27F22B32" w14:textId="7B4C50ED" w:rsidR="009A3D8D" w:rsidRPr="002A2DCB" w:rsidRDefault="009A3D8D" w:rsidP="00BC5573">
      <w:pPr>
        <w:numPr>
          <w:ilvl w:val="0"/>
          <w:numId w:val="225"/>
        </w:numPr>
        <w:tabs>
          <w:tab w:val="left" w:pos="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Dyrektor szkoły w formie decyzji administracyjnej zezwala na indywidualny tok nauki lub indywidualny program nauki na wniosek rodziców, wychowawcy lub nauczyciela po zasięgnięciu pozytywnej opinii Rady Pedagogicznej  i pu</w:t>
      </w:r>
      <w:r w:rsidR="004A0DCB">
        <w:rPr>
          <w:rFonts w:cs="Times New Roman"/>
          <w:bCs/>
        </w:rPr>
        <w:t>blicznej poradni psychologiczno</w:t>
      </w:r>
      <w:r w:rsidR="00082FE7">
        <w:rPr>
          <w:rFonts w:cs="Times New Roman"/>
          <w:bCs/>
        </w:rPr>
        <w:t>-</w:t>
      </w:r>
      <w:r>
        <w:rPr>
          <w:rFonts w:cs="Times New Roman"/>
          <w:bCs/>
        </w:rPr>
        <w:t>pedagogicznej.</w:t>
      </w:r>
    </w:p>
    <w:p w14:paraId="27F22B33" w14:textId="77777777" w:rsidR="002A2DCB" w:rsidRPr="002A2DCB" w:rsidRDefault="002A2DCB" w:rsidP="00C05C0B">
      <w:pPr>
        <w:tabs>
          <w:tab w:val="left" w:pos="0"/>
        </w:tabs>
        <w:ind w:left="720"/>
        <w:contextualSpacing/>
        <w:rPr>
          <w:rFonts w:cs="Times New Roman"/>
          <w:bCs/>
          <w:color w:val="000000"/>
        </w:rPr>
      </w:pPr>
    </w:p>
    <w:p w14:paraId="27F22B34" w14:textId="77777777" w:rsidR="00A72238" w:rsidRPr="00A72238" w:rsidRDefault="00B535DF" w:rsidP="00C05C0B">
      <w:pPr>
        <w:jc w:val="center"/>
        <w:rPr>
          <w:b/>
        </w:rPr>
      </w:pPr>
      <w:r>
        <w:rPr>
          <w:b/>
        </w:rPr>
        <w:t>Rozdział IV</w:t>
      </w:r>
    </w:p>
    <w:p w14:paraId="27F22B35" w14:textId="77777777" w:rsidR="00843FCE" w:rsidRPr="00A72238" w:rsidRDefault="00A72238" w:rsidP="00C05C0B">
      <w:pPr>
        <w:pStyle w:val="Tekstpodstawowy"/>
        <w:jc w:val="center"/>
        <w:rPr>
          <w:b/>
        </w:rPr>
      </w:pPr>
      <w:r w:rsidRPr="00A72238">
        <w:rPr>
          <w:b/>
        </w:rPr>
        <w:t>Organy szkoły</w:t>
      </w:r>
      <w:r w:rsidR="00EE3ABB">
        <w:rPr>
          <w:b/>
        </w:rPr>
        <w:t xml:space="preserve"> i ich kompetencje</w:t>
      </w:r>
    </w:p>
    <w:p w14:paraId="27F22B36" w14:textId="77777777" w:rsidR="00527EEE" w:rsidRPr="00A34195" w:rsidRDefault="00912483" w:rsidP="000216D3">
      <w:pPr>
        <w:tabs>
          <w:tab w:val="left" w:pos="0"/>
        </w:tabs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15</w:t>
      </w:r>
      <w:r w:rsidR="00EE3ABB">
        <w:rPr>
          <w:rFonts w:cs="Times New Roman"/>
          <w:b/>
          <w:bCs/>
          <w:color w:val="000000"/>
        </w:rPr>
        <w:t xml:space="preserve">     </w:t>
      </w:r>
    </w:p>
    <w:p w14:paraId="27F22B37" w14:textId="77777777" w:rsidR="00B822BD" w:rsidRPr="00A34195" w:rsidRDefault="00E66736" w:rsidP="00C05C0B">
      <w:pPr>
        <w:pStyle w:val="Tekstpodstawowy"/>
        <w:suppressAutoHyphens w:val="0"/>
        <w:spacing w:after="0"/>
        <w:contextualSpacing/>
        <w:rPr>
          <w:color w:val="00000A"/>
        </w:rPr>
      </w:pPr>
      <w:r>
        <w:rPr>
          <w:color w:val="00000A"/>
        </w:rPr>
        <w:t xml:space="preserve">1. </w:t>
      </w:r>
      <w:r w:rsidR="00E244A4">
        <w:rPr>
          <w:color w:val="00000A"/>
        </w:rPr>
        <w:t>Organami szkoły</w:t>
      </w:r>
      <w:r w:rsidR="00B822BD" w:rsidRPr="00A34195">
        <w:rPr>
          <w:color w:val="00000A"/>
        </w:rPr>
        <w:t xml:space="preserve"> są:</w:t>
      </w:r>
    </w:p>
    <w:p w14:paraId="27F22B38" w14:textId="04B3B193" w:rsidR="00B822BD" w:rsidRPr="00A34195" w:rsidRDefault="000216D3" w:rsidP="00C05C0B">
      <w:pPr>
        <w:numPr>
          <w:ilvl w:val="0"/>
          <w:numId w:val="5"/>
        </w:numPr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D</w:t>
      </w:r>
      <w:r w:rsidR="00B822BD" w:rsidRPr="00A34195">
        <w:rPr>
          <w:rFonts w:cs="Times New Roman"/>
        </w:rPr>
        <w:t>yrekto</w:t>
      </w:r>
      <w:r w:rsidR="00C63D30">
        <w:rPr>
          <w:rFonts w:cs="Times New Roman"/>
        </w:rPr>
        <w:t>r;</w:t>
      </w:r>
    </w:p>
    <w:p w14:paraId="27F22B39" w14:textId="5A6494D5" w:rsidR="00B822BD" w:rsidRPr="00A34195" w:rsidRDefault="00082FE7" w:rsidP="00C05C0B">
      <w:pPr>
        <w:numPr>
          <w:ilvl w:val="0"/>
          <w:numId w:val="5"/>
        </w:numPr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Rada P</w:t>
      </w:r>
      <w:r w:rsidR="00A549CD">
        <w:rPr>
          <w:rFonts w:cs="Times New Roman"/>
        </w:rPr>
        <w:t>eda</w:t>
      </w:r>
      <w:r w:rsidR="00C63D30">
        <w:rPr>
          <w:rFonts w:cs="Times New Roman"/>
        </w:rPr>
        <w:t>gogiczna;</w:t>
      </w:r>
    </w:p>
    <w:p w14:paraId="27F22B3A" w14:textId="52C6C401" w:rsidR="00B822BD" w:rsidRPr="00A34195" w:rsidRDefault="00082FE7" w:rsidP="00C05C0B">
      <w:pPr>
        <w:numPr>
          <w:ilvl w:val="0"/>
          <w:numId w:val="5"/>
        </w:numPr>
        <w:tabs>
          <w:tab w:val="left" w:pos="0"/>
        </w:tabs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Rada R</w:t>
      </w:r>
      <w:r w:rsidR="00E244A4">
        <w:rPr>
          <w:rFonts w:cs="Times New Roman"/>
        </w:rPr>
        <w:t>odziców</w:t>
      </w:r>
      <w:r w:rsidR="00C63D30">
        <w:rPr>
          <w:rFonts w:cs="Times New Roman"/>
        </w:rPr>
        <w:t>;</w:t>
      </w:r>
    </w:p>
    <w:p w14:paraId="27F22B3B" w14:textId="77777777" w:rsidR="00B822BD" w:rsidRPr="00A34195" w:rsidRDefault="00082FE7" w:rsidP="00C05C0B">
      <w:pPr>
        <w:numPr>
          <w:ilvl w:val="0"/>
          <w:numId w:val="5"/>
        </w:numPr>
        <w:tabs>
          <w:tab w:val="left" w:pos="-663"/>
        </w:tabs>
        <w:ind w:left="284" w:firstLine="0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Samorząd U</w:t>
      </w:r>
      <w:r w:rsidR="00E244A4">
        <w:rPr>
          <w:rFonts w:cs="Times New Roman"/>
          <w:color w:val="000000"/>
        </w:rPr>
        <w:t>czniowski.</w:t>
      </w:r>
    </w:p>
    <w:p w14:paraId="27F22B3C" w14:textId="77777777" w:rsidR="00527EEE" w:rsidRPr="00A34195" w:rsidRDefault="00527EEE" w:rsidP="00C05C0B">
      <w:pPr>
        <w:tabs>
          <w:tab w:val="left" w:pos="0"/>
        </w:tabs>
        <w:contextualSpacing/>
        <w:rPr>
          <w:rFonts w:cs="Times New Roman"/>
          <w:b/>
          <w:bCs/>
          <w:color w:val="000000"/>
        </w:rPr>
      </w:pPr>
    </w:p>
    <w:p w14:paraId="27F22B3D" w14:textId="77777777" w:rsidR="00527EEE" w:rsidRDefault="00912483" w:rsidP="00C05C0B">
      <w:pPr>
        <w:tabs>
          <w:tab w:val="left" w:pos="30"/>
        </w:tabs>
        <w:ind w:left="30"/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16</w:t>
      </w:r>
    </w:p>
    <w:p w14:paraId="27F22B3E" w14:textId="77777777" w:rsidR="00E54EF9" w:rsidRPr="00C63D30" w:rsidRDefault="002F3EFC" w:rsidP="00A55579">
      <w:pPr>
        <w:numPr>
          <w:ilvl w:val="0"/>
          <w:numId w:val="30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 w:rsidRPr="00C63D30">
        <w:rPr>
          <w:rFonts w:cs="Times New Roman"/>
          <w:bCs/>
          <w:color w:val="000000"/>
        </w:rPr>
        <w:t xml:space="preserve"> Dyrektor szkoły </w:t>
      </w:r>
      <w:r w:rsidR="00282711" w:rsidRPr="00C63D30">
        <w:rPr>
          <w:rFonts w:eastAsia="Times New Roman" w:cs="Times New Roman"/>
          <w:kern w:val="0"/>
          <w:lang w:eastAsia="pl-PL"/>
        </w:rPr>
        <w:t xml:space="preserve">realizuje zadania wynikające z przepisów prawa </w:t>
      </w:r>
      <w:r w:rsidRPr="00C63D30">
        <w:rPr>
          <w:rFonts w:cs="Times New Roman"/>
          <w:bCs/>
        </w:rPr>
        <w:t>w</w:t>
      </w:r>
      <w:r w:rsidRPr="00C63D30">
        <w:rPr>
          <w:rFonts w:cs="Times New Roman"/>
          <w:bCs/>
          <w:color w:val="000000"/>
        </w:rPr>
        <w:t xml:space="preserve"> szczególności:</w:t>
      </w:r>
    </w:p>
    <w:p w14:paraId="27F22B3F" w14:textId="74D847C9" w:rsidR="002F3EFC" w:rsidRPr="00C63D30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 w:rsidRPr="00C63D30">
        <w:rPr>
          <w:rFonts w:cs="Times New Roman"/>
          <w:bCs/>
          <w:color w:val="000000"/>
        </w:rPr>
        <w:t xml:space="preserve"> k</w:t>
      </w:r>
      <w:r w:rsidR="002F3EFC" w:rsidRPr="00C63D30">
        <w:rPr>
          <w:rFonts w:cs="Times New Roman"/>
          <w:bCs/>
          <w:color w:val="000000"/>
        </w:rPr>
        <w:t>ieruje działalnością szkoły o</w:t>
      </w:r>
      <w:r w:rsidR="00C63D30">
        <w:rPr>
          <w:rFonts w:cs="Times New Roman"/>
          <w:bCs/>
          <w:color w:val="000000"/>
        </w:rPr>
        <w:t>raz reprezentuje ją na zewnątrz;</w:t>
      </w:r>
    </w:p>
    <w:p w14:paraId="27F22B40" w14:textId="73145718" w:rsidR="002F3EFC" w:rsidRPr="00C63D30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 w:rsidRPr="00C63D30">
        <w:rPr>
          <w:rFonts w:cs="Times New Roman"/>
          <w:bCs/>
          <w:color w:val="000000"/>
        </w:rPr>
        <w:t xml:space="preserve"> s</w:t>
      </w:r>
      <w:r w:rsidR="00C63D30">
        <w:rPr>
          <w:rFonts w:cs="Times New Roman"/>
          <w:bCs/>
          <w:color w:val="000000"/>
        </w:rPr>
        <w:t>prawuje nadzór pedagogiczny;</w:t>
      </w:r>
    </w:p>
    <w:p w14:paraId="27F22B41" w14:textId="5366136A" w:rsidR="002F3EFC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</w:t>
      </w:r>
      <w:r w:rsidR="002F3EFC">
        <w:rPr>
          <w:rFonts w:cs="Times New Roman"/>
          <w:bCs/>
          <w:color w:val="000000"/>
        </w:rPr>
        <w:t>prawuje opiekę nad uczniami oraz stwarza warunki harmonijnego rozwoju psychofizycznego poprzez</w:t>
      </w:r>
      <w:r w:rsidR="00C63D30">
        <w:rPr>
          <w:rFonts w:cs="Times New Roman"/>
          <w:bCs/>
          <w:color w:val="000000"/>
        </w:rPr>
        <w:t xml:space="preserve"> aktywne działania prozdrowotne;</w:t>
      </w:r>
    </w:p>
    <w:p w14:paraId="27F22B42" w14:textId="0784660C" w:rsidR="002F3EFC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</w:t>
      </w:r>
      <w:r w:rsidR="002F3EFC">
        <w:rPr>
          <w:rFonts w:cs="Times New Roman"/>
          <w:bCs/>
          <w:color w:val="000000"/>
        </w:rPr>
        <w:t xml:space="preserve">ealizuje uchwały </w:t>
      </w:r>
      <w:r w:rsidR="00F06F28">
        <w:rPr>
          <w:rFonts w:cs="Times New Roman"/>
          <w:bCs/>
          <w:color w:val="000000"/>
        </w:rPr>
        <w:t>Rady P</w:t>
      </w:r>
      <w:r w:rsidR="002F3EFC">
        <w:rPr>
          <w:rFonts w:cs="Times New Roman"/>
          <w:bCs/>
          <w:color w:val="000000"/>
        </w:rPr>
        <w:t>edagogicznej podjęte w rama</w:t>
      </w:r>
      <w:r w:rsidR="00C63D30">
        <w:rPr>
          <w:rFonts w:cs="Times New Roman"/>
          <w:bCs/>
          <w:color w:val="000000"/>
        </w:rPr>
        <w:t>ch ich kompetencji stanowiących;</w:t>
      </w:r>
    </w:p>
    <w:p w14:paraId="27F22B43" w14:textId="0C87249B" w:rsidR="002F3EFC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</w:t>
      </w:r>
      <w:r w:rsidR="002F3EFC">
        <w:rPr>
          <w:rFonts w:cs="Times New Roman"/>
          <w:bCs/>
          <w:color w:val="000000"/>
        </w:rPr>
        <w:t>ysponuje środkami określonymi w planie finansowym szkoły zaopiniowanym przez rad</w:t>
      </w:r>
      <w:r w:rsidR="00B151F5">
        <w:rPr>
          <w:rFonts w:cs="Times New Roman"/>
          <w:bCs/>
          <w:color w:val="000000"/>
        </w:rPr>
        <w:t xml:space="preserve">ę pedagogiczną </w:t>
      </w:r>
      <w:r w:rsidR="00402861">
        <w:rPr>
          <w:rFonts w:cs="Times New Roman"/>
          <w:bCs/>
          <w:color w:val="000000"/>
        </w:rPr>
        <w:t xml:space="preserve">i ponosi odpowiedzialność </w:t>
      </w:r>
      <w:r w:rsidR="00C63D30">
        <w:rPr>
          <w:rFonts w:cs="Times New Roman"/>
          <w:bCs/>
          <w:color w:val="000000"/>
        </w:rPr>
        <w:t>za ich prawidłowe wykorzystanie;</w:t>
      </w:r>
    </w:p>
    <w:p w14:paraId="27F22B44" w14:textId="07420B5C" w:rsidR="00402861" w:rsidRDefault="000216D3" w:rsidP="00A55579">
      <w:pPr>
        <w:numPr>
          <w:ilvl w:val="0"/>
          <w:numId w:val="31"/>
        </w:numPr>
        <w:tabs>
          <w:tab w:val="left" w:pos="30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402861">
        <w:rPr>
          <w:rFonts w:cs="Times New Roman"/>
          <w:bCs/>
          <w:color w:val="000000"/>
        </w:rPr>
        <w:t>ykonuje zadania związane z zapewnieniem bezpieczeństwa uczniom i nauczycielom w czasie za</w:t>
      </w:r>
      <w:r w:rsidR="00C63D30">
        <w:rPr>
          <w:rFonts w:cs="Times New Roman"/>
          <w:bCs/>
          <w:color w:val="000000"/>
        </w:rPr>
        <w:t>jęć organizowanych przez szkołę;</w:t>
      </w:r>
    </w:p>
    <w:p w14:paraId="27F22B45" w14:textId="11BE7854" w:rsidR="00402861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402861">
        <w:rPr>
          <w:rFonts w:cs="Times New Roman"/>
          <w:bCs/>
          <w:color w:val="000000"/>
        </w:rPr>
        <w:t>ykonuje inne zadania wyni</w:t>
      </w:r>
      <w:r w:rsidR="00C63D30">
        <w:rPr>
          <w:rFonts w:cs="Times New Roman"/>
          <w:bCs/>
          <w:color w:val="000000"/>
        </w:rPr>
        <w:t>kające z przepisów szczególnych;</w:t>
      </w:r>
    </w:p>
    <w:p w14:paraId="27F22B46" w14:textId="00E34198" w:rsidR="00402861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402861">
        <w:rPr>
          <w:rFonts w:cs="Times New Roman"/>
          <w:bCs/>
          <w:color w:val="000000"/>
        </w:rPr>
        <w:t>spółdziała ze szkołami wyższymi w org</w:t>
      </w:r>
      <w:r w:rsidR="00C63D30">
        <w:rPr>
          <w:rFonts w:cs="Times New Roman"/>
          <w:bCs/>
          <w:color w:val="000000"/>
        </w:rPr>
        <w:t>anizacji praktyk pedagogicznych;</w:t>
      </w:r>
    </w:p>
    <w:p w14:paraId="27F22B47" w14:textId="428CDD86" w:rsidR="00402861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s</w:t>
      </w:r>
      <w:r w:rsidR="00402861">
        <w:rPr>
          <w:rFonts w:cs="Times New Roman"/>
          <w:bCs/>
          <w:color w:val="000000"/>
        </w:rPr>
        <w:t>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</w:t>
      </w:r>
      <w:r w:rsidR="00C63D30">
        <w:rPr>
          <w:rFonts w:cs="Times New Roman"/>
          <w:bCs/>
          <w:color w:val="000000"/>
        </w:rPr>
        <w:t>j szkoły;</w:t>
      </w:r>
    </w:p>
    <w:p w14:paraId="27F22B48" w14:textId="1D292143" w:rsidR="00402861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o</w:t>
      </w:r>
      <w:r w:rsidR="00402861">
        <w:rPr>
          <w:rFonts w:cs="Times New Roman"/>
          <w:bCs/>
          <w:color w:val="000000"/>
        </w:rPr>
        <w:t>dpowiada za realizację zaleceń wynikających z orzeczenia o potrzebie</w:t>
      </w:r>
      <w:r w:rsidR="00C63D30">
        <w:rPr>
          <w:rFonts w:cs="Times New Roman"/>
          <w:bCs/>
          <w:color w:val="000000"/>
        </w:rPr>
        <w:t xml:space="preserve"> kształcenia specjalnego ucznia;</w:t>
      </w:r>
    </w:p>
    <w:p w14:paraId="27F22B49" w14:textId="77777777" w:rsidR="00402861" w:rsidRDefault="000216D3" w:rsidP="00A55579">
      <w:pPr>
        <w:numPr>
          <w:ilvl w:val="0"/>
          <w:numId w:val="31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402861">
        <w:rPr>
          <w:rFonts w:cs="Times New Roman"/>
          <w:bCs/>
          <w:color w:val="000000"/>
        </w:rPr>
        <w:t xml:space="preserve">spółpracuje z pielęgniarką szkolną, lekarzem i lekarzem dentystą sprawującymi profilaktyczną opiekę zdrowotną nad dziećmi i młodzieżą, w tym udostępnia imię, nazwisko i numer PESEL ucznia celem </w:t>
      </w:r>
      <w:r w:rsidR="00AC2D08">
        <w:rPr>
          <w:rFonts w:cs="Times New Roman"/>
          <w:bCs/>
          <w:color w:val="000000"/>
        </w:rPr>
        <w:t>właściwej realizacji tej opieki.</w:t>
      </w:r>
    </w:p>
    <w:p w14:paraId="27F22B4A" w14:textId="77777777" w:rsidR="00C80F92" w:rsidRDefault="00C80F92" w:rsidP="00C80F92">
      <w:pPr>
        <w:tabs>
          <w:tab w:val="left" w:pos="30"/>
        </w:tabs>
        <w:ind w:left="360"/>
        <w:contextualSpacing/>
        <w:rPr>
          <w:rFonts w:cs="Times New Roman"/>
          <w:bCs/>
          <w:color w:val="000000"/>
        </w:rPr>
      </w:pPr>
    </w:p>
    <w:p w14:paraId="27F22B4B" w14:textId="1EA2AB0A" w:rsidR="00402861" w:rsidRPr="008329B4" w:rsidRDefault="00402861" w:rsidP="00A55579">
      <w:pPr>
        <w:numPr>
          <w:ilvl w:val="0"/>
          <w:numId w:val="30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Dyrektor szkoły może w drodze decyzji skreślić ucznia z listy uczniów</w:t>
      </w:r>
      <w:r w:rsidR="002B5DD4">
        <w:rPr>
          <w:rFonts w:cs="Times New Roman"/>
          <w:bCs/>
          <w:color w:val="000000"/>
        </w:rPr>
        <w:t xml:space="preserve"> w przypadkach określonych w </w:t>
      </w:r>
      <w:r w:rsidR="00BC2E37" w:rsidRPr="00BC2E37">
        <w:rPr>
          <w:rFonts w:cs="Times New Roman"/>
          <w:bCs/>
        </w:rPr>
        <w:t>st</w:t>
      </w:r>
      <w:r w:rsidR="00BC2E37">
        <w:rPr>
          <w:rFonts w:cs="Times New Roman"/>
          <w:bCs/>
        </w:rPr>
        <w:t xml:space="preserve">atucie szkoły w § </w:t>
      </w:r>
      <w:r w:rsidR="00BC2E37" w:rsidRPr="00BC2E37">
        <w:rPr>
          <w:rFonts w:cs="Times New Roman"/>
          <w:bCs/>
        </w:rPr>
        <w:t>5</w:t>
      </w:r>
      <w:r w:rsidR="001B63F9">
        <w:rPr>
          <w:rFonts w:cs="Times New Roman"/>
          <w:bCs/>
        </w:rPr>
        <w:t>2</w:t>
      </w:r>
      <w:r w:rsidR="00BC2E37" w:rsidRPr="00BC2E37">
        <w:rPr>
          <w:rFonts w:cs="Times New Roman"/>
          <w:bCs/>
        </w:rPr>
        <w:t>.</w:t>
      </w:r>
      <w:r w:rsidR="002B5DD4">
        <w:rPr>
          <w:rFonts w:cs="Times New Roman"/>
          <w:bCs/>
        </w:rPr>
        <w:t xml:space="preserve"> Skreślenie następuje na podstawie uchwały </w:t>
      </w:r>
      <w:r w:rsidR="00F06F28">
        <w:rPr>
          <w:rFonts w:cs="Times New Roman"/>
          <w:bCs/>
        </w:rPr>
        <w:t>Rady P</w:t>
      </w:r>
      <w:r w:rsidR="002B5DD4">
        <w:rPr>
          <w:rFonts w:cs="Times New Roman"/>
          <w:bCs/>
        </w:rPr>
        <w:t>edagogicznej</w:t>
      </w:r>
      <w:r w:rsidR="008329B4">
        <w:rPr>
          <w:rFonts w:cs="Times New Roman"/>
          <w:bCs/>
        </w:rPr>
        <w:t>, po za</w:t>
      </w:r>
      <w:r w:rsidR="00F06F28">
        <w:rPr>
          <w:rFonts w:cs="Times New Roman"/>
          <w:bCs/>
        </w:rPr>
        <w:t>sięgnięciu opinii Samorządu U</w:t>
      </w:r>
      <w:r w:rsidR="008329B4">
        <w:rPr>
          <w:rFonts w:cs="Times New Roman"/>
          <w:bCs/>
        </w:rPr>
        <w:t>czniowskiego.</w:t>
      </w:r>
    </w:p>
    <w:p w14:paraId="27F22B4C" w14:textId="05BBC31C" w:rsidR="008329B4" w:rsidRPr="00CA5321" w:rsidRDefault="008329B4" w:rsidP="00A55579">
      <w:pPr>
        <w:numPr>
          <w:ilvl w:val="0"/>
          <w:numId w:val="30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Przepis ust. 2 nie dotyczy ucznia objętego obowiązkiem szkolnym</w:t>
      </w:r>
      <w:r w:rsidR="00CA5321">
        <w:rPr>
          <w:rFonts w:cs="Times New Roman"/>
          <w:bCs/>
        </w:rPr>
        <w:t>. W uzasadnionych prz</w:t>
      </w:r>
      <w:r w:rsidR="00F06F28">
        <w:rPr>
          <w:rFonts w:cs="Times New Roman"/>
          <w:bCs/>
        </w:rPr>
        <w:t>ypadkach uczeń ten, na wniosek D</w:t>
      </w:r>
      <w:r w:rsidR="00CA5321">
        <w:rPr>
          <w:rFonts w:cs="Times New Roman"/>
          <w:bCs/>
        </w:rPr>
        <w:t>yrektora szkoły, może zostać przeniesiony przez Dolnośląskiego Kuratora Oświaty do innej szkoły.</w:t>
      </w:r>
    </w:p>
    <w:p w14:paraId="27F22B4D" w14:textId="77777777" w:rsidR="00CA5321" w:rsidRPr="00CA5321" w:rsidRDefault="00CA5321" w:rsidP="00A55579">
      <w:pPr>
        <w:numPr>
          <w:ilvl w:val="0"/>
          <w:numId w:val="30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Dyrektor jest kierownikiem zakładu pracy dla zatrudnionych w szkole nauczycieli i pracowników niebędących nauczycielami. Dyrektor w szczególności decyduje w sprawach:</w:t>
      </w:r>
    </w:p>
    <w:p w14:paraId="27F22B4E" w14:textId="28908302" w:rsidR="00CA5321" w:rsidRPr="00CA5321" w:rsidRDefault="000216D3" w:rsidP="00A55579">
      <w:pPr>
        <w:numPr>
          <w:ilvl w:val="0"/>
          <w:numId w:val="32"/>
        </w:numPr>
        <w:tabs>
          <w:tab w:val="left" w:pos="30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z</w:t>
      </w:r>
      <w:r w:rsidR="00CA5321">
        <w:rPr>
          <w:rFonts w:cs="Times New Roman"/>
          <w:bCs/>
        </w:rPr>
        <w:t>atrudniania i zwalniania nauczycieli</w:t>
      </w:r>
      <w:r w:rsidR="00C63D30">
        <w:rPr>
          <w:rFonts w:cs="Times New Roman"/>
          <w:bCs/>
        </w:rPr>
        <w:t xml:space="preserve"> oraz innych pracowników szkoły;</w:t>
      </w:r>
    </w:p>
    <w:p w14:paraId="27F22B4F" w14:textId="2D0A40D9" w:rsidR="00CA5321" w:rsidRPr="000526B6" w:rsidRDefault="00CA5321" w:rsidP="00A55579">
      <w:pPr>
        <w:numPr>
          <w:ilvl w:val="0"/>
          <w:numId w:val="32"/>
        </w:numPr>
        <w:tabs>
          <w:tab w:val="left" w:pos="30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p</w:t>
      </w:r>
      <w:r w:rsidR="000526B6">
        <w:rPr>
          <w:rFonts w:cs="Times New Roman"/>
          <w:bCs/>
        </w:rPr>
        <w:t>rzyznawania nagród oraz wymierzania kar porządkowych nauczyci</w:t>
      </w:r>
      <w:r w:rsidR="00C63D30">
        <w:rPr>
          <w:rFonts w:cs="Times New Roman"/>
          <w:bCs/>
        </w:rPr>
        <w:t>elom i innym pracownikom szkoły;</w:t>
      </w:r>
    </w:p>
    <w:p w14:paraId="27F22B50" w14:textId="7A0D850C" w:rsidR="000526B6" w:rsidRDefault="000216D3" w:rsidP="00A55579">
      <w:pPr>
        <w:numPr>
          <w:ilvl w:val="0"/>
          <w:numId w:val="32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0526B6">
        <w:rPr>
          <w:rFonts w:cs="Times New Roman"/>
          <w:bCs/>
          <w:color w:val="000000"/>
        </w:rPr>
        <w:t>ystępowania z wnioskami, po zasięgnięciu opinii rady pedagogicznej</w:t>
      </w:r>
      <w:r w:rsidR="00B151F5">
        <w:rPr>
          <w:rFonts w:cs="Times New Roman"/>
          <w:bCs/>
          <w:color w:val="000000"/>
        </w:rPr>
        <w:t xml:space="preserve"> </w:t>
      </w:r>
      <w:r w:rsidR="00726B87">
        <w:rPr>
          <w:rFonts w:cs="Times New Roman"/>
          <w:bCs/>
          <w:color w:val="000000"/>
        </w:rPr>
        <w:t>w sprawach odznaczeń, nagród i innych wyróżnień dla nauczycieli oraz</w:t>
      </w:r>
      <w:r w:rsidR="00C63D30">
        <w:rPr>
          <w:rFonts w:cs="Times New Roman"/>
          <w:bCs/>
          <w:color w:val="000000"/>
        </w:rPr>
        <w:t xml:space="preserve"> pozostałych pracowników szkoły.</w:t>
      </w:r>
    </w:p>
    <w:p w14:paraId="27F22B51" w14:textId="5D7EC6E1" w:rsidR="00726B87" w:rsidRDefault="00726B87" w:rsidP="00A55579">
      <w:pPr>
        <w:numPr>
          <w:ilvl w:val="0"/>
          <w:numId w:val="30"/>
        </w:numPr>
        <w:tabs>
          <w:tab w:val="left" w:pos="30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Dyrektor szkoły w wykonywan</w:t>
      </w:r>
      <w:r w:rsidR="00F06F28">
        <w:rPr>
          <w:rFonts w:cs="Times New Roman"/>
          <w:bCs/>
          <w:color w:val="000000"/>
        </w:rPr>
        <w:t>iu swoich zadań współpracuje z Radą Pedagogiczną, Radą Rodziców oraz Samorządem U</w:t>
      </w:r>
      <w:r>
        <w:rPr>
          <w:rFonts w:cs="Times New Roman"/>
          <w:bCs/>
          <w:color w:val="000000"/>
        </w:rPr>
        <w:t>czniowskim.</w:t>
      </w:r>
    </w:p>
    <w:p w14:paraId="27F22B52" w14:textId="18A76AB5" w:rsidR="00726B87" w:rsidRPr="000526B6" w:rsidRDefault="00AB18D5" w:rsidP="00A55579">
      <w:pPr>
        <w:numPr>
          <w:ilvl w:val="0"/>
          <w:numId w:val="30"/>
        </w:numPr>
        <w:tabs>
          <w:tab w:val="left" w:pos="30"/>
        </w:tabs>
        <w:ind w:left="385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 przypadku nieobecności </w:t>
      </w:r>
      <w:r w:rsidR="00E05786">
        <w:rPr>
          <w:rFonts w:cs="Times New Roman"/>
          <w:bCs/>
          <w:color w:val="000000"/>
        </w:rPr>
        <w:t>d</w:t>
      </w:r>
      <w:r>
        <w:rPr>
          <w:rFonts w:cs="Times New Roman"/>
          <w:bCs/>
          <w:color w:val="000000"/>
        </w:rPr>
        <w:t xml:space="preserve">yrektora szkoły zastępuje go </w:t>
      </w:r>
      <w:r w:rsidR="00E05786">
        <w:rPr>
          <w:rFonts w:cs="Times New Roman"/>
          <w:bCs/>
          <w:color w:val="000000"/>
        </w:rPr>
        <w:t>w</w:t>
      </w:r>
      <w:r w:rsidR="00726B87">
        <w:rPr>
          <w:rFonts w:cs="Times New Roman"/>
          <w:bCs/>
          <w:color w:val="000000"/>
        </w:rPr>
        <w:t>icedyrektor.</w:t>
      </w:r>
    </w:p>
    <w:p w14:paraId="27F22B53" w14:textId="77777777" w:rsidR="000526B6" w:rsidRPr="00E54EF9" w:rsidRDefault="000526B6" w:rsidP="00C05C0B">
      <w:pPr>
        <w:tabs>
          <w:tab w:val="left" w:pos="30"/>
        </w:tabs>
        <w:ind w:left="750"/>
        <w:contextualSpacing/>
        <w:rPr>
          <w:rFonts w:cs="Times New Roman"/>
          <w:bCs/>
          <w:color w:val="000000"/>
        </w:rPr>
      </w:pPr>
    </w:p>
    <w:p w14:paraId="27F22B54" w14:textId="77777777" w:rsidR="00CF7919" w:rsidRDefault="00E54EF9" w:rsidP="00C05C0B">
      <w:pPr>
        <w:tabs>
          <w:tab w:val="left" w:pos="-663"/>
        </w:tabs>
        <w:ind w:left="-663"/>
        <w:contextualSpacing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</w:t>
      </w:r>
      <w:r w:rsidR="00912483">
        <w:rPr>
          <w:rFonts w:cs="Times New Roman"/>
          <w:b/>
          <w:bCs/>
          <w:color w:val="000000"/>
        </w:rPr>
        <w:t>§ 17</w:t>
      </w:r>
    </w:p>
    <w:p w14:paraId="27F22B55" w14:textId="7807F34C" w:rsidR="00CF7919" w:rsidRDefault="00AB18D5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 szkole działa Rada P</w:t>
      </w:r>
      <w:r w:rsidR="00CF7919">
        <w:rPr>
          <w:rFonts w:cs="Times New Roman"/>
          <w:bCs/>
          <w:color w:val="000000"/>
        </w:rPr>
        <w:t>edagogiczna, która jest kolegialnym organem szkoły w zakresie realizacji jej statutowych  zadań dotyczących kształcenia, wychowania i opieki.</w:t>
      </w:r>
    </w:p>
    <w:p w14:paraId="27F22B56" w14:textId="6F3F6BE6" w:rsidR="00CF7919" w:rsidRDefault="00CF7919" w:rsidP="00A55579">
      <w:pPr>
        <w:numPr>
          <w:ilvl w:val="0"/>
          <w:numId w:val="33"/>
        </w:numPr>
        <w:tabs>
          <w:tab w:val="left" w:pos="-663"/>
        </w:tabs>
        <w:ind w:left="147" w:hanging="14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AB18D5">
        <w:rPr>
          <w:rFonts w:cs="Times New Roman"/>
          <w:bCs/>
          <w:color w:val="000000"/>
        </w:rPr>
        <w:t xml:space="preserve">W skład Rady Pedagogicznej wchodzą: </w:t>
      </w:r>
      <w:r w:rsidR="00E05786">
        <w:rPr>
          <w:rFonts w:cs="Times New Roman"/>
          <w:bCs/>
          <w:color w:val="000000"/>
        </w:rPr>
        <w:t>d</w:t>
      </w:r>
      <w:r w:rsidR="00E509D3">
        <w:rPr>
          <w:rFonts w:cs="Times New Roman"/>
          <w:bCs/>
          <w:color w:val="000000"/>
        </w:rPr>
        <w:t>yrektor szkoły i  wszyscy nauczyciele zatr</w:t>
      </w:r>
      <w:r w:rsidR="00AB18D5">
        <w:rPr>
          <w:rFonts w:cs="Times New Roman"/>
          <w:bCs/>
          <w:color w:val="000000"/>
        </w:rPr>
        <w:t>udnieni w szkole. W zebraniach Rady P</w:t>
      </w:r>
      <w:r w:rsidR="00E509D3">
        <w:rPr>
          <w:rFonts w:cs="Times New Roman"/>
          <w:bCs/>
          <w:color w:val="000000"/>
        </w:rPr>
        <w:t>edagogicznej mogą również brać udział, z głosem doradczym, osoby zapraszane przez jej przewodnic</w:t>
      </w:r>
      <w:r w:rsidR="00E05786">
        <w:rPr>
          <w:rFonts w:cs="Times New Roman"/>
          <w:bCs/>
          <w:color w:val="000000"/>
        </w:rPr>
        <w:t>zącego za zgodą lub na wniosek Rady P</w:t>
      </w:r>
      <w:r w:rsidR="00E509D3">
        <w:rPr>
          <w:rFonts w:cs="Times New Roman"/>
          <w:bCs/>
          <w:color w:val="000000"/>
        </w:rPr>
        <w:t>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14:paraId="27F22B57" w14:textId="7A959856" w:rsidR="00E509D3" w:rsidRDefault="00AB18D5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Przewodniczącym Rady Pedagogicznej jest </w:t>
      </w:r>
      <w:r w:rsidR="00E05786">
        <w:rPr>
          <w:rFonts w:cs="Times New Roman"/>
          <w:bCs/>
          <w:color w:val="000000"/>
        </w:rPr>
        <w:t>d</w:t>
      </w:r>
      <w:r w:rsidR="00E509D3">
        <w:rPr>
          <w:rFonts w:cs="Times New Roman"/>
          <w:bCs/>
          <w:color w:val="000000"/>
        </w:rPr>
        <w:t>yrektor szkoły.</w:t>
      </w:r>
    </w:p>
    <w:p w14:paraId="27F22B58" w14:textId="77364BB1" w:rsidR="00E509D3" w:rsidRDefault="00AB18D5" w:rsidP="00A55579">
      <w:pPr>
        <w:numPr>
          <w:ilvl w:val="0"/>
          <w:numId w:val="33"/>
        </w:numPr>
        <w:tabs>
          <w:tab w:val="left" w:pos="-663"/>
        </w:tabs>
        <w:ind w:left="147" w:hanging="14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Zebrania Rady P</w:t>
      </w:r>
      <w:r w:rsidR="00E509D3">
        <w:rPr>
          <w:rFonts w:cs="Times New Roman"/>
          <w:bCs/>
          <w:color w:val="000000"/>
        </w:rPr>
        <w:t xml:space="preserve">edagogicznej są organizowane przed rozpoczęciem roku szkolnego, w każdym </w:t>
      </w:r>
      <w:r w:rsidR="00227A05">
        <w:rPr>
          <w:rFonts w:cs="Times New Roman"/>
          <w:bCs/>
          <w:color w:val="000000"/>
        </w:rPr>
        <w:t>półroczu w związku z klasyfikowaniem i promowaniem uczniów, po zakończeniu rocznych zajęć dydaktyczno-wychowawczych oraz w miarę bieżących potrzeb. Zebrania mogą być organizowane na wniosek organu sprawującego nad</w:t>
      </w:r>
      <w:r>
        <w:rPr>
          <w:rFonts w:cs="Times New Roman"/>
          <w:bCs/>
          <w:color w:val="000000"/>
        </w:rPr>
        <w:t xml:space="preserve">zór pedagogiczny, z inicjatywy </w:t>
      </w:r>
      <w:r w:rsidR="00E05786">
        <w:rPr>
          <w:rFonts w:cs="Times New Roman"/>
          <w:bCs/>
          <w:color w:val="000000"/>
        </w:rPr>
        <w:t>d</w:t>
      </w:r>
      <w:r w:rsidR="00227A05">
        <w:rPr>
          <w:rFonts w:cs="Times New Roman"/>
          <w:bCs/>
          <w:color w:val="000000"/>
        </w:rPr>
        <w:t>yrektora</w:t>
      </w:r>
      <w:r>
        <w:rPr>
          <w:rFonts w:cs="Times New Roman"/>
          <w:bCs/>
          <w:color w:val="000000"/>
        </w:rPr>
        <w:t xml:space="preserve"> szkoły, Rady R</w:t>
      </w:r>
      <w:r w:rsidR="00227A05">
        <w:rPr>
          <w:rFonts w:cs="Times New Roman"/>
          <w:bCs/>
          <w:color w:val="000000"/>
        </w:rPr>
        <w:t>odziców, organu prowadzącego szkołę</w:t>
      </w:r>
      <w:r>
        <w:rPr>
          <w:rFonts w:cs="Times New Roman"/>
          <w:bCs/>
          <w:color w:val="000000"/>
        </w:rPr>
        <w:t xml:space="preserve"> albo co najmniej 1/3 członków Rady P</w:t>
      </w:r>
      <w:r w:rsidR="00227A05">
        <w:rPr>
          <w:rFonts w:cs="Times New Roman"/>
          <w:bCs/>
          <w:color w:val="000000"/>
        </w:rPr>
        <w:t>edagogicznej.</w:t>
      </w:r>
    </w:p>
    <w:p w14:paraId="27F22B59" w14:textId="27552EF7" w:rsidR="00227A05" w:rsidRDefault="00227A05" w:rsidP="00A55579">
      <w:pPr>
        <w:numPr>
          <w:ilvl w:val="0"/>
          <w:numId w:val="33"/>
        </w:numPr>
        <w:tabs>
          <w:tab w:val="left" w:pos="-663"/>
        </w:tabs>
        <w:ind w:left="147" w:hanging="147"/>
        <w:contextualSpacing/>
        <w:rPr>
          <w:rFonts w:cs="Times New Roman"/>
          <w:bCs/>
          <w:color w:val="FF0000"/>
        </w:rPr>
      </w:pPr>
      <w:r>
        <w:rPr>
          <w:rFonts w:cs="Times New Roman"/>
          <w:bCs/>
          <w:color w:val="000000"/>
        </w:rPr>
        <w:t xml:space="preserve"> Przewodniczący pr</w:t>
      </w:r>
      <w:r w:rsidR="00AB18D5">
        <w:rPr>
          <w:rFonts w:cs="Times New Roman"/>
          <w:bCs/>
          <w:color w:val="000000"/>
        </w:rPr>
        <w:t>owadzi i przygotowuje zebrania Rady P</w:t>
      </w:r>
      <w:r>
        <w:rPr>
          <w:rFonts w:cs="Times New Roman"/>
          <w:bCs/>
          <w:color w:val="000000"/>
        </w:rPr>
        <w:t xml:space="preserve">edagogicznej oraz jest odpowiedzialny za zawiadomienie wszystkich jej członków o terminie i porządku </w:t>
      </w:r>
      <w:r w:rsidR="00AB18D5">
        <w:rPr>
          <w:rFonts w:cs="Times New Roman"/>
          <w:bCs/>
          <w:color w:val="000000"/>
        </w:rPr>
        <w:t>zebrania zgodnie z regulaminem R</w:t>
      </w:r>
      <w:r>
        <w:rPr>
          <w:rFonts w:cs="Times New Roman"/>
          <w:bCs/>
          <w:color w:val="000000"/>
        </w:rPr>
        <w:t>ady.</w:t>
      </w:r>
      <w:r w:rsidR="00A026E4">
        <w:rPr>
          <w:rFonts w:cs="Times New Roman"/>
          <w:bCs/>
          <w:color w:val="000000"/>
        </w:rPr>
        <w:t xml:space="preserve"> </w:t>
      </w:r>
      <w:r w:rsidR="00A026E4" w:rsidRPr="00A20929">
        <w:rPr>
          <w:rFonts w:cs="Times New Roman"/>
          <w:bCs/>
        </w:rPr>
        <w:t>Zebrania mogą odbywać się w formie stacjonarnej bądź zdalnej.</w:t>
      </w:r>
    </w:p>
    <w:p w14:paraId="27F22B5A" w14:textId="3A222B67" w:rsidR="00227A05" w:rsidRDefault="004A0DCB" w:rsidP="00A55579">
      <w:pPr>
        <w:numPr>
          <w:ilvl w:val="0"/>
          <w:numId w:val="33"/>
        </w:numPr>
        <w:tabs>
          <w:tab w:val="left" w:pos="-663"/>
        </w:tabs>
        <w:ind w:left="147" w:hanging="14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AB18D5">
        <w:rPr>
          <w:rFonts w:cs="Times New Roman"/>
          <w:bCs/>
          <w:color w:val="000000"/>
        </w:rPr>
        <w:t>Dyrektor szkoły przedstawia Radzie P</w:t>
      </w:r>
      <w:r w:rsidR="00227A05">
        <w:rPr>
          <w:rFonts w:cs="Times New Roman"/>
          <w:bCs/>
          <w:color w:val="000000"/>
        </w:rPr>
        <w:t>edagogicznej, nie rzadziej niż dwa razy w roku szkolnym, ogólne wnioski wynikające ze sprawowanego nadzoru pedagogicznego oraz informacje o działalności szkoły.</w:t>
      </w:r>
    </w:p>
    <w:p w14:paraId="27F22B5B" w14:textId="28C1E574" w:rsidR="00227A05" w:rsidRDefault="00AB18D5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Do kompetencji stanowiących Rady P</w:t>
      </w:r>
      <w:r w:rsidR="00227A05">
        <w:rPr>
          <w:rFonts w:cs="Times New Roman"/>
          <w:bCs/>
          <w:color w:val="000000"/>
        </w:rPr>
        <w:t>edagogicznej należy:</w:t>
      </w:r>
    </w:p>
    <w:p w14:paraId="27F22B5C" w14:textId="1D208135" w:rsidR="00227A0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z</w:t>
      </w:r>
      <w:r w:rsidR="00227A05">
        <w:rPr>
          <w:rFonts w:cs="Times New Roman"/>
          <w:bCs/>
          <w:color w:val="000000"/>
        </w:rPr>
        <w:t xml:space="preserve">atwierdzanie </w:t>
      </w:r>
      <w:r w:rsidR="00C63D30">
        <w:rPr>
          <w:rFonts w:cs="Times New Roman"/>
          <w:bCs/>
          <w:color w:val="000000"/>
        </w:rPr>
        <w:t>planów pracy szkoły;</w:t>
      </w:r>
    </w:p>
    <w:p w14:paraId="27F22B5D" w14:textId="3C6CD96B" w:rsidR="00227A0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227A05">
        <w:rPr>
          <w:rFonts w:cs="Times New Roman"/>
          <w:bCs/>
          <w:color w:val="000000"/>
        </w:rPr>
        <w:t>odejmowanie uchwał w sprawie wyników klasyfikacji</w:t>
      </w:r>
      <w:r w:rsidR="00C63D30">
        <w:rPr>
          <w:rFonts w:cs="Times New Roman"/>
          <w:bCs/>
          <w:color w:val="000000"/>
        </w:rPr>
        <w:t xml:space="preserve"> i promocji uczniów;</w:t>
      </w:r>
    </w:p>
    <w:p w14:paraId="27F22B5E" w14:textId="7D8068F6" w:rsidR="00227A05" w:rsidRPr="00A0256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</w:rPr>
      </w:pPr>
      <w:r w:rsidRPr="00A02565">
        <w:rPr>
          <w:rFonts w:cs="Times New Roman"/>
          <w:bCs/>
        </w:rPr>
        <w:t xml:space="preserve"> p</w:t>
      </w:r>
      <w:r w:rsidR="00227A05" w:rsidRPr="00A02565">
        <w:rPr>
          <w:rFonts w:cs="Times New Roman"/>
          <w:bCs/>
        </w:rPr>
        <w:t>odejmowanie uchwał w sprawie eksperymentów pedagogicznych w szkole, po zaopiniowaniu ic</w:t>
      </w:r>
      <w:r w:rsidR="00E05786">
        <w:rPr>
          <w:rFonts w:cs="Times New Roman"/>
          <w:bCs/>
        </w:rPr>
        <w:t>h projektów przez Radę R</w:t>
      </w:r>
      <w:r w:rsidR="00C63D30">
        <w:rPr>
          <w:rFonts w:cs="Times New Roman"/>
          <w:bCs/>
        </w:rPr>
        <w:t>odziców;</w:t>
      </w:r>
    </w:p>
    <w:p w14:paraId="27F22B5F" w14:textId="49D83706" w:rsidR="00227A0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u</w:t>
      </w:r>
      <w:r w:rsidR="00227A05">
        <w:rPr>
          <w:rFonts w:cs="Times New Roman"/>
          <w:bCs/>
          <w:color w:val="000000"/>
        </w:rPr>
        <w:t>stalanie organizacji dosk</w:t>
      </w:r>
      <w:r w:rsidR="00C63D30">
        <w:rPr>
          <w:rFonts w:cs="Times New Roman"/>
          <w:bCs/>
          <w:color w:val="000000"/>
        </w:rPr>
        <w:t>onalenia zawodowego nauczycieli;</w:t>
      </w:r>
    </w:p>
    <w:p w14:paraId="27F22B60" w14:textId="098B10C3" w:rsidR="00227A0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227A05">
        <w:rPr>
          <w:rFonts w:cs="Times New Roman"/>
          <w:bCs/>
          <w:color w:val="000000"/>
        </w:rPr>
        <w:t>odejmowanie uchwał w sprawach skreślenia z listy uc</w:t>
      </w:r>
      <w:r w:rsidR="00C63D30">
        <w:rPr>
          <w:rFonts w:cs="Times New Roman"/>
          <w:bCs/>
          <w:color w:val="000000"/>
        </w:rPr>
        <w:t>zniów;</w:t>
      </w:r>
    </w:p>
    <w:p w14:paraId="27F22B61" w14:textId="77777777" w:rsidR="00227A05" w:rsidRDefault="000216D3" w:rsidP="00A55579">
      <w:pPr>
        <w:numPr>
          <w:ilvl w:val="0"/>
          <w:numId w:val="34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u</w:t>
      </w:r>
      <w:r w:rsidR="00227A05">
        <w:rPr>
          <w:rFonts w:cs="Times New Roman"/>
          <w:bCs/>
          <w:color w:val="000000"/>
        </w:rPr>
        <w:t>stalanie sposobu wykorzystania wyników nadzoru pedagogicznego, w tym sprawowanego nad szkołą przez organ sprawujący nadzór pedagogiczny, w celu doskonalenia pracy szkoły.</w:t>
      </w:r>
    </w:p>
    <w:p w14:paraId="27F22B62" w14:textId="0D31813C" w:rsidR="00227A05" w:rsidRDefault="00E05786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Rada P</w:t>
      </w:r>
      <w:r w:rsidR="00227A05">
        <w:rPr>
          <w:rFonts w:cs="Times New Roman"/>
          <w:bCs/>
          <w:color w:val="000000"/>
        </w:rPr>
        <w:t>edagogiczna opiniuje w szczególności:</w:t>
      </w:r>
    </w:p>
    <w:p w14:paraId="27F22B63" w14:textId="1277414B" w:rsidR="00227A05" w:rsidRDefault="000216D3" w:rsidP="00A55579">
      <w:pPr>
        <w:numPr>
          <w:ilvl w:val="0"/>
          <w:numId w:val="35"/>
        </w:numPr>
        <w:tabs>
          <w:tab w:val="left" w:pos="-663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</w:t>
      </w:r>
      <w:r w:rsidR="00227A05">
        <w:rPr>
          <w:rFonts w:cs="Times New Roman"/>
          <w:bCs/>
          <w:color w:val="000000"/>
        </w:rPr>
        <w:t>rganizację pracy szkoły, w tym tygodniowy rozkład zajęć edukacyj</w:t>
      </w:r>
      <w:r w:rsidR="00C63D30">
        <w:rPr>
          <w:rFonts w:cs="Times New Roman"/>
          <w:bCs/>
          <w:color w:val="000000"/>
        </w:rPr>
        <w:t>nych;</w:t>
      </w:r>
    </w:p>
    <w:p w14:paraId="27F22B64" w14:textId="5DC564C9" w:rsidR="00B151F5" w:rsidRDefault="000216D3" w:rsidP="00A55579">
      <w:pPr>
        <w:numPr>
          <w:ilvl w:val="0"/>
          <w:numId w:val="35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C63D30">
        <w:rPr>
          <w:rFonts w:cs="Times New Roman"/>
          <w:bCs/>
          <w:color w:val="000000"/>
        </w:rPr>
        <w:t>rojekt planu finansowego szkoły;</w:t>
      </w:r>
    </w:p>
    <w:p w14:paraId="27F22B65" w14:textId="0E3E9A62" w:rsidR="00B151F5" w:rsidRDefault="000216D3" w:rsidP="00A55579">
      <w:pPr>
        <w:numPr>
          <w:ilvl w:val="0"/>
          <w:numId w:val="35"/>
        </w:numPr>
        <w:tabs>
          <w:tab w:val="left" w:pos="-663"/>
        </w:tabs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w</w:t>
      </w:r>
      <w:r w:rsidR="00B151F5">
        <w:rPr>
          <w:rFonts w:cs="Times New Roman"/>
          <w:bCs/>
          <w:color w:val="000000"/>
        </w:rPr>
        <w:t>nioski dyrektora o przyznanie nauczycielom odzna</w:t>
      </w:r>
      <w:r w:rsidR="00C63D30">
        <w:rPr>
          <w:rFonts w:cs="Times New Roman"/>
          <w:bCs/>
          <w:color w:val="000000"/>
        </w:rPr>
        <w:t>czeń, nagród i innych wyróżnień;</w:t>
      </w:r>
    </w:p>
    <w:p w14:paraId="27F22B66" w14:textId="439A880A" w:rsidR="00B151F5" w:rsidRDefault="000216D3" w:rsidP="00A55579">
      <w:pPr>
        <w:numPr>
          <w:ilvl w:val="0"/>
          <w:numId w:val="35"/>
        </w:numPr>
        <w:tabs>
          <w:tab w:val="left" w:pos="-663"/>
        </w:tabs>
        <w:ind w:left="499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p</w:t>
      </w:r>
      <w:r w:rsidR="00E05786">
        <w:rPr>
          <w:rFonts w:cs="Times New Roman"/>
          <w:bCs/>
          <w:color w:val="000000"/>
        </w:rPr>
        <w:t>ropozycje d</w:t>
      </w:r>
      <w:r w:rsidR="00B151F5">
        <w:rPr>
          <w:rFonts w:cs="Times New Roman"/>
          <w:bCs/>
          <w:color w:val="000000"/>
        </w:rPr>
        <w:t xml:space="preserve">yrektora szkoły w sprawach przydziału nauczycielom stałych prac i zajęć </w:t>
      </w:r>
      <w:r w:rsidR="009E0061">
        <w:rPr>
          <w:rFonts w:cs="Times New Roman"/>
          <w:bCs/>
          <w:color w:val="000000"/>
        </w:rPr>
        <w:br/>
      </w:r>
      <w:r w:rsidR="00B151F5">
        <w:rPr>
          <w:rFonts w:cs="Times New Roman"/>
          <w:bCs/>
          <w:color w:val="000000"/>
        </w:rPr>
        <w:t>w ramach wynagrodzenia zasadniczego oraz dodatkowo płatnych zajęć dydaktycznych, wychowawczych i opiekuńczych.</w:t>
      </w:r>
    </w:p>
    <w:p w14:paraId="27F22B67" w14:textId="77777777" w:rsidR="00B151F5" w:rsidRDefault="00B151F5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Dyrektor szkoły wstrzymuje wykonanie uchwał, o których mowa w ust. 7, niezgodnych </w:t>
      </w:r>
      <w:r w:rsidR="009E0061">
        <w:rPr>
          <w:rFonts w:cs="Times New Roman"/>
          <w:bCs/>
          <w:color w:val="000000"/>
        </w:rPr>
        <w:br/>
      </w:r>
      <w:r>
        <w:rPr>
          <w:rFonts w:cs="Times New Roman"/>
          <w:bCs/>
          <w:color w:val="000000"/>
        </w:rPr>
        <w:t>z przepisami prawa.</w:t>
      </w:r>
    </w:p>
    <w:p w14:paraId="27F22B68" w14:textId="77777777" w:rsidR="00B151F5" w:rsidRDefault="00B151F5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O wstrzymaniu wykonania uchwały dyrektor niezwłocznie zawiadamia organ prowadzący szkołę oraz organ sprawujący nadzór pedagogiczny.</w:t>
      </w:r>
    </w:p>
    <w:p w14:paraId="27F22B69" w14:textId="3657CF3E" w:rsidR="00B151F5" w:rsidRDefault="00E05786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Rada P</w:t>
      </w:r>
      <w:r w:rsidR="00B151F5">
        <w:rPr>
          <w:rFonts w:cs="Times New Roman"/>
          <w:bCs/>
          <w:color w:val="000000"/>
        </w:rPr>
        <w:t>edagogiczna przygotowuje projekt statutu albo jego zmian.</w:t>
      </w:r>
    </w:p>
    <w:p w14:paraId="27F22B6A" w14:textId="4D514A77" w:rsidR="00583248" w:rsidRDefault="00E05786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Rada P</w:t>
      </w:r>
      <w:r w:rsidR="00583248">
        <w:rPr>
          <w:rFonts w:cs="Times New Roman"/>
          <w:bCs/>
          <w:color w:val="000000"/>
        </w:rPr>
        <w:t>edagogiczna może wystąpić z wnioskiem o odwołanie nauczyciela</w:t>
      </w:r>
      <w:r w:rsidR="0019077E">
        <w:rPr>
          <w:rFonts w:cs="Times New Roman"/>
          <w:bCs/>
          <w:color w:val="000000"/>
        </w:rPr>
        <w:t xml:space="preserve"> ze stanowiska dyrektora lub z innego stanowiska kierowniczego w szkole.</w:t>
      </w:r>
    </w:p>
    <w:p w14:paraId="27F22B6B" w14:textId="09A0D742" w:rsidR="0019077E" w:rsidRDefault="00E05786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lastRenderedPageBreak/>
        <w:t xml:space="preserve"> Uchwały Rady P</w:t>
      </w:r>
      <w:r w:rsidR="0019077E">
        <w:rPr>
          <w:rFonts w:cs="Times New Roman"/>
          <w:bCs/>
          <w:color w:val="000000"/>
        </w:rPr>
        <w:t>edagogicznej są podejmowane zwykłą większością głosów w obecności co najmniej połowy jej członków.</w:t>
      </w:r>
    </w:p>
    <w:p w14:paraId="27F22B6C" w14:textId="30CDC8F2" w:rsidR="0019077E" w:rsidRPr="00A124EB" w:rsidRDefault="006A4826" w:rsidP="00A124EB">
      <w:pPr>
        <w:numPr>
          <w:ilvl w:val="0"/>
          <w:numId w:val="33"/>
        </w:numPr>
        <w:tabs>
          <w:tab w:val="left" w:pos="-663"/>
        </w:tabs>
        <w:ind w:left="147" w:hanging="147"/>
        <w:contextualSpacing/>
        <w:rPr>
          <w:rFonts w:cs="Times New Roman"/>
          <w:bCs/>
          <w:color w:val="FF0000"/>
        </w:rPr>
      </w:pPr>
      <w:r>
        <w:rPr>
          <w:rFonts w:cs="Times New Roman"/>
          <w:bCs/>
          <w:color w:val="000000"/>
        </w:rPr>
        <w:t xml:space="preserve"> </w:t>
      </w:r>
      <w:r w:rsidR="00E05786">
        <w:rPr>
          <w:rFonts w:cs="Times New Roman"/>
          <w:bCs/>
          <w:color w:val="000000"/>
        </w:rPr>
        <w:t>Rada P</w:t>
      </w:r>
      <w:r w:rsidR="0019077E">
        <w:rPr>
          <w:rFonts w:cs="Times New Roman"/>
          <w:bCs/>
          <w:color w:val="000000"/>
        </w:rPr>
        <w:t>edagogiczna ustala regulamin</w:t>
      </w:r>
      <w:r w:rsidR="00E05786">
        <w:rPr>
          <w:rFonts w:cs="Times New Roman"/>
          <w:bCs/>
          <w:color w:val="000000"/>
        </w:rPr>
        <w:t xml:space="preserve"> swojej działalności. Zebrania Rady P</w:t>
      </w:r>
      <w:r w:rsidR="0019077E">
        <w:rPr>
          <w:rFonts w:cs="Times New Roman"/>
          <w:bCs/>
          <w:color w:val="000000"/>
        </w:rPr>
        <w:t>edagogicznej są protokołowane.</w:t>
      </w:r>
      <w:r w:rsidR="00A124EB">
        <w:rPr>
          <w:rFonts w:cs="Times New Roman"/>
          <w:bCs/>
          <w:color w:val="000000"/>
        </w:rPr>
        <w:t xml:space="preserve"> </w:t>
      </w:r>
      <w:r w:rsidR="00A124EB" w:rsidRPr="00A20929">
        <w:rPr>
          <w:rFonts w:cs="Times New Roman"/>
          <w:bCs/>
          <w:color w:val="000000" w:themeColor="text1"/>
        </w:rPr>
        <w:t>Protokół z zebrania Rady Pedagogicznej wysyłany jest nauczycielom w wiadomości przez e</w:t>
      </w:r>
      <w:r w:rsidR="00A20929">
        <w:rPr>
          <w:rFonts w:cs="Times New Roman"/>
          <w:bCs/>
          <w:color w:val="000000" w:themeColor="text1"/>
        </w:rPr>
        <w:t>-</w:t>
      </w:r>
      <w:r w:rsidR="00A124EB" w:rsidRPr="00A20929">
        <w:rPr>
          <w:rFonts w:cs="Times New Roman"/>
          <w:bCs/>
          <w:color w:val="000000" w:themeColor="text1"/>
        </w:rPr>
        <w:t>dziennik. Odebranie wiadomości potwierdza zapoznanie się z protokołem Rady Pedagogicznej. Poprawki i uzupełnienia do protokołu powinny być wnoszone zgodnie z zapisami Regulaminu Rady Pedagogicznej.</w:t>
      </w:r>
      <w:r w:rsidR="00A124EB" w:rsidRPr="00A124EB">
        <w:rPr>
          <w:rFonts w:cs="Times New Roman"/>
          <w:bCs/>
          <w:color w:val="FF0000"/>
        </w:rPr>
        <w:t xml:space="preserve"> </w:t>
      </w:r>
    </w:p>
    <w:p w14:paraId="27F22B6D" w14:textId="28837FDF" w:rsidR="00527EEE" w:rsidRPr="009B0BB3" w:rsidRDefault="009E7ABA" w:rsidP="00A55579">
      <w:pPr>
        <w:numPr>
          <w:ilvl w:val="0"/>
          <w:numId w:val="33"/>
        </w:numPr>
        <w:tabs>
          <w:tab w:val="left" w:pos="-663"/>
        </w:tabs>
        <w:ind w:left="357" w:hanging="357"/>
        <w:contextualSpacing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  <w:r w:rsidR="0019077E" w:rsidRPr="009B0BB3">
        <w:rPr>
          <w:rFonts w:cs="Times New Roman"/>
          <w:bCs/>
          <w:color w:val="000000"/>
        </w:rPr>
        <w:t>O</w:t>
      </w:r>
      <w:r w:rsidR="00E05786">
        <w:rPr>
          <w:rFonts w:cs="Times New Roman"/>
          <w:bCs/>
          <w:color w:val="000000"/>
        </w:rPr>
        <w:t>soby biorące udział w zebraniu Rady P</w:t>
      </w:r>
      <w:r w:rsidR="0019077E" w:rsidRPr="009B0BB3">
        <w:rPr>
          <w:rFonts w:cs="Times New Roman"/>
          <w:bCs/>
          <w:color w:val="000000"/>
        </w:rPr>
        <w:t>edagogicznej są obowiązane do nieujawniania</w:t>
      </w:r>
      <w:r w:rsidR="00E05786">
        <w:rPr>
          <w:rFonts w:cs="Times New Roman"/>
          <w:bCs/>
          <w:color w:val="000000"/>
        </w:rPr>
        <w:t xml:space="preserve"> spraw poruszanych na zebraniu Rady P</w:t>
      </w:r>
      <w:r w:rsidR="0019077E" w:rsidRPr="009B0BB3">
        <w:rPr>
          <w:rFonts w:cs="Times New Roman"/>
          <w:bCs/>
          <w:color w:val="000000"/>
        </w:rPr>
        <w:t>edagogicznej</w:t>
      </w:r>
      <w:r w:rsidR="009B0BB3" w:rsidRPr="009B0BB3">
        <w:rPr>
          <w:rFonts w:cs="Times New Roman"/>
          <w:bCs/>
          <w:color w:val="000000"/>
        </w:rPr>
        <w:t>, które mogą naruszać dobra osobiste uczniów lub ich rodziców, a także nauczycieli i innych pracowników szkoły.</w:t>
      </w:r>
    </w:p>
    <w:p w14:paraId="27F22B6E" w14:textId="77777777" w:rsidR="009E0061" w:rsidRDefault="009E0061" w:rsidP="00C05C0B">
      <w:pPr>
        <w:contextualSpacing/>
        <w:jc w:val="center"/>
        <w:rPr>
          <w:rFonts w:cs="Times New Roman"/>
          <w:b/>
          <w:bCs/>
        </w:rPr>
      </w:pPr>
    </w:p>
    <w:p w14:paraId="27F22B6F" w14:textId="77777777" w:rsidR="00527EEE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18</w:t>
      </w:r>
    </w:p>
    <w:p w14:paraId="27F22B70" w14:textId="2D11C880" w:rsidR="009B0BB3" w:rsidRDefault="00E05786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szkole działa Rada R</w:t>
      </w:r>
      <w:r w:rsidR="009B0BB3">
        <w:rPr>
          <w:rFonts w:cs="Times New Roman"/>
          <w:bCs/>
        </w:rPr>
        <w:t>odziców, która reprezentuj</w:t>
      </w:r>
      <w:r w:rsidR="001D4FF8">
        <w:rPr>
          <w:rFonts w:cs="Times New Roman"/>
          <w:bCs/>
        </w:rPr>
        <w:t>e ogół rodziców uczniów przed innymi organami szkoły.</w:t>
      </w:r>
    </w:p>
    <w:p w14:paraId="27F22B71" w14:textId="266E4773" w:rsidR="001D4FF8" w:rsidRDefault="00E05786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skład Rady R</w:t>
      </w:r>
      <w:r w:rsidR="001D4FF8">
        <w:rPr>
          <w:rFonts w:cs="Times New Roman"/>
          <w:bCs/>
        </w:rPr>
        <w:t>odziców wchodzi jeden przedstawiciel rodzic</w:t>
      </w:r>
      <w:r w:rsidR="00601D6E">
        <w:rPr>
          <w:rFonts w:cs="Times New Roman"/>
          <w:bCs/>
        </w:rPr>
        <w:t>ów z każdego oddziału szkolnego.</w:t>
      </w:r>
    </w:p>
    <w:p w14:paraId="27F22B72" w14:textId="76743871" w:rsidR="001D4FF8" w:rsidRDefault="00E05786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Celem R</w:t>
      </w:r>
      <w:r w:rsidR="001D4FF8">
        <w:rPr>
          <w:rFonts w:cs="Times New Roman"/>
          <w:bCs/>
        </w:rPr>
        <w:t xml:space="preserve">ady </w:t>
      </w:r>
      <w:r>
        <w:rPr>
          <w:rFonts w:cs="Times New Roman"/>
          <w:bCs/>
        </w:rPr>
        <w:t>R</w:t>
      </w:r>
      <w:r w:rsidR="001D4FF8">
        <w:rPr>
          <w:rFonts w:cs="Times New Roman"/>
          <w:bCs/>
        </w:rPr>
        <w:t>odziców jest reprezentowanie szkoły oraz pod</w:t>
      </w:r>
      <w:r w:rsidR="00D244D9">
        <w:rPr>
          <w:rFonts w:cs="Times New Roman"/>
          <w:bCs/>
        </w:rPr>
        <w:t xml:space="preserve">ejmowanie działań zmierzających </w:t>
      </w:r>
      <w:r w:rsidR="001D4FF8">
        <w:rPr>
          <w:rFonts w:cs="Times New Roman"/>
          <w:bCs/>
        </w:rPr>
        <w:t>do doskonalenia jej statutowej działalności.</w:t>
      </w:r>
    </w:p>
    <w:p w14:paraId="27F22B73" w14:textId="7EBA3D7F" w:rsidR="001D4FF8" w:rsidRDefault="00E05786" w:rsidP="004226E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Szczególnym celem Rady R</w:t>
      </w:r>
      <w:r w:rsidR="001D4FF8">
        <w:rPr>
          <w:rFonts w:cs="Times New Roman"/>
          <w:bCs/>
        </w:rPr>
        <w:t>odziców jest działanie na rzecz opiekuńczej funkcji szkoły.</w:t>
      </w:r>
    </w:p>
    <w:p w14:paraId="27F22B74" w14:textId="163B846D" w:rsidR="001D4FF8" w:rsidRDefault="00E05786" w:rsidP="004226E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Zadaniem Rady R</w:t>
      </w:r>
      <w:r w:rsidR="001D4FF8">
        <w:rPr>
          <w:rFonts w:cs="Times New Roman"/>
          <w:bCs/>
        </w:rPr>
        <w:t>odziców jest w szczególności:</w:t>
      </w:r>
    </w:p>
    <w:p w14:paraId="27F22B75" w14:textId="5410B743" w:rsidR="001D4FF8" w:rsidRDefault="001D4FF8" w:rsidP="00A55579">
      <w:pPr>
        <w:numPr>
          <w:ilvl w:val="0"/>
          <w:numId w:val="37"/>
        </w:numPr>
        <w:ind w:left="499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0216D3">
        <w:rPr>
          <w:rFonts w:cs="Times New Roman"/>
          <w:bCs/>
        </w:rPr>
        <w:t>p</w:t>
      </w:r>
      <w:r w:rsidR="006A758D">
        <w:rPr>
          <w:rFonts w:cs="Times New Roman"/>
          <w:bCs/>
        </w:rPr>
        <w:t>o</w:t>
      </w:r>
      <w:r>
        <w:rPr>
          <w:rFonts w:cs="Times New Roman"/>
          <w:bCs/>
        </w:rPr>
        <w:t>budzanie i organizowanie form aktywności rodziców na rzecz wspomagania</w:t>
      </w:r>
      <w:r w:rsidR="006A758D">
        <w:rPr>
          <w:rFonts w:cs="Times New Roman"/>
          <w:bCs/>
        </w:rPr>
        <w:t xml:space="preserve"> </w:t>
      </w:r>
      <w:r w:rsidR="00C63D30">
        <w:rPr>
          <w:rFonts w:cs="Times New Roman"/>
          <w:bCs/>
        </w:rPr>
        <w:t>realizacji celów i zadań szkoły;</w:t>
      </w:r>
    </w:p>
    <w:p w14:paraId="27F22B76" w14:textId="5272142C" w:rsidR="006A758D" w:rsidRDefault="000216D3" w:rsidP="00A55579">
      <w:pPr>
        <w:numPr>
          <w:ilvl w:val="0"/>
          <w:numId w:val="37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g</w:t>
      </w:r>
      <w:r w:rsidR="006A758D">
        <w:rPr>
          <w:rFonts w:cs="Times New Roman"/>
          <w:bCs/>
        </w:rPr>
        <w:t xml:space="preserve">romadzenie funduszy niezbędnych dla wspierania działalności szkoły, a także ustalanie </w:t>
      </w:r>
      <w:r w:rsidR="00C63D30">
        <w:rPr>
          <w:rFonts w:cs="Times New Roman"/>
          <w:bCs/>
        </w:rPr>
        <w:t>zasad użytkowania tych funduszy;</w:t>
      </w:r>
    </w:p>
    <w:p w14:paraId="27F22B77" w14:textId="77777777" w:rsidR="006A758D" w:rsidRDefault="000216D3" w:rsidP="00A55579">
      <w:pPr>
        <w:numPr>
          <w:ilvl w:val="0"/>
          <w:numId w:val="37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6A758D">
        <w:rPr>
          <w:rFonts w:cs="Times New Roman"/>
          <w:bCs/>
        </w:rPr>
        <w:t xml:space="preserve">apewnienie rodzicom we współdziałaniu z innymi organami szkoły rzeczywistego wpływu na działalność szkoły, zwłaszcza </w:t>
      </w:r>
      <w:r w:rsidR="003B27C5">
        <w:rPr>
          <w:rFonts w:cs="Times New Roman"/>
          <w:bCs/>
        </w:rPr>
        <w:t>w obszarze zamierzeń dydaktyczno-</w:t>
      </w:r>
      <w:r w:rsidR="00D244D9">
        <w:rPr>
          <w:rFonts w:cs="Times New Roman"/>
          <w:bCs/>
        </w:rPr>
        <w:br/>
        <w:t>-</w:t>
      </w:r>
      <w:r w:rsidR="003B27C5">
        <w:rPr>
          <w:rFonts w:cs="Times New Roman"/>
          <w:bCs/>
        </w:rPr>
        <w:t>wychowawczych.</w:t>
      </w:r>
    </w:p>
    <w:p w14:paraId="27F22B78" w14:textId="6B102F60" w:rsidR="003B27C5" w:rsidRDefault="00E05786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Rada R</w:t>
      </w:r>
      <w:r w:rsidR="003B27C5">
        <w:rPr>
          <w:rFonts w:cs="Times New Roman"/>
          <w:bCs/>
        </w:rPr>
        <w:t>odziców może występować do dyrektora i innych organów szkoły, organu prowadzącego szkołę oraz organu sprawującego nadzór pedagogiczny z wnioskami i opiniami we wszystkich sprawach szkoły.</w:t>
      </w:r>
    </w:p>
    <w:p w14:paraId="27F22B79" w14:textId="5AB56E19" w:rsidR="003B27C5" w:rsidRDefault="00E05786" w:rsidP="004226E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Do kompetencji Rady R</w:t>
      </w:r>
      <w:r w:rsidR="003B27C5">
        <w:rPr>
          <w:rFonts w:cs="Times New Roman"/>
          <w:bCs/>
        </w:rPr>
        <w:t>odziców należy:</w:t>
      </w:r>
    </w:p>
    <w:p w14:paraId="27F22B7A" w14:textId="5C616286" w:rsidR="003B27C5" w:rsidRDefault="000216D3" w:rsidP="00A55579">
      <w:pPr>
        <w:numPr>
          <w:ilvl w:val="0"/>
          <w:numId w:val="38"/>
        </w:numPr>
        <w:ind w:left="499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u</w:t>
      </w:r>
      <w:r w:rsidR="00E05786">
        <w:rPr>
          <w:rFonts w:cs="Times New Roman"/>
          <w:bCs/>
        </w:rPr>
        <w:t>chwalanie w porozumieniu z Radą P</w:t>
      </w:r>
      <w:r w:rsidR="003B27C5">
        <w:rPr>
          <w:rFonts w:cs="Times New Roman"/>
          <w:bCs/>
        </w:rPr>
        <w:t>edagogiczną programu wych</w:t>
      </w:r>
      <w:r w:rsidR="00C63D30">
        <w:rPr>
          <w:rFonts w:cs="Times New Roman"/>
          <w:bCs/>
        </w:rPr>
        <w:t>owawczo-profilaktycznego szkoły;</w:t>
      </w:r>
    </w:p>
    <w:p w14:paraId="27F22B7B" w14:textId="68BFEC83" w:rsidR="003B27C5" w:rsidRDefault="000216D3" w:rsidP="00A55579">
      <w:pPr>
        <w:numPr>
          <w:ilvl w:val="0"/>
          <w:numId w:val="38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o</w:t>
      </w:r>
      <w:r w:rsidR="003B27C5">
        <w:rPr>
          <w:rFonts w:cs="Times New Roman"/>
          <w:bCs/>
        </w:rPr>
        <w:t>piniowanie programu i harmonogramu poprawy efektywności ks</w:t>
      </w:r>
      <w:r w:rsidR="00C63D30">
        <w:rPr>
          <w:rFonts w:cs="Times New Roman"/>
          <w:bCs/>
        </w:rPr>
        <w:t>ztałcenia lub wychowania szkoły;</w:t>
      </w:r>
    </w:p>
    <w:p w14:paraId="27F22B7C" w14:textId="77777777" w:rsidR="003B27C5" w:rsidRDefault="000216D3" w:rsidP="00A55579">
      <w:pPr>
        <w:numPr>
          <w:ilvl w:val="0"/>
          <w:numId w:val="38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o</w:t>
      </w:r>
      <w:r w:rsidR="003B27C5">
        <w:rPr>
          <w:rFonts w:cs="Times New Roman"/>
          <w:bCs/>
        </w:rPr>
        <w:t>pinio</w:t>
      </w:r>
      <w:r w:rsidR="008E6BD4">
        <w:rPr>
          <w:rFonts w:cs="Times New Roman"/>
          <w:bCs/>
        </w:rPr>
        <w:t>w</w:t>
      </w:r>
      <w:r w:rsidR="003B27C5">
        <w:rPr>
          <w:rFonts w:cs="Times New Roman"/>
          <w:bCs/>
        </w:rPr>
        <w:t>anie projektów planów finansowych składanych przez dyrektora szkoły</w:t>
      </w:r>
      <w:r w:rsidR="008E6BD4">
        <w:rPr>
          <w:rFonts w:cs="Times New Roman"/>
          <w:bCs/>
        </w:rPr>
        <w:t>.</w:t>
      </w:r>
    </w:p>
    <w:p w14:paraId="27F22B7D" w14:textId="0EFD8CE5" w:rsidR="008E6BD4" w:rsidRDefault="008E6BD4" w:rsidP="004226E9">
      <w:pPr>
        <w:numPr>
          <w:ilvl w:val="0"/>
          <w:numId w:val="36"/>
        </w:numPr>
        <w:ind w:left="142" w:hanging="142"/>
        <w:contextualSpacing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 </w:t>
      </w:r>
      <w:r w:rsidR="00E05786">
        <w:rPr>
          <w:rFonts w:cs="Times New Roman"/>
          <w:bCs/>
        </w:rPr>
        <w:t>Rada R</w:t>
      </w:r>
      <w:r w:rsidR="007744C5">
        <w:rPr>
          <w:rFonts w:cs="Times New Roman"/>
          <w:bCs/>
        </w:rPr>
        <w:t>odziców uchwala regulamin swojej działalności, w którym określa w szczególności:</w:t>
      </w:r>
    </w:p>
    <w:p w14:paraId="27F22B7E" w14:textId="11F9B639" w:rsidR="007744C5" w:rsidRDefault="000216D3" w:rsidP="00A55579">
      <w:pPr>
        <w:numPr>
          <w:ilvl w:val="0"/>
          <w:numId w:val="39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</w:t>
      </w:r>
      <w:r w:rsidR="007744C5">
        <w:rPr>
          <w:rFonts w:cs="Times New Roman"/>
          <w:bCs/>
        </w:rPr>
        <w:t>ewnętrzną strukturę i tryb pracy</w:t>
      </w:r>
      <w:r w:rsidR="00C63D30">
        <w:rPr>
          <w:rFonts w:cs="Times New Roman"/>
          <w:bCs/>
        </w:rPr>
        <w:t xml:space="preserve"> rady;</w:t>
      </w:r>
    </w:p>
    <w:p w14:paraId="27F22B7F" w14:textId="3C0C6E96" w:rsidR="007744C5" w:rsidRDefault="000216D3" w:rsidP="00A55579">
      <w:pPr>
        <w:numPr>
          <w:ilvl w:val="0"/>
          <w:numId w:val="39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s</w:t>
      </w:r>
      <w:r w:rsidR="007744C5">
        <w:rPr>
          <w:rFonts w:cs="Times New Roman"/>
          <w:bCs/>
        </w:rPr>
        <w:t>zczegółowy tryb wyborów do r</w:t>
      </w:r>
      <w:r w:rsidR="00C63D30">
        <w:rPr>
          <w:rFonts w:cs="Times New Roman"/>
          <w:bCs/>
        </w:rPr>
        <w:t>ad oddziałowych i rady rodziców;</w:t>
      </w:r>
    </w:p>
    <w:p w14:paraId="27F22B80" w14:textId="77777777" w:rsidR="007744C5" w:rsidRDefault="000216D3" w:rsidP="00A55579">
      <w:pPr>
        <w:numPr>
          <w:ilvl w:val="0"/>
          <w:numId w:val="39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7744C5">
        <w:rPr>
          <w:rFonts w:cs="Times New Roman"/>
          <w:bCs/>
        </w:rPr>
        <w:t>asady wydatkowania funduszy rady rodziców.</w:t>
      </w:r>
    </w:p>
    <w:p w14:paraId="27F22B81" w14:textId="59FA22EB" w:rsidR="00601D6E" w:rsidRDefault="00601D6E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Wyb</w:t>
      </w:r>
      <w:r w:rsidR="00E05786">
        <w:rPr>
          <w:rFonts w:cs="Times New Roman"/>
          <w:bCs/>
        </w:rPr>
        <w:t>ory do Rady R</w:t>
      </w:r>
      <w:r>
        <w:rPr>
          <w:rFonts w:cs="Times New Roman"/>
          <w:bCs/>
        </w:rPr>
        <w:t>odziców przeprowadza się na pierwszym zebraniu rodziców w każdym roku szkolnym.</w:t>
      </w:r>
    </w:p>
    <w:p w14:paraId="27F22B82" w14:textId="77777777" w:rsidR="00601D6E" w:rsidRDefault="00601D6E" w:rsidP="004226E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wyborach, o których mowa w ust. 9, jednego ucznia reprezentuje jeden rodzic.</w:t>
      </w:r>
    </w:p>
    <w:p w14:paraId="27F22B83" w14:textId="7444F6AC" w:rsidR="00601D6E" w:rsidRDefault="00C05C0B" w:rsidP="00A55579">
      <w:pPr>
        <w:numPr>
          <w:ilvl w:val="0"/>
          <w:numId w:val="36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E05786">
        <w:rPr>
          <w:rFonts w:cs="Times New Roman"/>
          <w:bCs/>
        </w:rPr>
        <w:t>W skład Rady R</w:t>
      </w:r>
      <w:r w:rsidR="00601D6E">
        <w:rPr>
          <w:rFonts w:cs="Times New Roman"/>
          <w:bCs/>
        </w:rPr>
        <w:t>odziców wchodzą – po jednym przedstawicielu rad oddziałowych, wybrany</w:t>
      </w:r>
      <w:r w:rsidR="00731E18">
        <w:rPr>
          <w:rFonts w:cs="Times New Roman"/>
          <w:bCs/>
        </w:rPr>
        <w:t>ch</w:t>
      </w:r>
      <w:r w:rsidR="00601D6E">
        <w:rPr>
          <w:rFonts w:cs="Times New Roman"/>
          <w:bCs/>
        </w:rPr>
        <w:t xml:space="preserve"> w tajnych wyborach przez zebranie rodziców danego oddziału.</w:t>
      </w:r>
    </w:p>
    <w:p w14:paraId="27F22B84" w14:textId="2E927B74" w:rsidR="009B0BB3" w:rsidRPr="00601D6E" w:rsidRDefault="00E05786" w:rsidP="004226E9">
      <w:pPr>
        <w:numPr>
          <w:ilvl w:val="0"/>
          <w:numId w:val="36"/>
        </w:numPr>
        <w:ind w:left="0" w:firstLine="0"/>
        <w:contextualSpacing/>
        <w:rPr>
          <w:rFonts w:cs="Times New Roman"/>
        </w:rPr>
      </w:pPr>
      <w:r>
        <w:rPr>
          <w:rFonts w:cs="Times New Roman"/>
          <w:bCs/>
        </w:rPr>
        <w:t xml:space="preserve"> Rady R</w:t>
      </w:r>
      <w:r w:rsidR="00601D6E" w:rsidRPr="00601D6E">
        <w:rPr>
          <w:rFonts w:cs="Times New Roman"/>
          <w:bCs/>
        </w:rPr>
        <w:t>odziców mogą porozumiewać się ze sobą, ustalając zasady i zakres współpracy.</w:t>
      </w:r>
    </w:p>
    <w:p w14:paraId="27F22B85" w14:textId="77777777" w:rsidR="00601D6E" w:rsidRPr="00601D6E" w:rsidRDefault="00601D6E" w:rsidP="00C05C0B">
      <w:pPr>
        <w:ind w:left="720"/>
        <w:contextualSpacing/>
        <w:rPr>
          <w:rFonts w:cs="Times New Roman"/>
        </w:rPr>
      </w:pPr>
    </w:p>
    <w:p w14:paraId="27F22B86" w14:textId="77777777" w:rsidR="00527EEE" w:rsidRDefault="00912483" w:rsidP="00C05C0B">
      <w:pPr>
        <w:tabs>
          <w:tab w:val="left" w:pos="720"/>
        </w:tabs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19</w:t>
      </w:r>
    </w:p>
    <w:p w14:paraId="27F22B87" w14:textId="56A1CD36" w:rsidR="00601D6E" w:rsidRDefault="00E05786" w:rsidP="00A55579">
      <w:pPr>
        <w:numPr>
          <w:ilvl w:val="0"/>
          <w:numId w:val="40"/>
        </w:numPr>
        <w:tabs>
          <w:tab w:val="left" w:pos="720"/>
        </w:tabs>
        <w:ind w:left="357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>W szkole działa Samorząd Uczniowski zwany dalej S</w:t>
      </w:r>
      <w:r w:rsidR="00601D6E">
        <w:rPr>
          <w:rFonts w:cs="Times New Roman"/>
          <w:bCs/>
        </w:rPr>
        <w:t>amorządem.</w:t>
      </w:r>
    </w:p>
    <w:p w14:paraId="27F22B88" w14:textId="77777777" w:rsidR="00E22B88" w:rsidRDefault="00E22B88" w:rsidP="00A55579">
      <w:pPr>
        <w:numPr>
          <w:ilvl w:val="0"/>
          <w:numId w:val="40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Samorząd tworzą wszyscy uczniowie szkoły.</w:t>
      </w:r>
    </w:p>
    <w:p w14:paraId="27F22B89" w14:textId="1F84CB07" w:rsidR="00E22B88" w:rsidRPr="008E7986" w:rsidRDefault="00E22B88" w:rsidP="00A55579">
      <w:pPr>
        <w:numPr>
          <w:ilvl w:val="0"/>
          <w:numId w:val="40"/>
        </w:numPr>
        <w:tabs>
          <w:tab w:val="left" w:pos="720"/>
        </w:tabs>
        <w:ind w:left="0" w:firstLine="0"/>
        <w:contextualSpacing/>
        <w:rPr>
          <w:rFonts w:cs="Times New Roman"/>
          <w:bCs/>
        </w:rPr>
      </w:pPr>
      <w:r w:rsidRPr="008E7986">
        <w:rPr>
          <w:rFonts w:cs="Times New Roman"/>
          <w:bCs/>
        </w:rPr>
        <w:t xml:space="preserve">Zasady </w:t>
      </w:r>
      <w:r w:rsidR="00E05786">
        <w:rPr>
          <w:rFonts w:cs="Times New Roman"/>
          <w:bCs/>
        </w:rPr>
        <w:t>wybierania i działania organów S</w:t>
      </w:r>
      <w:r w:rsidRPr="008E7986">
        <w:rPr>
          <w:rFonts w:cs="Times New Roman"/>
          <w:bCs/>
        </w:rPr>
        <w:t>amorządu określa regulamin</w:t>
      </w:r>
      <w:r w:rsidR="00731E18" w:rsidRPr="008E7986">
        <w:rPr>
          <w:rFonts w:cs="Times New Roman"/>
          <w:bCs/>
        </w:rPr>
        <w:t xml:space="preserve"> uchwalany przez ogół </w:t>
      </w:r>
      <w:r w:rsidRPr="008E7986">
        <w:rPr>
          <w:rFonts w:cs="Times New Roman"/>
          <w:bCs/>
        </w:rPr>
        <w:t>uczniów w głosowaniu równym, tajnym i powszechnym. Organy samorządu są jedynymi reprezentantami ogółu uczniów.</w:t>
      </w:r>
    </w:p>
    <w:p w14:paraId="27F22B8A" w14:textId="763F7010" w:rsidR="00E22B88" w:rsidRPr="008E7986" w:rsidRDefault="00E05786" w:rsidP="00A55579">
      <w:pPr>
        <w:numPr>
          <w:ilvl w:val="0"/>
          <w:numId w:val="40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Regulamin S</w:t>
      </w:r>
      <w:r w:rsidR="00E22B88" w:rsidRPr="008E7986">
        <w:rPr>
          <w:rFonts w:cs="Times New Roman"/>
          <w:bCs/>
        </w:rPr>
        <w:t>amorządu nie może być sprzeczny ze statutem szkoły.</w:t>
      </w:r>
    </w:p>
    <w:p w14:paraId="27F22B8B" w14:textId="661984A8" w:rsidR="00E22B88" w:rsidRDefault="00E05786" w:rsidP="00A55579">
      <w:pPr>
        <w:numPr>
          <w:ilvl w:val="0"/>
          <w:numId w:val="40"/>
        </w:numPr>
        <w:tabs>
          <w:tab w:val="left" w:pos="720"/>
        </w:tabs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>Samorząd może przedstawiać Radzie P</w:t>
      </w:r>
      <w:r w:rsidR="00E22B88">
        <w:rPr>
          <w:rFonts w:cs="Times New Roman"/>
          <w:bCs/>
        </w:rPr>
        <w:t>edagogicznej i dyrektorowi wnioski i opinie we wszystkich sprawach szkoły, w szczególności dotyczących realizacji podstawowych praw uczniów, takich jak:</w:t>
      </w:r>
    </w:p>
    <w:p w14:paraId="27F22B8C" w14:textId="2AE3368F" w:rsidR="00E22B88" w:rsidRDefault="00FB6F00" w:rsidP="00A55579">
      <w:pPr>
        <w:numPr>
          <w:ilvl w:val="0"/>
          <w:numId w:val="41"/>
        </w:numPr>
        <w:tabs>
          <w:tab w:val="left" w:pos="720"/>
        </w:tabs>
        <w:ind w:left="357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22B88">
        <w:rPr>
          <w:rFonts w:cs="Times New Roman"/>
          <w:bCs/>
        </w:rPr>
        <w:t>rawo do zapoznawania się z programem nauczania, z jego treścią,</w:t>
      </w:r>
      <w:r w:rsidR="00C63D30">
        <w:rPr>
          <w:rFonts w:cs="Times New Roman"/>
          <w:bCs/>
        </w:rPr>
        <w:t xml:space="preserve"> celem i stawianymi wymaganiami;</w:t>
      </w:r>
    </w:p>
    <w:p w14:paraId="27F22B8D" w14:textId="1738692A" w:rsidR="00E22B88" w:rsidRDefault="00FB6F00" w:rsidP="00A55579">
      <w:pPr>
        <w:numPr>
          <w:ilvl w:val="0"/>
          <w:numId w:val="41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22B88">
        <w:rPr>
          <w:rFonts w:cs="Times New Roman"/>
          <w:bCs/>
        </w:rPr>
        <w:t>rawo do jawnej i umotywowanej oceny postępów w nau</w:t>
      </w:r>
      <w:r w:rsidR="00C63D30">
        <w:rPr>
          <w:rFonts w:cs="Times New Roman"/>
          <w:bCs/>
        </w:rPr>
        <w:t>ce i zachowaniu;</w:t>
      </w:r>
    </w:p>
    <w:p w14:paraId="27F22B8E" w14:textId="27DDED21" w:rsidR="00E22B88" w:rsidRDefault="00FB6F00" w:rsidP="00A55579">
      <w:pPr>
        <w:numPr>
          <w:ilvl w:val="0"/>
          <w:numId w:val="41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22B88">
        <w:rPr>
          <w:rFonts w:cs="Times New Roman"/>
          <w:bCs/>
        </w:rPr>
        <w:t xml:space="preserve">rawo do organizacji życia szkolnego, umożliwiające zachowanie właściwych proporcji między wysiłkiem szkolnym a możliwością rozwijania i zaspokajania własnych </w:t>
      </w:r>
      <w:r w:rsidR="00C63D30">
        <w:rPr>
          <w:rFonts w:cs="Times New Roman"/>
          <w:bCs/>
        </w:rPr>
        <w:t>zainteresowań;</w:t>
      </w:r>
    </w:p>
    <w:p w14:paraId="27F22B8F" w14:textId="330A3A87" w:rsidR="00E910D0" w:rsidRDefault="00FB6F00" w:rsidP="00A55579">
      <w:pPr>
        <w:numPr>
          <w:ilvl w:val="0"/>
          <w:numId w:val="41"/>
        </w:numPr>
        <w:tabs>
          <w:tab w:val="left" w:pos="720"/>
        </w:tabs>
        <w:ind w:left="357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910D0">
        <w:rPr>
          <w:rFonts w:cs="Times New Roman"/>
          <w:bCs/>
        </w:rPr>
        <w:t>rawo redagowa</w:t>
      </w:r>
      <w:r w:rsidR="00C63D30">
        <w:rPr>
          <w:rFonts w:cs="Times New Roman"/>
          <w:bCs/>
        </w:rPr>
        <w:t>nia i wydawania gazety szkolnej;</w:t>
      </w:r>
    </w:p>
    <w:p w14:paraId="27F22B90" w14:textId="50CBB72D" w:rsidR="00E910D0" w:rsidRDefault="00FB6F00" w:rsidP="00A55579">
      <w:pPr>
        <w:numPr>
          <w:ilvl w:val="0"/>
          <w:numId w:val="41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910D0">
        <w:rPr>
          <w:rFonts w:cs="Times New Roman"/>
          <w:bCs/>
        </w:rPr>
        <w:t>rawo organizowania działalności kulturalnej, oświatowej, sportowej oraz rozrywkowej zgodnie z własnymi potrzebami i możliwościami organizacyjny</w:t>
      </w:r>
      <w:r w:rsidR="00C63D30">
        <w:rPr>
          <w:rFonts w:cs="Times New Roman"/>
          <w:bCs/>
        </w:rPr>
        <w:t>mi, w porozumieniu z dyrektorem;</w:t>
      </w:r>
    </w:p>
    <w:p w14:paraId="27F22B91" w14:textId="77777777" w:rsidR="00E910D0" w:rsidRDefault="00FB6F00" w:rsidP="00A55579">
      <w:pPr>
        <w:numPr>
          <w:ilvl w:val="0"/>
          <w:numId w:val="41"/>
        </w:numPr>
        <w:tabs>
          <w:tab w:val="left" w:pos="72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E910D0">
        <w:rPr>
          <w:rFonts w:cs="Times New Roman"/>
          <w:bCs/>
        </w:rPr>
        <w:t>rawo wyboru nauczyciela pełniącego rolę opiekun</w:t>
      </w:r>
      <w:r w:rsidR="00001C84">
        <w:rPr>
          <w:rFonts w:cs="Times New Roman"/>
          <w:bCs/>
        </w:rPr>
        <w:t>a samorządu.</w:t>
      </w:r>
    </w:p>
    <w:p w14:paraId="27F22B92" w14:textId="77777777" w:rsidR="00E910D0" w:rsidRDefault="00CF2519" w:rsidP="00A55579">
      <w:pPr>
        <w:numPr>
          <w:ilvl w:val="0"/>
          <w:numId w:val="40"/>
        </w:numPr>
        <w:tabs>
          <w:tab w:val="left" w:pos="720"/>
        </w:tabs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>Samorząd w porozumieniu z dyrektorem szkoły może podejmować działania z zakresu wolontariatu.</w:t>
      </w:r>
    </w:p>
    <w:p w14:paraId="27F22B93" w14:textId="77777777" w:rsidR="00601D6E" w:rsidRPr="00CF2519" w:rsidRDefault="00CF2519" w:rsidP="00A55579">
      <w:pPr>
        <w:numPr>
          <w:ilvl w:val="0"/>
          <w:numId w:val="40"/>
        </w:numPr>
        <w:tabs>
          <w:tab w:val="left" w:pos="720"/>
        </w:tabs>
        <w:contextualSpacing/>
        <w:rPr>
          <w:rFonts w:cs="Times New Roman"/>
        </w:rPr>
      </w:pPr>
      <w:r w:rsidRPr="00CF2519">
        <w:rPr>
          <w:rFonts w:cs="Times New Roman"/>
          <w:bCs/>
        </w:rPr>
        <w:t>Samorząd może ze swojego składu wyłonić radę wolontariatu.</w:t>
      </w:r>
    </w:p>
    <w:p w14:paraId="27F22B94" w14:textId="77777777" w:rsidR="00483372" w:rsidRDefault="00483372" w:rsidP="00C05C0B">
      <w:pPr>
        <w:contextualSpacing/>
        <w:jc w:val="center"/>
        <w:rPr>
          <w:rFonts w:cs="Times New Roman"/>
          <w:b/>
          <w:bCs/>
        </w:rPr>
      </w:pPr>
    </w:p>
    <w:p w14:paraId="27F22B95" w14:textId="77777777" w:rsidR="00DD1F8C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§ 20</w:t>
      </w:r>
    </w:p>
    <w:p w14:paraId="27F22B96" w14:textId="77777777" w:rsidR="00483372" w:rsidRDefault="00483372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Zasady współpracy organów szkoły</w:t>
      </w:r>
      <w:r w:rsidR="00C07F6B">
        <w:rPr>
          <w:rFonts w:cs="Times New Roman"/>
          <w:b/>
          <w:bCs/>
        </w:rPr>
        <w:t xml:space="preserve"> </w:t>
      </w:r>
    </w:p>
    <w:p w14:paraId="27F22B97" w14:textId="77777777" w:rsidR="00483372" w:rsidRDefault="00483372" w:rsidP="00A55579">
      <w:pPr>
        <w:numPr>
          <w:ilvl w:val="0"/>
          <w:numId w:val="42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Wszystkie organy szkoły współpracują w porozumieniu, umożliwiając swobodne działanie </w:t>
      </w:r>
      <w:r w:rsidR="009628EA">
        <w:rPr>
          <w:rFonts w:cs="Times New Roman"/>
          <w:bCs/>
        </w:rPr>
        <w:br/>
        <w:t xml:space="preserve">i </w:t>
      </w:r>
      <w:r>
        <w:rPr>
          <w:rFonts w:cs="Times New Roman"/>
          <w:bCs/>
        </w:rPr>
        <w:t>podejmowanie decyzji przez każdy organ w granicach swoich kompetencji.</w:t>
      </w:r>
    </w:p>
    <w:p w14:paraId="27F22B98" w14:textId="77777777" w:rsidR="002658FB" w:rsidRDefault="002658FB" w:rsidP="00A55579">
      <w:pPr>
        <w:numPr>
          <w:ilvl w:val="0"/>
          <w:numId w:val="42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Każdy organ planuje swoją działalność na rok szkolny. </w:t>
      </w:r>
    </w:p>
    <w:p w14:paraId="27F22B99" w14:textId="77777777" w:rsidR="002658FB" w:rsidRDefault="002658FB" w:rsidP="00A55579">
      <w:pPr>
        <w:numPr>
          <w:ilvl w:val="0"/>
          <w:numId w:val="42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Każdy organ może włączyć się do realizacji konkretnych zadań, proponując swoją opinię lub stanowisko w danej sprawie</w:t>
      </w:r>
      <w:r w:rsidR="00C07F6B">
        <w:rPr>
          <w:rFonts w:cs="Times New Roman"/>
          <w:bCs/>
        </w:rPr>
        <w:t>, nie naruszając kompetencji organu uprawnionego.</w:t>
      </w:r>
    </w:p>
    <w:p w14:paraId="27F22B9A" w14:textId="77777777" w:rsidR="00C07F6B" w:rsidRDefault="00C07F6B" w:rsidP="00A55579">
      <w:pPr>
        <w:numPr>
          <w:ilvl w:val="0"/>
          <w:numId w:val="42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Organa szkoły mogą zapraszać na zebrania przedstawicieli innych organów w celu wymiany poglądów i informacji.</w:t>
      </w:r>
    </w:p>
    <w:p w14:paraId="27F22B9B" w14:textId="77777777" w:rsidR="00C07F6B" w:rsidRDefault="00C07F6B" w:rsidP="00BC5573">
      <w:pPr>
        <w:numPr>
          <w:ilvl w:val="0"/>
          <w:numId w:val="221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Uchwały organów szkoły prawomocnie podjęte w ramach ich kompetencji stanowiących, oprócz uchwał personalnych, podaje się do ogólnej wiadomości w formie pisemnych tekstów uchwał.</w:t>
      </w:r>
    </w:p>
    <w:p w14:paraId="27F22B9C" w14:textId="77777777" w:rsidR="00C07F6B" w:rsidRDefault="00912483" w:rsidP="00C05C0B">
      <w:pPr>
        <w:ind w:left="720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21</w:t>
      </w:r>
    </w:p>
    <w:p w14:paraId="27F22B9D" w14:textId="77777777" w:rsidR="00C07F6B" w:rsidRDefault="00C07F6B" w:rsidP="00C05C0B">
      <w:pPr>
        <w:ind w:left="720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Rozstrzyganie sporów pomiędzy organami szkoły</w:t>
      </w:r>
    </w:p>
    <w:p w14:paraId="27F22B9E" w14:textId="2C4589D7" w:rsidR="00C07F6B" w:rsidRDefault="00E05786" w:rsidP="00A55579">
      <w:pPr>
        <w:numPr>
          <w:ilvl w:val="0"/>
          <w:numId w:val="43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przypadku sporu pomiędzy Radą Pedagogiczną a R</w:t>
      </w:r>
      <w:r w:rsidR="00C07F6B">
        <w:rPr>
          <w:rFonts w:cs="Times New Roman"/>
          <w:bCs/>
        </w:rPr>
        <w:t>adą</w:t>
      </w:r>
      <w:r>
        <w:rPr>
          <w:rFonts w:cs="Times New Roman"/>
          <w:bCs/>
        </w:rPr>
        <w:t xml:space="preserve"> R</w:t>
      </w:r>
      <w:r w:rsidR="00C07F6B">
        <w:rPr>
          <w:rFonts w:cs="Times New Roman"/>
          <w:bCs/>
        </w:rPr>
        <w:t>odziców:</w:t>
      </w:r>
    </w:p>
    <w:p w14:paraId="27F22B9F" w14:textId="4047784D" w:rsidR="00C07F6B" w:rsidRDefault="00FB6F00" w:rsidP="00A55579">
      <w:pPr>
        <w:numPr>
          <w:ilvl w:val="0"/>
          <w:numId w:val="44"/>
        </w:numPr>
        <w:ind w:left="499" w:hanging="357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A92FB2">
        <w:rPr>
          <w:rFonts w:cs="Times New Roman"/>
          <w:bCs/>
        </w:rPr>
        <w:t>rowadzenie mediacji w sprawie spornej i podejmowanie ostatecznych dec</w:t>
      </w:r>
      <w:r w:rsidR="00CA7A0F">
        <w:rPr>
          <w:rFonts w:cs="Times New Roman"/>
          <w:bCs/>
        </w:rPr>
        <w:t>yzji należy do dyrektora szkoły;</w:t>
      </w:r>
    </w:p>
    <w:p w14:paraId="27F22BA0" w14:textId="5A500CD8" w:rsidR="00A92FB2" w:rsidRDefault="00FB6F00" w:rsidP="00A55579">
      <w:pPr>
        <w:numPr>
          <w:ilvl w:val="0"/>
          <w:numId w:val="44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p</w:t>
      </w:r>
      <w:r w:rsidR="00A92FB2">
        <w:rPr>
          <w:rFonts w:cs="Times New Roman"/>
          <w:bCs/>
        </w:rPr>
        <w:t>rzed rozstrzygnięciem sporu</w:t>
      </w:r>
      <w:r w:rsidR="00B2471B">
        <w:rPr>
          <w:rFonts w:cs="Times New Roman"/>
          <w:bCs/>
        </w:rPr>
        <w:t xml:space="preserve"> dyrektor jest zobowiązany zapoznać się ze stanowiskiem każdej ze stron, zachowując bezst</w:t>
      </w:r>
      <w:r w:rsidR="00CA7A0F">
        <w:rPr>
          <w:rFonts w:cs="Times New Roman"/>
          <w:bCs/>
        </w:rPr>
        <w:t>ronność w ocenie tych stanowisk;</w:t>
      </w:r>
    </w:p>
    <w:p w14:paraId="27F22BA1" w14:textId="4A625686" w:rsidR="00B2471B" w:rsidRDefault="00B2471B" w:rsidP="00A55579">
      <w:pPr>
        <w:numPr>
          <w:ilvl w:val="0"/>
          <w:numId w:val="44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FB6F00">
        <w:rPr>
          <w:rFonts w:cs="Times New Roman"/>
          <w:bCs/>
        </w:rPr>
        <w:t>d</w:t>
      </w:r>
      <w:r w:rsidR="003129FA">
        <w:rPr>
          <w:rFonts w:cs="Times New Roman"/>
          <w:bCs/>
        </w:rPr>
        <w:t>yrektor szkoły podejmuje działanie na pisemny wniosek kt</w:t>
      </w:r>
      <w:r w:rsidR="00CA7A0F">
        <w:rPr>
          <w:rFonts w:cs="Times New Roman"/>
          <w:bCs/>
        </w:rPr>
        <w:t>óregoś z organów – strony sporu;</w:t>
      </w:r>
    </w:p>
    <w:p w14:paraId="27F22BA2" w14:textId="77777777" w:rsidR="003129FA" w:rsidRDefault="00FB6F00" w:rsidP="00A55579">
      <w:pPr>
        <w:numPr>
          <w:ilvl w:val="0"/>
          <w:numId w:val="44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o</w:t>
      </w:r>
      <w:r w:rsidR="003129FA">
        <w:rPr>
          <w:rFonts w:cs="Times New Roman"/>
          <w:bCs/>
        </w:rPr>
        <w:t xml:space="preserve"> swoim rozstrzygnięciu wraz z uzasadnieniem dyrektor informuje na piśmie zainteresowanych w ciągu 14 dni od złożenia informacji o sporze.</w:t>
      </w:r>
    </w:p>
    <w:p w14:paraId="27F22BA3" w14:textId="77777777" w:rsidR="003129FA" w:rsidRDefault="003129FA" w:rsidP="00A55579">
      <w:pPr>
        <w:numPr>
          <w:ilvl w:val="0"/>
          <w:numId w:val="43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przypadku sporu między organami szkoły, w których stroną jest dyrektor, powoływany jest zespół mediacyjny.</w:t>
      </w:r>
    </w:p>
    <w:p w14:paraId="27F22BA4" w14:textId="77777777" w:rsidR="003129FA" w:rsidRDefault="003129FA" w:rsidP="00A55579">
      <w:pPr>
        <w:numPr>
          <w:ilvl w:val="0"/>
          <w:numId w:val="43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skład zespołu mediacyjnego wchodzi po jednym przedstawicielu organów szkoły, z tym że dyrektor szkoły wyznacza swojego przedstawiciela do pracy w zespole.</w:t>
      </w:r>
    </w:p>
    <w:p w14:paraId="27F22BA5" w14:textId="77777777" w:rsidR="003129FA" w:rsidRDefault="003129FA" w:rsidP="00A55579">
      <w:pPr>
        <w:numPr>
          <w:ilvl w:val="0"/>
          <w:numId w:val="43"/>
        </w:numPr>
        <w:ind w:left="0" w:firstLine="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Zespół mediacyjny w pierwszej kolejności powinien prowadzić postępowanie mediacyjne, </w:t>
      </w:r>
      <w:r w:rsidR="00C94697">
        <w:rPr>
          <w:rFonts w:cs="Times New Roman"/>
          <w:bCs/>
        </w:rPr>
        <w:br/>
      </w:r>
      <w:r>
        <w:rPr>
          <w:rFonts w:cs="Times New Roman"/>
          <w:bCs/>
        </w:rPr>
        <w:t>a w przypadku niemożności rozwiązania sporu podejmuje decyzję w drodze głosowania.</w:t>
      </w:r>
    </w:p>
    <w:p w14:paraId="27F22BA6" w14:textId="77777777" w:rsidR="00483372" w:rsidRPr="00C02C78" w:rsidRDefault="003129FA" w:rsidP="00A55579">
      <w:pPr>
        <w:numPr>
          <w:ilvl w:val="0"/>
          <w:numId w:val="43"/>
        </w:numPr>
        <w:ind w:left="0" w:firstLine="0"/>
        <w:contextualSpacing/>
        <w:rPr>
          <w:color w:val="00000A"/>
        </w:rPr>
      </w:pPr>
      <w:r w:rsidRPr="00C02C78">
        <w:rPr>
          <w:rFonts w:cs="Times New Roman"/>
          <w:bCs/>
        </w:rPr>
        <w:t xml:space="preserve"> Strony sporu są zobowiązane przyjąć rozstrzygnięcie zespołu mediacyjnego jako rozwiązanie ostateczne</w:t>
      </w:r>
      <w:r w:rsidR="00C02C78" w:rsidRPr="00C02C78">
        <w:rPr>
          <w:rFonts w:cs="Times New Roman"/>
          <w:bCs/>
        </w:rPr>
        <w:t>. Każde</w:t>
      </w:r>
      <w:r w:rsidR="00A94A48">
        <w:rPr>
          <w:rFonts w:cs="Times New Roman"/>
          <w:bCs/>
        </w:rPr>
        <w:t>j ze stron przysługuje zażalenie</w:t>
      </w:r>
      <w:r w:rsidR="00C02C78" w:rsidRPr="00C02C78">
        <w:rPr>
          <w:rFonts w:cs="Times New Roman"/>
          <w:bCs/>
        </w:rPr>
        <w:t xml:space="preserve"> do organu prowadzącego szkołę.</w:t>
      </w:r>
    </w:p>
    <w:p w14:paraId="67C7291E" w14:textId="77777777" w:rsidR="00CA7A0F" w:rsidRDefault="00CA7A0F" w:rsidP="00C05C0B">
      <w:pPr>
        <w:pStyle w:val="Nagwek2"/>
        <w:keepNext w:val="0"/>
        <w:spacing w:before="0" w:after="0"/>
        <w:contextualSpacing/>
        <w:jc w:val="center"/>
        <w:rPr>
          <w:rFonts w:ascii="Times New Roman" w:hAnsi="Times New Roman"/>
          <w:i w:val="0"/>
          <w:iCs w:val="0"/>
          <w:color w:val="00000A"/>
        </w:rPr>
      </w:pPr>
    </w:p>
    <w:p w14:paraId="27F22BAC" w14:textId="4E1A7353" w:rsidR="00527EEE" w:rsidRPr="00A34195" w:rsidRDefault="00B535DF" w:rsidP="00C05C0B">
      <w:pPr>
        <w:pStyle w:val="Nagwek2"/>
        <w:keepNext w:val="0"/>
        <w:spacing w:before="0" w:after="0"/>
        <w:contextualSpacing/>
        <w:jc w:val="center"/>
        <w:rPr>
          <w:rFonts w:ascii="Times New Roman" w:hAnsi="Times New Roman"/>
          <w:i w:val="0"/>
          <w:iCs w:val="0"/>
          <w:color w:val="00000A"/>
        </w:rPr>
      </w:pPr>
      <w:r>
        <w:rPr>
          <w:rFonts w:ascii="Times New Roman" w:hAnsi="Times New Roman"/>
          <w:i w:val="0"/>
          <w:iCs w:val="0"/>
          <w:color w:val="00000A"/>
        </w:rPr>
        <w:t xml:space="preserve">Rozdział </w:t>
      </w:r>
      <w:r w:rsidR="00527EEE" w:rsidRPr="00A34195">
        <w:rPr>
          <w:rFonts w:ascii="Times New Roman" w:hAnsi="Times New Roman"/>
          <w:i w:val="0"/>
          <w:iCs w:val="0"/>
          <w:color w:val="00000A"/>
        </w:rPr>
        <w:t>V</w:t>
      </w:r>
    </w:p>
    <w:p w14:paraId="27F22BAD" w14:textId="77777777" w:rsidR="00527EEE" w:rsidRDefault="00691595" w:rsidP="00C05C0B">
      <w:pPr>
        <w:pStyle w:val="Nagwek2"/>
        <w:keepNext w:val="0"/>
        <w:spacing w:before="0" w:after="0"/>
        <w:contextualSpacing/>
        <w:jc w:val="center"/>
        <w:rPr>
          <w:rFonts w:ascii="Times New Roman" w:hAnsi="Times New Roman"/>
          <w:bCs w:val="0"/>
          <w:i w:val="0"/>
          <w:iCs w:val="0"/>
          <w:color w:val="auto"/>
        </w:rPr>
      </w:pPr>
      <w:r>
        <w:rPr>
          <w:rFonts w:ascii="Times New Roman" w:hAnsi="Times New Roman"/>
          <w:bCs w:val="0"/>
          <w:i w:val="0"/>
          <w:iCs w:val="0"/>
          <w:color w:val="auto"/>
        </w:rPr>
        <w:t>Organizacja pracy szkoły</w:t>
      </w:r>
    </w:p>
    <w:p w14:paraId="27F22BAE" w14:textId="77777777" w:rsidR="00691595" w:rsidRPr="00691595" w:rsidRDefault="00691595" w:rsidP="00C05C0B">
      <w:pPr>
        <w:pStyle w:val="Tekstpodstawowy"/>
        <w:jc w:val="center"/>
        <w:rPr>
          <w:b/>
        </w:rPr>
      </w:pPr>
      <w:r>
        <w:rPr>
          <w:b/>
        </w:rPr>
        <w:t>Działalność dydaktyczno-wychowawcza</w:t>
      </w:r>
    </w:p>
    <w:p w14:paraId="27F22BAF" w14:textId="77777777" w:rsidR="00527EEE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22</w:t>
      </w:r>
    </w:p>
    <w:p w14:paraId="27F22BB0" w14:textId="77777777" w:rsidR="00691595" w:rsidRDefault="00691595" w:rsidP="00A55579">
      <w:pPr>
        <w:numPr>
          <w:ilvl w:val="0"/>
          <w:numId w:val="45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 Podstawowymi formami działalności dydaktyczno-wychowawczej są:</w:t>
      </w:r>
    </w:p>
    <w:p w14:paraId="27F22BB1" w14:textId="09E91D83" w:rsidR="00691595" w:rsidRDefault="00FB6F00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o</w:t>
      </w:r>
      <w:r w:rsidR="00691595">
        <w:rPr>
          <w:rFonts w:cs="Times New Roman"/>
          <w:bCs/>
        </w:rPr>
        <w:t>bowiązkowe zajęcia edukacyjne realizowane zgo</w:t>
      </w:r>
      <w:r w:rsidR="00CA7A0F">
        <w:rPr>
          <w:rFonts w:cs="Times New Roman"/>
          <w:bCs/>
        </w:rPr>
        <w:t>dnie z ramowym planem nauczania;</w:t>
      </w:r>
    </w:p>
    <w:p w14:paraId="27F22BB2" w14:textId="58BC4DE4" w:rsidR="00691595" w:rsidRDefault="00FB6F00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691595">
        <w:rPr>
          <w:rFonts w:cs="Times New Roman"/>
          <w:bCs/>
        </w:rPr>
        <w:t>ajęcia rozwijające zainte</w:t>
      </w:r>
      <w:r w:rsidR="00CA7A0F">
        <w:rPr>
          <w:rFonts w:cs="Times New Roman"/>
          <w:bCs/>
        </w:rPr>
        <w:t>resowania i uzdolnienia uczniów;</w:t>
      </w:r>
    </w:p>
    <w:p w14:paraId="27F22BB3" w14:textId="0FF1C956" w:rsidR="00691595" w:rsidRDefault="00FB6F00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691595">
        <w:rPr>
          <w:rFonts w:cs="Times New Roman"/>
          <w:bCs/>
        </w:rPr>
        <w:t>ajęcia prowadzone w ramach pomocy psychologiczno-pedagogicznej</w:t>
      </w:r>
      <w:r w:rsidR="00CA7A0F">
        <w:rPr>
          <w:rFonts w:cs="Times New Roman"/>
          <w:bCs/>
        </w:rPr>
        <w:t>;</w:t>
      </w:r>
    </w:p>
    <w:p w14:paraId="27F22BB4" w14:textId="6BC3B649" w:rsidR="00C673BD" w:rsidRDefault="00FB6F00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C673BD">
        <w:rPr>
          <w:rFonts w:cs="Times New Roman"/>
          <w:bCs/>
        </w:rPr>
        <w:t>ajęcia rewalidacyjn</w:t>
      </w:r>
      <w:r w:rsidR="00CA7A0F">
        <w:rPr>
          <w:rFonts w:cs="Times New Roman"/>
          <w:bCs/>
        </w:rPr>
        <w:t>e dla uczniów niepełnosprawnych;</w:t>
      </w:r>
    </w:p>
    <w:p w14:paraId="27F22BB5" w14:textId="58BBEB8A" w:rsidR="00093079" w:rsidRPr="00A20929" w:rsidRDefault="001D1312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eastAsia="Times New Roman" w:cs="Times New Roman"/>
          <w:bCs/>
          <w:lang w:eastAsia="pl-PL"/>
        </w:rPr>
        <w:t>zajęcia dodatkowe z języka</w:t>
      </w:r>
      <w:r w:rsidR="00093079" w:rsidRPr="00A20929">
        <w:rPr>
          <w:rFonts w:eastAsia="Times New Roman" w:cs="Times New Roman"/>
          <w:bCs/>
          <w:lang w:eastAsia="pl-PL"/>
        </w:rPr>
        <w:t xml:space="preserve"> polskiego dla uczniów wracających do kraju lub uczniów będących obywatelami Ukrainy, którzy przebywają w Polsce w związku z konfliktem z</w:t>
      </w:r>
      <w:r w:rsidR="00CA7A0F">
        <w:rPr>
          <w:rFonts w:eastAsia="Times New Roman" w:cs="Times New Roman"/>
          <w:bCs/>
          <w:lang w:eastAsia="pl-PL"/>
        </w:rPr>
        <w:t>brojnym na terenie tego państwa;</w:t>
      </w:r>
    </w:p>
    <w:p w14:paraId="27F22BB6" w14:textId="77777777" w:rsidR="00C673BD" w:rsidRDefault="00C673BD" w:rsidP="00A55579">
      <w:pPr>
        <w:numPr>
          <w:ilvl w:val="0"/>
          <w:numId w:val="46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FB6F00">
        <w:rPr>
          <w:rFonts w:cs="Times New Roman"/>
          <w:bCs/>
        </w:rPr>
        <w:t>d</w:t>
      </w:r>
      <w:r w:rsidR="00A4494C">
        <w:rPr>
          <w:rFonts w:cs="Times New Roman"/>
          <w:bCs/>
        </w:rPr>
        <w:t>odatkowe zajęcia edukacyjne, takie jak:</w:t>
      </w:r>
    </w:p>
    <w:p w14:paraId="27F22BB7" w14:textId="77777777" w:rsidR="00A4494C" w:rsidRDefault="00A94A48" w:rsidP="00A55579">
      <w:pPr>
        <w:numPr>
          <w:ilvl w:val="0"/>
          <w:numId w:val="47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A4494C">
        <w:rPr>
          <w:rFonts w:cs="Times New Roman"/>
          <w:bCs/>
        </w:rPr>
        <w:t xml:space="preserve">ajęcia z języka obcego nowożytnego innego niż język obcy nowożytny nauczany </w:t>
      </w:r>
      <w:r>
        <w:rPr>
          <w:rFonts w:cs="Times New Roman"/>
          <w:bCs/>
        </w:rPr>
        <w:br/>
      </w:r>
      <w:r w:rsidR="00A4494C">
        <w:rPr>
          <w:rFonts w:cs="Times New Roman"/>
          <w:bCs/>
        </w:rPr>
        <w:t>w ramach obowiązkowych zajęć edukacyjnych,</w:t>
      </w:r>
    </w:p>
    <w:p w14:paraId="27F22BB8" w14:textId="77777777" w:rsidR="00A4494C" w:rsidRDefault="00A94A48" w:rsidP="00A55579">
      <w:pPr>
        <w:numPr>
          <w:ilvl w:val="0"/>
          <w:numId w:val="47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</w:t>
      </w:r>
      <w:r w:rsidR="00A4494C">
        <w:rPr>
          <w:rFonts w:cs="Times New Roman"/>
          <w:bCs/>
        </w:rPr>
        <w:t>ajęcia, dla których nie została ustalona podstawa programowa, lecz program nauczania tych zajęć została włączony do szkolnego zestawu programów nauczania.</w:t>
      </w:r>
    </w:p>
    <w:p w14:paraId="27F22BB9" w14:textId="77777777" w:rsidR="00A4494C" w:rsidRDefault="00A4494C" w:rsidP="00C05C0B">
      <w:pPr>
        <w:contextualSpacing/>
        <w:rPr>
          <w:rFonts w:cs="Times New Roman"/>
          <w:bCs/>
        </w:rPr>
      </w:pPr>
    </w:p>
    <w:p w14:paraId="27F22BBA" w14:textId="77777777" w:rsidR="00A4494C" w:rsidRDefault="00912483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23</w:t>
      </w:r>
    </w:p>
    <w:p w14:paraId="27F22BBB" w14:textId="77777777" w:rsidR="00936A25" w:rsidRPr="00936A25" w:rsidRDefault="00A4494C" w:rsidP="00936A25">
      <w:pPr>
        <w:numPr>
          <w:ilvl w:val="0"/>
          <w:numId w:val="48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Zajęcia w szkole prowadzone są:</w:t>
      </w:r>
    </w:p>
    <w:p w14:paraId="27F22BBC" w14:textId="77777777" w:rsidR="00936A25" w:rsidRPr="00A20929" w:rsidRDefault="00936A25" w:rsidP="000729FA">
      <w:pPr>
        <w:numPr>
          <w:ilvl w:val="0"/>
          <w:numId w:val="49"/>
        </w:numPr>
        <w:ind w:left="709" w:hanging="283"/>
        <w:contextualSpacing/>
        <w:rPr>
          <w:rFonts w:cs="Times New Roman"/>
          <w:bCs/>
        </w:rPr>
      </w:pPr>
      <w:r w:rsidRPr="00A20929">
        <w:rPr>
          <w:rFonts w:eastAsia="Times New Roman" w:cs="Times New Roman"/>
          <w:bCs/>
          <w:lang w:eastAsia="pl-PL"/>
        </w:rPr>
        <w:t>w oddziałach ogólnodostępnych oraz w razie potrzeby w oddziałach przygotowawczych dla dzieci i młodzieży będących obywatelami Ukrainy, które przebywają w Polsce w związku z konfl</w:t>
      </w:r>
      <w:r w:rsidR="006F7B4D" w:rsidRPr="00A20929">
        <w:rPr>
          <w:rFonts w:eastAsia="Times New Roman" w:cs="Times New Roman"/>
          <w:bCs/>
          <w:lang w:eastAsia="pl-PL"/>
        </w:rPr>
        <w:t>iktem zbrojnym na terenie tego p</w:t>
      </w:r>
      <w:r w:rsidRPr="00A20929">
        <w:rPr>
          <w:rFonts w:eastAsia="Times New Roman" w:cs="Times New Roman"/>
          <w:bCs/>
          <w:lang w:eastAsia="pl-PL"/>
        </w:rPr>
        <w:t>ań</w:t>
      </w:r>
      <w:r w:rsidR="000729FA" w:rsidRPr="00A20929">
        <w:rPr>
          <w:rFonts w:eastAsia="Times New Roman" w:cs="Times New Roman"/>
          <w:bCs/>
          <w:lang w:eastAsia="pl-PL"/>
        </w:rPr>
        <w:t>stwa;</w:t>
      </w:r>
    </w:p>
    <w:p w14:paraId="27F22BBD" w14:textId="63023684" w:rsidR="00936A25" w:rsidRPr="00A20929" w:rsidRDefault="000729FA" w:rsidP="000729FA">
      <w:pPr>
        <w:numPr>
          <w:ilvl w:val="0"/>
          <w:numId w:val="49"/>
        </w:numPr>
        <w:ind w:left="709" w:hanging="283"/>
        <w:contextualSpacing/>
        <w:rPr>
          <w:rFonts w:cs="Times New Roman"/>
          <w:bCs/>
        </w:rPr>
      </w:pPr>
      <w:r w:rsidRPr="00A20929">
        <w:rPr>
          <w:rFonts w:eastAsia="Times New Roman" w:cs="Times New Roman"/>
          <w:bCs/>
          <w:lang w:eastAsia="pl-PL"/>
        </w:rPr>
        <w:t>oddziały przygotowawcze</w:t>
      </w:r>
      <w:r w:rsidR="00936A25" w:rsidRPr="00A20929">
        <w:rPr>
          <w:rFonts w:eastAsia="Times New Roman" w:cs="Times New Roman"/>
          <w:bCs/>
          <w:lang w:eastAsia="pl-PL"/>
        </w:rPr>
        <w:t xml:space="preserve">, o których mowa w ust. 1, organizowane są zgodnie                       z odrębnymi przepisami prawa, za zgodą i w porozumieniu </w:t>
      </w:r>
      <w:r w:rsidR="00CA7A0F">
        <w:rPr>
          <w:rFonts w:eastAsia="Times New Roman" w:cs="Times New Roman"/>
          <w:bCs/>
          <w:lang w:eastAsia="pl-PL"/>
        </w:rPr>
        <w:t>z organem prowadzącym;</w:t>
      </w:r>
    </w:p>
    <w:p w14:paraId="27F22BBE" w14:textId="5D0D39BC" w:rsidR="00991A38" w:rsidRPr="00991A38" w:rsidRDefault="00991A38" w:rsidP="00991A38">
      <w:pPr>
        <w:numPr>
          <w:ilvl w:val="0"/>
          <w:numId w:val="49"/>
        </w:numPr>
        <w:ind w:left="709" w:hanging="283"/>
        <w:contextualSpacing/>
        <w:rPr>
          <w:rFonts w:cs="Times New Roman"/>
          <w:bCs/>
          <w:color w:val="FF0000"/>
        </w:rPr>
      </w:pPr>
      <w:r w:rsidRPr="00093079">
        <w:rPr>
          <w:rFonts w:cs="Times New Roman"/>
          <w:bCs/>
        </w:rPr>
        <w:t xml:space="preserve"> w</w:t>
      </w:r>
      <w:r w:rsidRPr="00991A38">
        <w:rPr>
          <w:rFonts w:cs="Times New Roman"/>
          <w:bCs/>
        </w:rPr>
        <w:t xml:space="preserve"> systemie klasowo-lekcyjnym, godzina lekcyjna trwa 45 min; dopuszcza się prowadzenie zajęć edukacyjnych w czasie od 30 do 60 min, zachowując ogólny tygodniowy czas zajęć ustalony</w:t>
      </w:r>
      <w:r w:rsidR="00CA7A0F">
        <w:rPr>
          <w:rFonts w:cs="Times New Roman"/>
          <w:bCs/>
        </w:rPr>
        <w:t xml:space="preserve"> w tygodniowym rozkładzie zajęć;</w:t>
      </w:r>
    </w:p>
    <w:p w14:paraId="27F22BBF" w14:textId="7B769EA4" w:rsidR="00991A38" w:rsidRDefault="00991A38" w:rsidP="00991A38">
      <w:pPr>
        <w:numPr>
          <w:ilvl w:val="0"/>
          <w:numId w:val="49"/>
        </w:numPr>
        <w:ind w:left="709" w:hanging="283"/>
        <w:contextualSpacing/>
        <w:rPr>
          <w:rFonts w:cs="Times New Roman"/>
        </w:rPr>
      </w:pPr>
      <w:r>
        <w:rPr>
          <w:rFonts w:cs="Times New Roman"/>
          <w:bCs/>
        </w:rPr>
        <w:t xml:space="preserve"> w oddziałach złożonych z uczniów,</w:t>
      </w:r>
      <w:r w:rsidRPr="00B0699B">
        <w:rPr>
          <w:rFonts w:cs="Times New Roman"/>
        </w:rPr>
        <w:t xml:space="preserve"> </w:t>
      </w:r>
      <w:r w:rsidRPr="00A34195">
        <w:rPr>
          <w:rFonts w:cs="Times New Roman"/>
        </w:rPr>
        <w:t>którzy w jednorazowym kursie nauki danego roku szkolnego uczą się wszystkich przedmiotów obowiązkowych, przewidzianych ramowym planem na</w:t>
      </w:r>
      <w:r w:rsidRPr="00A34195">
        <w:rPr>
          <w:rFonts w:cs="Times New Roman"/>
        </w:rPr>
        <w:softHyphen/>
        <w:t>uczania i programem wybranym</w:t>
      </w:r>
      <w:r>
        <w:rPr>
          <w:rFonts w:cs="Times New Roman"/>
        </w:rPr>
        <w:t xml:space="preserve"> przez nauczycieli zamieszczonym w szkolnym zestawie programó</w:t>
      </w:r>
      <w:r w:rsidR="00CA7A0F">
        <w:rPr>
          <w:rFonts w:cs="Times New Roman"/>
        </w:rPr>
        <w:t>w nauczania na dany rok szkolny;</w:t>
      </w:r>
    </w:p>
    <w:p w14:paraId="27F22BC0" w14:textId="206C618A" w:rsidR="00991A38" w:rsidRDefault="00991A38" w:rsidP="00991A38">
      <w:pPr>
        <w:numPr>
          <w:ilvl w:val="0"/>
          <w:numId w:val="49"/>
        </w:numPr>
        <w:ind w:left="709" w:hanging="283"/>
        <w:contextualSpacing/>
        <w:rPr>
          <w:rFonts w:cs="Times New Roman"/>
        </w:rPr>
      </w:pPr>
      <w:r>
        <w:rPr>
          <w:rFonts w:cs="Times New Roman"/>
        </w:rPr>
        <w:t xml:space="preserve"> w grupach tworzonych z poszczególnych oddziałów z zach</w:t>
      </w:r>
      <w:r w:rsidR="00CA7A0F">
        <w:rPr>
          <w:rFonts w:cs="Times New Roman"/>
        </w:rPr>
        <w:t>owaniem zasad podziału na grupy;</w:t>
      </w:r>
    </w:p>
    <w:p w14:paraId="27F22BC1" w14:textId="5372A9A9" w:rsidR="00991A38" w:rsidRDefault="00991A38" w:rsidP="00991A38">
      <w:pPr>
        <w:numPr>
          <w:ilvl w:val="0"/>
          <w:numId w:val="49"/>
        </w:numPr>
        <w:ind w:left="709" w:hanging="283"/>
        <w:contextualSpacing/>
        <w:rPr>
          <w:rFonts w:cs="Times New Roman"/>
        </w:rPr>
      </w:pPr>
      <w:r>
        <w:rPr>
          <w:rFonts w:cs="Times New Roman"/>
        </w:rPr>
        <w:t xml:space="preserve"> w grupach międzyoddziałowych tworzonych z uczniów tego samego poziomu edukacyjnego</w:t>
      </w:r>
      <w:r w:rsidR="00CA7A0F">
        <w:rPr>
          <w:rFonts w:cs="Times New Roman"/>
        </w:rPr>
        <w:t>: zajęcia wychowania fizycznego;</w:t>
      </w:r>
    </w:p>
    <w:p w14:paraId="27F22BC2" w14:textId="5D0DF59E" w:rsidR="006F7B4D" w:rsidRPr="00093079" w:rsidRDefault="00991A38" w:rsidP="00093079">
      <w:pPr>
        <w:numPr>
          <w:ilvl w:val="0"/>
          <w:numId w:val="49"/>
        </w:numPr>
        <w:ind w:left="709" w:hanging="283"/>
        <w:contextualSpacing/>
        <w:rPr>
          <w:rFonts w:cs="Times New Roman"/>
        </w:rPr>
      </w:pPr>
      <w:r>
        <w:rPr>
          <w:rFonts w:cs="Times New Roman"/>
        </w:rPr>
        <w:t xml:space="preserve"> w grupach </w:t>
      </w:r>
      <w:proofErr w:type="spellStart"/>
      <w:r>
        <w:rPr>
          <w:rFonts w:cs="Times New Roman"/>
        </w:rPr>
        <w:t>międzyklasowych</w:t>
      </w:r>
      <w:proofErr w:type="spellEnd"/>
      <w:r>
        <w:rPr>
          <w:rFonts w:cs="Times New Roman"/>
        </w:rPr>
        <w:t xml:space="preserve"> tworzonych z uczniów z różnych poziomów edukacyjnych: etyka.</w:t>
      </w:r>
    </w:p>
    <w:p w14:paraId="27F22BC3" w14:textId="139EA1BE" w:rsidR="00936A25" w:rsidRPr="00A20929" w:rsidRDefault="00093079" w:rsidP="000729FA">
      <w:pPr>
        <w:ind w:left="426" w:hanging="426"/>
        <w:contextualSpacing/>
        <w:rPr>
          <w:rFonts w:cs="Times New Roman"/>
          <w:bCs/>
          <w:color w:val="000000" w:themeColor="text1"/>
        </w:rPr>
      </w:pPr>
      <w:r w:rsidRPr="00A20929">
        <w:rPr>
          <w:rFonts w:cs="Times New Roman"/>
          <w:bCs/>
          <w:color w:val="000000" w:themeColor="text1"/>
        </w:rPr>
        <w:lastRenderedPageBreak/>
        <w:t>2</w:t>
      </w:r>
      <w:r w:rsidR="000729FA" w:rsidRPr="00A20929">
        <w:rPr>
          <w:rFonts w:cs="Times New Roman"/>
          <w:bCs/>
          <w:color w:val="000000" w:themeColor="text1"/>
        </w:rPr>
        <w:t xml:space="preserve">.   </w:t>
      </w:r>
      <w:r w:rsidR="000729FA" w:rsidRPr="00A20929">
        <w:rPr>
          <w:rFonts w:cs="Arial"/>
          <w:bCs/>
          <w:color w:val="000000" w:themeColor="text1"/>
        </w:rPr>
        <w:t>N</w:t>
      </w:r>
      <w:r w:rsidR="00936A25" w:rsidRPr="00A20929">
        <w:rPr>
          <w:rFonts w:cs="Arial"/>
          <w:bCs/>
          <w:color w:val="000000" w:themeColor="text1"/>
        </w:rPr>
        <w:t>auka w szkole odbywa się na jedną zmianę. W przypadku zagrożenia epidemicznego lub innych zagrożeń zdrowia uczniów i pracowników, Dyrektor szkoły ma prawo dostosowania okresowego organizacji pracy szkoły do wytycznych GIS, w tym wprowadzenia organizacji pracy szkoły uwzględniającej zmianowość lub naukę zdalną</w:t>
      </w:r>
      <w:r w:rsidR="00EC221C" w:rsidRPr="00A20929">
        <w:rPr>
          <w:rFonts w:cs="Arial"/>
          <w:bCs/>
          <w:color w:val="000000" w:themeColor="text1"/>
        </w:rPr>
        <w:t>.</w:t>
      </w:r>
    </w:p>
    <w:p w14:paraId="27F22BC5" w14:textId="77777777" w:rsidR="00344F1B" w:rsidRDefault="00344F1B" w:rsidP="00093079">
      <w:pPr>
        <w:numPr>
          <w:ilvl w:val="0"/>
          <w:numId w:val="228"/>
        </w:numPr>
        <w:ind w:left="426" w:hanging="426"/>
        <w:contextualSpacing/>
        <w:rPr>
          <w:rFonts w:cs="Times New Roman"/>
        </w:rPr>
      </w:pPr>
      <w:r>
        <w:rPr>
          <w:rFonts w:cs="Times New Roman"/>
        </w:rPr>
        <w:t>Zajęcia w szkole i poza nią mogą być prowadzone:</w:t>
      </w:r>
    </w:p>
    <w:p w14:paraId="27F22BC6" w14:textId="06EA2A04" w:rsidR="00344F1B" w:rsidRDefault="00044605" w:rsidP="00A55579">
      <w:pPr>
        <w:numPr>
          <w:ilvl w:val="0"/>
          <w:numId w:val="50"/>
        </w:numPr>
        <w:contextualSpacing/>
        <w:rPr>
          <w:rFonts w:cs="Times New Roman"/>
        </w:rPr>
      </w:pPr>
      <w:r>
        <w:rPr>
          <w:rFonts w:cs="Times New Roman"/>
        </w:rPr>
        <w:t xml:space="preserve"> w</w:t>
      </w:r>
      <w:r w:rsidR="00344F1B">
        <w:rPr>
          <w:rFonts w:cs="Times New Roman"/>
        </w:rPr>
        <w:t xml:space="preserve"> </w:t>
      </w:r>
      <w:r w:rsidR="00CA7A0F">
        <w:rPr>
          <w:rFonts w:cs="Times New Roman"/>
        </w:rPr>
        <w:t>formie indywidulanego nauczania;</w:t>
      </w:r>
    </w:p>
    <w:p w14:paraId="27F22BC7" w14:textId="19B0CAAA" w:rsidR="00344F1B" w:rsidRDefault="00044605" w:rsidP="00A55579">
      <w:pPr>
        <w:numPr>
          <w:ilvl w:val="0"/>
          <w:numId w:val="50"/>
        </w:numPr>
        <w:contextualSpacing/>
        <w:rPr>
          <w:rFonts w:cs="Times New Roman"/>
        </w:rPr>
      </w:pPr>
      <w:r>
        <w:rPr>
          <w:rFonts w:cs="Times New Roman"/>
        </w:rPr>
        <w:t xml:space="preserve"> w</w:t>
      </w:r>
      <w:r w:rsidR="00344F1B">
        <w:rPr>
          <w:rFonts w:cs="Times New Roman"/>
        </w:rPr>
        <w:t xml:space="preserve"> formie realizacji indywidulnego toku n</w:t>
      </w:r>
      <w:r w:rsidR="00CA7A0F">
        <w:rPr>
          <w:rFonts w:cs="Times New Roman"/>
        </w:rPr>
        <w:t>auczania lub programu nauczania;</w:t>
      </w:r>
    </w:p>
    <w:p w14:paraId="27F22BC8" w14:textId="54C86C7B" w:rsidR="00344F1B" w:rsidRDefault="00044605" w:rsidP="00A55579">
      <w:pPr>
        <w:numPr>
          <w:ilvl w:val="0"/>
          <w:numId w:val="50"/>
        </w:numPr>
        <w:contextualSpacing/>
        <w:rPr>
          <w:rFonts w:cs="Times New Roman"/>
        </w:rPr>
      </w:pPr>
      <w:r>
        <w:rPr>
          <w:rFonts w:cs="Times New Roman"/>
        </w:rPr>
        <w:t xml:space="preserve"> w</w:t>
      </w:r>
      <w:r w:rsidR="00344F1B">
        <w:rPr>
          <w:rFonts w:cs="Times New Roman"/>
        </w:rPr>
        <w:t xml:space="preserve"> formie zindywid</w:t>
      </w:r>
      <w:r w:rsidR="00CA7A0F">
        <w:rPr>
          <w:rFonts w:cs="Times New Roman"/>
        </w:rPr>
        <w:t>ualizowanej ścieżki kształcenia;</w:t>
      </w:r>
    </w:p>
    <w:p w14:paraId="27F22BC9" w14:textId="078CB55A" w:rsidR="00344F1B" w:rsidRDefault="00044605" w:rsidP="00A55579">
      <w:pPr>
        <w:numPr>
          <w:ilvl w:val="0"/>
          <w:numId w:val="50"/>
        </w:numPr>
        <w:contextualSpacing/>
        <w:rPr>
          <w:rFonts w:cs="Times New Roman"/>
        </w:rPr>
      </w:pPr>
      <w:r>
        <w:rPr>
          <w:rFonts w:cs="Times New Roman"/>
        </w:rPr>
        <w:t xml:space="preserve"> w</w:t>
      </w:r>
      <w:r w:rsidR="00344F1B">
        <w:rPr>
          <w:rFonts w:cs="Times New Roman"/>
        </w:rPr>
        <w:t xml:space="preserve"> formach realizacji </w:t>
      </w:r>
      <w:r w:rsidR="00CA7A0F">
        <w:rPr>
          <w:rFonts w:cs="Times New Roman"/>
        </w:rPr>
        <w:t>obowiązku szkolnego poza szkołą;</w:t>
      </w:r>
    </w:p>
    <w:p w14:paraId="27F22BCA" w14:textId="77777777" w:rsidR="00344F1B" w:rsidRDefault="00044605" w:rsidP="00A55579">
      <w:pPr>
        <w:numPr>
          <w:ilvl w:val="0"/>
          <w:numId w:val="50"/>
        </w:numPr>
        <w:contextualSpacing/>
        <w:rPr>
          <w:rFonts w:cs="Times New Roman"/>
        </w:rPr>
      </w:pPr>
      <w:r>
        <w:rPr>
          <w:rFonts w:cs="Times New Roman"/>
        </w:rPr>
        <w:t xml:space="preserve"> w</w:t>
      </w:r>
      <w:r w:rsidR="00344F1B">
        <w:rPr>
          <w:rFonts w:cs="Times New Roman"/>
        </w:rPr>
        <w:t xml:space="preserve"> systemie wyjazdowym o strukturze oddziałowej, międzyoddziałowej lub </w:t>
      </w:r>
      <w:proofErr w:type="spellStart"/>
      <w:r w:rsidR="00344F1B">
        <w:rPr>
          <w:rFonts w:cs="Times New Roman"/>
        </w:rPr>
        <w:t>międzyklasowej</w:t>
      </w:r>
      <w:proofErr w:type="spellEnd"/>
      <w:r w:rsidR="00344F1B">
        <w:rPr>
          <w:rFonts w:cs="Times New Roman"/>
        </w:rPr>
        <w:t>: obozy naukowe, zielone szkoły, białe szkoły, wycieczki turystyczne, krajo</w:t>
      </w:r>
      <w:r w:rsidR="003F17A5">
        <w:rPr>
          <w:rFonts w:cs="Times New Roman"/>
        </w:rPr>
        <w:t>znawcze, wymiany międzynarodowe.</w:t>
      </w:r>
    </w:p>
    <w:p w14:paraId="27F22BCB" w14:textId="5A6B1363" w:rsidR="002148D5" w:rsidRPr="00936A25" w:rsidRDefault="003F17A5" w:rsidP="00093079">
      <w:pPr>
        <w:numPr>
          <w:ilvl w:val="0"/>
          <w:numId w:val="228"/>
        </w:numPr>
        <w:ind w:left="284" w:hanging="284"/>
        <w:contextualSpacing/>
        <w:rPr>
          <w:rFonts w:cs="Times New Roman"/>
        </w:rPr>
      </w:pPr>
      <w:r>
        <w:rPr>
          <w:rFonts w:cs="Times New Roman"/>
        </w:rPr>
        <w:t xml:space="preserve"> Dyrektor szkoły</w:t>
      </w:r>
      <w:r w:rsidR="00FA3594">
        <w:rPr>
          <w:rFonts w:cs="Times New Roman"/>
        </w:rPr>
        <w:t xml:space="preserve"> na wniosek Rady Rodziców i Rady P</w:t>
      </w:r>
      <w:r w:rsidR="00A91431">
        <w:rPr>
          <w:rFonts w:cs="Times New Roman"/>
        </w:rPr>
        <w:t>edagogicznej może wzbogacić proces dydaktyczny o inne formy zajęć.</w:t>
      </w:r>
    </w:p>
    <w:p w14:paraId="27F22BCC" w14:textId="77777777" w:rsidR="002148D5" w:rsidRDefault="002148D5" w:rsidP="00C05C0B">
      <w:pPr>
        <w:contextualSpacing/>
        <w:jc w:val="center"/>
        <w:rPr>
          <w:rFonts w:cs="Times New Roman"/>
          <w:b/>
        </w:rPr>
      </w:pPr>
    </w:p>
    <w:p w14:paraId="27F22BCD" w14:textId="77777777" w:rsidR="00A91431" w:rsidRDefault="00A91431" w:rsidP="00C05C0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Zasady podziału na grupy</w:t>
      </w:r>
    </w:p>
    <w:p w14:paraId="27F22BCE" w14:textId="77777777" w:rsidR="00A91431" w:rsidRPr="00A02565" w:rsidRDefault="00912483" w:rsidP="00C05C0B">
      <w:pPr>
        <w:contextualSpacing/>
        <w:jc w:val="center"/>
        <w:rPr>
          <w:rFonts w:cs="Times New Roman"/>
          <w:b/>
          <w:bCs/>
        </w:rPr>
      </w:pPr>
      <w:r w:rsidRPr="00A02565">
        <w:rPr>
          <w:rFonts w:cs="Times New Roman"/>
          <w:b/>
          <w:bCs/>
        </w:rPr>
        <w:t>§ 24</w:t>
      </w:r>
    </w:p>
    <w:p w14:paraId="27F22BCF" w14:textId="77777777" w:rsidR="00A91431" w:rsidRPr="00E31104" w:rsidRDefault="00A91431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 w:rsidRPr="00E31104">
        <w:rPr>
          <w:rFonts w:cs="Times New Roman"/>
          <w:bCs/>
        </w:rPr>
        <w:t xml:space="preserve"> Uczniowie klas IV-VIII w pierwszych dwóch tygodniach roku szkolnego dokonują wyboru form realizacji 2 godzin wychowania fizycznego z ofert tych zajęć zaproponowanych przez dyrektora szkoły z uwzględnieniem bazy sportowej szkoły i możliwości kadrowych.</w:t>
      </w:r>
    </w:p>
    <w:p w14:paraId="27F22BD0" w14:textId="77777777" w:rsidR="00A91431" w:rsidRPr="00E31104" w:rsidRDefault="00A91431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 w:rsidRPr="00E31104">
        <w:rPr>
          <w:rFonts w:cs="Times New Roman"/>
          <w:bCs/>
        </w:rPr>
        <w:t xml:space="preserve"> Zajęcia, o których mowa w ust. 1</w:t>
      </w:r>
      <w:r w:rsidR="00B9254E" w:rsidRPr="00E31104">
        <w:rPr>
          <w:rFonts w:cs="Times New Roman"/>
          <w:bCs/>
        </w:rPr>
        <w:t>,</w:t>
      </w:r>
      <w:r w:rsidRPr="00E31104">
        <w:rPr>
          <w:rFonts w:cs="Times New Roman"/>
          <w:bCs/>
        </w:rPr>
        <w:t xml:space="preserve"> mogą być realizowane jako zajęcia lekcyjne, pozalekcyjne lub pozaszkolne w formach zajęć sportowych, rekreacyjno-zdrowotnych, tanecznych, aktywnych form turystyki.</w:t>
      </w:r>
      <w:r w:rsidR="00FC7D44" w:rsidRPr="00E31104">
        <w:rPr>
          <w:rFonts w:cs="Times New Roman"/>
          <w:bCs/>
        </w:rPr>
        <w:t xml:space="preserve"> </w:t>
      </w:r>
      <w:r w:rsidR="008E7986" w:rsidRPr="00E31104">
        <w:rPr>
          <w:rFonts w:cs="Times New Roman"/>
          <w:bCs/>
        </w:rPr>
        <w:t xml:space="preserve"> </w:t>
      </w:r>
    </w:p>
    <w:p w14:paraId="27F22BD1" w14:textId="77777777" w:rsidR="003950C6" w:rsidRDefault="003950C6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Na zajęciach obowiązkowych z informatyki w klasach IV-VIII dokonuje się podziału na grupy zgodnie z zasadą, że liczba uczniów w grupie nie może przekraczać liczby stanowisk komputerowych przeznaczonych dla uczniów w pracowni komputerowej.</w:t>
      </w:r>
    </w:p>
    <w:p w14:paraId="27F22BD2" w14:textId="77777777" w:rsidR="003950C6" w:rsidRDefault="003950C6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Na zajęciach edukacyjnych z języków obcych dokonuje się podziału na grupy w oddziałach liczących powyżej 24 uczniów.</w:t>
      </w:r>
    </w:p>
    <w:p w14:paraId="27F22BD3" w14:textId="77777777" w:rsidR="003950C6" w:rsidRDefault="003950C6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Zajęcia wychowania fizycznego prowadzone są w grupach liczących nie więcej niż 26 uczniów.</w:t>
      </w:r>
    </w:p>
    <w:p w14:paraId="27F22BD4" w14:textId="77777777" w:rsidR="003950C6" w:rsidRDefault="003950C6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Zajęcia wychowania fizycznego mogą być prowadzone łącznie dla chłopców i dziewcząt.</w:t>
      </w:r>
    </w:p>
    <w:p w14:paraId="27F22BD5" w14:textId="77777777" w:rsidR="003950C6" w:rsidRDefault="003950C6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8B7B5F">
        <w:rPr>
          <w:rFonts w:cs="Times New Roman"/>
          <w:bCs/>
        </w:rPr>
        <w:t>Dopuszcza się tworzenie podziału na grupy na innych zajęciach edukacyjnych lub w przypadku mniejszej liczby uczniów w oddziałach za zgodą organu prowadzącego.</w:t>
      </w:r>
    </w:p>
    <w:p w14:paraId="27F22BD6" w14:textId="77777777" w:rsidR="008B7B5F" w:rsidRDefault="008B7B5F" w:rsidP="00A55579">
      <w:pPr>
        <w:numPr>
          <w:ilvl w:val="0"/>
          <w:numId w:val="51"/>
        </w:numPr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 W szkole mogą być utworzone oddziały integracyjne liczące do 20 uczniów, w tym do 5 uczniów niepełnosprawnych.</w:t>
      </w:r>
    </w:p>
    <w:p w14:paraId="27F22BD7" w14:textId="77777777" w:rsidR="008B7B5F" w:rsidRDefault="008B7B5F" w:rsidP="00C05C0B">
      <w:pPr>
        <w:ind w:left="720"/>
        <w:contextualSpacing/>
        <w:rPr>
          <w:rFonts w:cs="Times New Roman"/>
          <w:bCs/>
        </w:rPr>
      </w:pPr>
    </w:p>
    <w:p w14:paraId="27F22BD8" w14:textId="77777777" w:rsidR="008B7B5F" w:rsidRPr="008B7B5F" w:rsidRDefault="008B7B5F" w:rsidP="00C05C0B">
      <w:pPr>
        <w:ind w:left="720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Organizacja nauki religii, etyki i wychowania do życia w rodzinie</w:t>
      </w:r>
    </w:p>
    <w:p w14:paraId="27F22BD9" w14:textId="77777777" w:rsidR="00C96F57" w:rsidRDefault="00912483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25</w:t>
      </w:r>
    </w:p>
    <w:p w14:paraId="27F22BDA" w14:textId="77777777" w:rsidR="008B7B5F" w:rsidRPr="00C96F57" w:rsidRDefault="00C96F57" w:rsidP="00A55579">
      <w:pPr>
        <w:numPr>
          <w:ilvl w:val="0"/>
          <w:numId w:val="52"/>
        </w:numPr>
        <w:tabs>
          <w:tab w:val="left" w:pos="1440"/>
        </w:tabs>
        <w:ind w:left="0" w:firstLine="0"/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  <w:r w:rsidR="008B7B5F">
        <w:rPr>
          <w:rFonts w:cs="Times New Roman"/>
          <w:bCs/>
        </w:rPr>
        <w:t>Uczniom szkoły na życzenie rodziców szkoła organizuje naukę religii/etyki zgodnie z odrębnymi przepisami.</w:t>
      </w:r>
    </w:p>
    <w:p w14:paraId="27F22BDB" w14:textId="77777777" w:rsidR="00C96F57" w:rsidRPr="00C96F57" w:rsidRDefault="00C96F57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Życzenie, o którym mowa w ust. 1</w:t>
      </w:r>
      <w:r w:rsidR="00B9254E">
        <w:rPr>
          <w:rFonts w:cs="Times New Roman"/>
          <w:bCs/>
        </w:rPr>
        <w:t>,</w:t>
      </w:r>
      <w:r>
        <w:rPr>
          <w:rFonts w:cs="Times New Roman"/>
          <w:bCs/>
        </w:rPr>
        <w:t xml:space="preserve"> jest wyrażane w formie pisemnego oświadczenia, które nie musi być ponawiane w kolejnym roku szkolnym, może jednak zostać zmienione.</w:t>
      </w:r>
    </w:p>
    <w:p w14:paraId="27F22BDC" w14:textId="02E7897B" w:rsidR="00C96F57" w:rsidRPr="00C96F57" w:rsidRDefault="00C96F57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W przypadku, gdy na zajęcia religii określonego wyznania lub na zajęcia etyki zgłosi się mniej niż 7 uczniów z danego oddziału, zajęcia te mogą być organizowane w formie zajęć międzyoddziałowych lub międzyklasowych.</w:t>
      </w:r>
    </w:p>
    <w:p w14:paraId="27F22BDD" w14:textId="77777777" w:rsidR="00C96F57" w:rsidRPr="00C96F57" w:rsidRDefault="00C96F57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Udział ucznia w zajęciach religii/etyki jest dobrowolny. Uczeń może uczestniczyć w dwóch rodzajach zajęć.</w:t>
      </w:r>
    </w:p>
    <w:p w14:paraId="27F22BDE" w14:textId="77777777" w:rsidR="00C96F57" w:rsidRPr="00440069" w:rsidRDefault="00C96F57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 w:rsidRPr="00440069">
        <w:rPr>
          <w:rFonts w:cs="Times New Roman"/>
          <w:bCs/>
        </w:rPr>
        <w:t xml:space="preserve"> W przypadku, gdy uczeń uczęszczał na zajęcia religii i etyki, do średniej ocen wlicza się zarówno ocenę z religii, jak i ocenę z etyki.</w:t>
      </w:r>
    </w:p>
    <w:p w14:paraId="27F22BDF" w14:textId="77777777" w:rsidR="00C96F57" w:rsidRPr="008A2D06" w:rsidRDefault="008A2D06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 w:rsidRPr="008A2D06">
        <w:rPr>
          <w:rFonts w:cs="Times New Roman"/>
          <w:bCs/>
        </w:rPr>
        <w:t xml:space="preserve"> </w:t>
      </w:r>
      <w:r w:rsidR="00C96F57" w:rsidRPr="008A2D06">
        <w:rPr>
          <w:rFonts w:cs="Times New Roman"/>
          <w:bCs/>
        </w:rPr>
        <w:t xml:space="preserve">Uczniom danego oddziału lub w grupie międzyoddziałowej organizuje się zajęcia wychowania do życia w rodzinie w wymiarze 14 godzin w każdej klasie, w tym po 5 godzin </w:t>
      </w:r>
      <w:r w:rsidR="00B9254E" w:rsidRPr="008A2D06">
        <w:rPr>
          <w:rFonts w:cs="Times New Roman"/>
          <w:bCs/>
        </w:rPr>
        <w:br/>
      </w:r>
      <w:r w:rsidR="00C96F57" w:rsidRPr="008A2D06">
        <w:rPr>
          <w:rFonts w:cs="Times New Roman"/>
          <w:bCs/>
        </w:rPr>
        <w:t>w podziale na grupy dziewcząt i chłopców.</w:t>
      </w:r>
      <w:r w:rsidR="00F92DB0" w:rsidRPr="008A2D06">
        <w:rPr>
          <w:rFonts w:cs="Times New Roman"/>
          <w:bCs/>
        </w:rPr>
        <w:t xml:space="preserve"> </w:t>
      </w:r>
      <w:r w:rsidRPr="008A2D06">
        <w:rPr>
          <w:rFonts w:cs="Times New Roman"/>
          <w:b/>
          <w:bCs/>
        </w:rPr>
        <w:t xml:space="preserve">  </w:t>
      </w:r>
    </w:p>
    <w:p w14:paraId="27F22BE0" w14:textId="77777777" w:rsidR="00FD3C85" w:rsidRPr="00FD3C85" w:rsidRDefault="00FD3C85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Uczeń nie bierze udziału w zajęciach, o których mowa w ust. 6, jeżeli jego rodzice zgłoszą dyrektorowi szkoły pisemny sprzeciw wobec udziału ucznia w zajęciach.</w:t>
      </w:r>
    </w:p>
    <w:p w14:paraId="27F22BE1" w14:textId="77777777" w:rsidR="00FD3C85" w:rsidRPr="002B0411" w:rsidRDefault="00FD3C85" w:rsidP="00A55579">
      <w:pPr>
        <w:numPr>
          <w:ilvl w:val="0"/>
          <w:numId w:val="52"/>
        </w:numPr>
        <w:tabs>
          <w:tab w:val="left" w:pos="1440"/>
        </w:tabs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Zajęcia, o których mowa w ust. 6</w:t>
      </w:r>
      <w:r w:rsidR="00B9254E">
        <w:rPr>
          <w:rFonts w:cs="Times New Roman"/>
          <w:bCs/>
        </w:rPr>
        <w:t>,</w:t>
      </w:r>
      <w:r>
        <w:rPr>
          <w:rFonts w:cs="Times New Roman"/>
          <w:bCs/>
        </w:rPr>
        <w:t xml:space="preserve"> nie podlegają ocenie.</w:t>
      </w:r>
    </w:p>
    <w:p w14:paraId="27F22BE2" w14:textId="77777777" w:rsidR="00B31A54" w:rsidRDefault="00B31A54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</w:p>
    <w:p w14:paraId="27F22BE3" w14:textId="77777777" w:rsidR="00B31A54" w:rsidRDefault="00B31A54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Dokumentowanie przebiegu nauczania, wychowania i opieki</w:t>
      </w:r>
    </w:p>
    <w:p w14:paraId="27F22BE4" w14:textId="77777777" w:rsidR="00B9254E" w:rsidRDefault="00912483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26</w:t>
      </w:r>
    </w:p>
    <w:p w14:paraId="27F22BE5" w14:textId="77777777" w:rsidR="00E3039E" w:rsidRDefault="00E3039E" w:rsidP="00A55579">
      <w:pPr>
        <w:numPr>
          <w:ilvl w:val="0"/>
          <w:numId w:val="53"/>
        </w:numPr>
        <w:tabs>
          <w:tab w:val="left" w:pos="1440"/>
        </w:tabs>
        <w:ind w:left="0" w:firstLine="0"/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  <w:r w:rsidR="00B31A54" w:rsidRPr="002B0411">
        <w:rPr>
          <w:rFonts w:cs="Times New Roman"/>
          <w:bCs/>
        </w:rPr>
        <w:t xml:space="preserve">W szkole funkcjonuje dziennik elektroniczny. Oprogramowanie </w:t>
      </w:r>
      <w:r w:rsidR="00B9254E">
        <w:rPr>
          <w:rFonts w:cs="Times New Roman"/>
          <w:bCs/>
        </w:rPr>
        <w:t xml:space="preserve">oraz usługi z nim </w:t>
      </w:r>
      <w:r w:rsidR="002B0411" w:rsidRPr="002B0411">
        <w:rPr>
          <w:rFonts w:cs="Times New Roman"/>
          <w:bCs/>
        </w:rPr>
        <w:t xml:space="preserve">związane </w:t>
      </w:r>
      <w:r w:rsidR="00BA25CA">
        <w:rPr>
          <w:rFonts w:cs="Times New Roman"/>
          <w:bCs/>
        </w:rPr>
        <w:t xml:space="preserve"> </w:t>
      </w:r>
      <w:r w:rsidR="002B0411" w:rsidRPr="002B0411">
        <w:rPr>
          <w:rFonts w:cs="Times New Roman"/>
          <w:bCs/>
        </w:rPr>
        <w:t xml:space="preserve">dostarczane są przez firmę zewnętrzną. </w:t>
      </w:r>
    </w:p>
    <w:p w14:paraId="27F22BE6" w14:textId="77777777" w:rsidR="002B0411" w:rsidRPr="00E3039E" w:rsidRDefault="00E3039E" w:rsidP="00A55579">
      <w:pPr>
        <w:numPr>
          <w:ilvl w:val="0"/>
          <w:numId w:val="53"/>
        </w:numPr>
        <w:tabs>
          <w:tab w:val="left" w:pos="1440"/>
        </w:tabs>
        <w:ind w:left="0" w:firstLine="0"/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  <w:r w:rsidR="002B0411" w:rsidRPr="009A3CA6">
        <w:rPr>
          <w:rFonts w:cs="Times New Roman"/>
          <w:bCs/>
        </w:rPr>
        <w:t>Podstawą działania dziennika elektronicznego jest umowa podpisana przez dyrektora szkoły i uprawnionego przedstawiciela firmy dostarczającej syste</w:t>
      </w:r>
      <w:r w:rsidR="009A3CA6">
        <w:rPr>
          <w:rFonts w:cs="Times New Roman"/>
          <w:bCs/>
        </w:rPr>
        <w:t>m dziennika elektronicznego.</w:t>
      </w:r>
    </w:p>
    <w:p w14:paraId="27F22BE7" w14:textId="77777777" w:rsidR="00E3039E" w:rsidRPr="00F92DB0" w:rsidRDefault="00E3039E" w:rsidP="00A55579">
      <w:pPr>
        <w:numPr>
          <w:ilvl w:val="0"/>
          <w:numId w:val="53"/>
        </w:numPr>
        <w:tabs>
          <w:tab w:val="left" w:pos="1440"/>
        </w:tabs>
        <w:ind w:left="0" w:firstLine="0"/>
        <w:contextualSpacing/>
        <w:rPr>
          <w:rFonts w:cs="Times New Roman"/>
          <w:b/>
          <w:bCs/>
        </w:rPr>
      </w:pPr>
      <w:r>
        <w:rPr>
          <w:rFonts w:cs="Times New Roman"/>
          <w:bCs/>
        </w:rPr>
        <w:t xml:space="preserve"> Zasady funkcjonowania dziennika elektronicznego określa</w:t>
      </w:r>
      <w:r w:rsidR="006D262F">
        <w:rPr>
          <w:rFonts w:cs="Times New Roman"/>
          <w:bCs/>
        </w:rPr>
        <w:t xml:space="preserve">ją </w:t>
      </w:r>
      <w:r w:rsidR="006D262F">
        <w:rPr>
          <w:rFonts w:cs="Times New Roman"/>
          <w:bCs/>
          <w:i/>
        </w:rPr>
        <w:t>Zasady funkcjonowania dziennika elektronicznego w Zespole Szkół im. Jana Pawła II w Osiecznicy.</w:t>
      </w:r>
    </w:p>
    <w:p w14:paraId="27F22BE8" w14:textId="77777777" w:rsidR="00F92DB0" w:rsidRPr="00A20929" w:rsidRDefault="00F92DB0" w:rsidP="00F92DB0">
      <w:pPr>
        <w:numPr>
          <w:ilvl w:val="0"/>
          <w:numId w:val="53"/>
        </w:numPr>
        <w:tabs>
          <w:tab w:val="left" w:pos="1440"/>
        </w:tabs>
        <w:ind w:left="0" w:firstLine="0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</w:t>
      </w:r>
      <w:bookmarkStart w:id="0" w:name="_Hlk53342044"/>
      <w:r w:rsidRPr="00A20929">
        <w:rPr>
          <w:rFonts w:cs="Times New Roman"/>
          <w:bCs/>
        </w:rPr>
        <w:t xml:space="preserve">W okresie czasowego ograniczenia funkcjonowania szkoły w związku </w:t>
      </w:r>
      <w:r w:rsidRPr="00A20929">
        <w:rPr>
          <w:rFonts w:cs="Times New Roman"/>
          <w:bCs/>
        </w:rPr>
        <w:br/>
        <w:t xml:space="preserve">z zagrożeniem </w:t>
      </w:r>
      <w:r w:rsidR="008A2D06" w:rsidRPr="00A20929">
        <w:rPr>
          <w:rFonts w:cs="Times New Roman"/>
          <w:bCs/>
        </w:rPr>
        <w:t>lub sytuacją epidemiologiczną</w:t>
      </w:r>
      <w:r w:rsidRPr="00A20929">
        <w:rPr>
          <w:rFonts w:cs="Times New Roman"/>
          <w:bCs/>
        </w:rPr>
        <w:t xml:space="preserve"> sposób dokumentowania realizacji statutowych zadań prowadzony jest na zasadach określonych przez dyrektora.</w:t>
      </w:r>
    </w:p>
    <w:bookmarkEnd w:id="0"/>
    <w:p w14:paraId="27F22BEC" w14:textId="77777777" w:rsidR="00440069" w:rsidRPr="00A20929" w:rsidRDefault="00440069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</w:p>
    <w:p w14:paraId="27F22BED" w14:textId="77777777" w:rsidR="00B31A54" w:rsidRPr="00A20929" w:rsidRDefault="006D262F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Organizacja wychowania i opieki</w:t>
      </w:r>
    </w:p>
    <w:p w14:paraId="27F22BEE" w14:textId="77777777" w:rsidR="006D262F" w:rsidRPr="00A20929" w:rsidRDefault="0005243B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2</w:t>
      </w:r>
      <w:r w:rsidR="00912483" w:rsidRPr="00A20929">
        <w:rPr>
          <w:rFonts w:cs="Times New Roman"/>
          <w:b/>
          <w:bCs/>
        </w:rPr>
        <w:t>7</w:t>
      </w:r>
    </w:p>
    <w:p w14:paraId="27F22BEF" w14:textId="77777777" w:rsidR="006D262F" w:rsidRPr="00A20929" w:rsidRDefault="0005243B" w:rsidP="00A55579">
      <w:pPr>
        <w:numPr>
          <w:ilvl w:val="0"/>
          <w:numId w:val="5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 xml:space="preserve">Działania wychowawcze szkoły mają charakter systemowy i podejmują je wszyscy nauczyciele zatrudnieni </w:t>
      </w:r>
      <w:r w:rsidR="00B1680E" w:rsidRPr="00A20929">
        <w:rPr>
          <w:rFonts w:cs="Times New Roman"/>
          <w:bCs/>
        </w:rPr>
        <w:t>w szkole wspomagani przez dyrektora oraz pozostałych pracowników szkoły.</w:t>
      </w:r>
    </w:p>
    <w:p w14:paraId="27F22BF0" w14:textId="77777777" w:rsidR="00B1680E" w:rsidRPr="00A20929" w:rsidRDefault="00B1680E" w:rsidP="00A55579">
      <w:pPr>
        <w:numPr>
          <w:ilvl w:val="0"/>
          <w:numId w:val="5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Program wychowawczo-profilaktyczny szkoły jest całościowy i obejmuje rozwój ucznia </w:t>
      </w:r>
      <w:r w:rsidR="00BA25CA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w wymiarze intelektualnym, emocjonalnym, społecznym i zdrowotnym.</w:t>
      </w:r>
    </w:p>
    <w:p w14:paraId="27F22BF1" w14:textId="77777777" w:rsidR="00B1680E" w:rsidRPr="00A20929" w:rsidRDefault="00B1680E" w:rsidP="00A55579">
      <w:pPr>
        <w:numPr>
          <w:ilvl w:val="0"/>
          <w:numId w:val="5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oparciu o program wychowawczo-profilaktyczny wychowawcy klas opracowują klasowe programy na dany rok szkolny.</w:t>
      </w:r>
    </w:p>
    <w:p w14:paraId="27F22BF2" w14:textId="77777777" w:rsidR="00B1680E" w:rsidRPr="00A20929" w:rsidRDefault="00B1680E" w:rsidP="00A55579">
      <w:pPr>
        <w:numPr>
          <w:ilvl w:val="0"/>
          <w:numId w:val="5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Program wychowawczo-profilaktyczny w klasie uwzględnia:</w:t>
      </w:r>
    </w:p>
    <w:p w14:paraId="27F22BF3" w14:textId="06B5ADA7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poznanie ucznia,</w:t>
      </w:r>
      <w:r w:rsidR="00C77F3B">
        <w:rPr>
          <w:rFonts w:cs="Times New Roman"/>
          <w:bCs/>
        </w:rPr>
        <w:t xml:space="preserve"> jego potrzeb i możliwości;</w:t>
      </w:r>
    </w:p>
    <w:p w14:paraId="27F22BF4" w14:textId="62C2A958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wdrażanie ucznió</w:t>
      </w:r>
      <w:r w:rsidR="00C77F3B">
        <w:rPr>
          <w:rFonts w:cs="Times New Roman"/>
          <w:bCs/>
        </w:rPr>
        <w:t>w do pracy nad własnym rozwojem;</w:t>
      </w:r>
    </w:p>
    <w:p w14:paraId="27F22BF5" w14:textId="20112B62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pom</w:t>
      </w:r>
      <w:r w:rsidR="00C77F3B">
        <w:rPr>
          <w:rFonts w:cs="Times New Roman"/>
          <w:bCs/>
        </w:rPr>
        <w:t>oc w tworzeniu systemu wartości;</w:t>
      </w:r>
    </w:p>
    <w:p w14:paraId="27F22BF6" w14:textId="76B27CEF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strategię działań, których celem jest bud</w:t>
      </w:r>
      <w:r w:rsidR="00C77F3B">
        <w:rPr>
          <w:rFonts w:cs="Times New Roman"/>
          <w:bCs/>
        </w:rPr>
        <w:t>owanie dobrych relacji w klasie;</w:t>
      </w:r>
    </w:p>
    <w:p w14:paraId="27F22BF7" w14:textId="18F3A664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budowanie wizerunku klas</w:t>
      </w:r>
      <w:r w:rsidR="00C77F3B">
        <w:rPr>
          <w:rFonts w:cs="Times New Roman"/>
          <w:bCs/>
        </w:rPr>
        <w:t>y i więzi pomiędzy wychowankami;</w:t>
      </w:r>
    </w:p>
    <w:p w14:paraId="27F22BF8" w14:textId="5E9FF674" w:rsidR="00B1680E" w:rsidRPr="00A20929" w:rsidRDefault="00B1680E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tematykę zajęć z  wychowawcą z uwz</w:t>
      </w:r>
      <w:r w:rsidR="00C77F3B">
        <w:rPr>
          <w:rFonts w:cs="Times New Roman"/>
          <w:bCs/>
        </w:rPr>
        <w:t>ględnieniem zainteresowań klasy;</w:t>
      </w:r>
    </w:p>
    <w:p w14:paraId="27F22BF9" w14:textId="04559F82" w:rsidR="00E35D84" w:rsidRPr="00A20929" w:rsidRDefault="00E35D84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strategię działań, których celem jest wychowa</w:t>
      </w:r>
      <w:r w:rsidR="00C77F3B">
        <w:rPr>
          <w:rFonts w:cs="Times New Roman"/>
          <w:bCs/>
        </w:rPr>
        <w:t>nie patriotyczne i obywatelskie;</w:t>
      </w:r>
    </w:p>
    <w:p w14:paraId="27F22BFA" w14:textId="0F38F0FF" w:rsidR="00E35D84" w:rsidRPr="00A20929" w:rsidRDefault="00E35D84" w:rsidP="00A55579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  <w:strike/>
        </w:rPr>
      </w:pPr>
      <w:r w:rsidRPr="00A20929">
        <w:rPr>
          <w:rFonts w:cs="Times New Roman"/>
          <w:bCs/>
        </w:rPr>
        <w:t>pr</w:t>
      </w:r>
      <w:r w:rsidR="008A2D06" w:rsidRPr="00A20929">
        <w:rPr>
          <w:rFonts w:cs="Times New Roman"/>
          <w:bCs/>
        </w:rPr>
        <w:t xml:space="preserve">omowanie wartości kulturalnych i </w:t>
      </w:r>
      <w:r w:rsidR="00C77F3B">
        <w:rPr>
          <w:rFonts w:cs="Times New Roman"/>
          <w:bCs/>
        </w:rPr>
        <w:t>obyczajowych;</w:t>
      </w:r>
    </w:p>
    <w:p w14:paraId="27F22BFB" w14:textId="119A796A" w:rsidR="008A2D06" w:rsidRPr="00A20929" w:rsidRDefault="00F92DB0" w:rsidP="00F92DB0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promowanie </w:t>
      </w:r>
      <w:r w:rsidRPr="00A20929">
        <w:rPr>
          <w:rFonts w:eastAsia="Times New Roman" w:cs="Times New Roman"/>
          <w:bCs/>
          <w:iCs/>
          <w:lang w:eastAsia="pl-PL"/>
        </w:rPr>
        <w:t xml:space="preserve">postaw prozdrowotnych oraz ugruntowujących </w:t>
      </w:r>
      <w:r w:rsidR="00C77F3B">
        <w:rPr>
          <w:rFonts w:eastAsia="Times New Roman" w:cs="Times New Roman"/>
          <w:bCs/>
          <w:iCs/>
          <w:lang w:eastAsia="pl-PL"/>
        </w:rPr>
        <w:t>wiedzę na temat ochrony klimatu;</w:t>
      </w:r>
    </w:p>
    <w:p w14:paraId="27F22BFC" w14:textId="77777777" w:rsidR="00F92DB0" w:rsidRPr="00A20929" w:rsidRDefault="00F92DB0" w:rsidP="00F92DB0">
      <w:pPr>
        <w:numPr>
          <w:ilvl w:val="1"/>
          <w:numId w:val="55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eastAsia="Times New Roman" w:cs="Times New Roman"/>
          <w:bCs/>
          <w:iCs/>
          <w:lang w:eastAsia="pl-PL"/>
        </w:rPr>
        <w:t xml:space="preserve"> </w:t>
      </w:r>
      <w:r w:rsidR="008A2D06" w:rsidRPr="00A20929">
        <w:rPr>
          <w:rFonts w:eastAsia="Times New Roman" w:cs="Times New Roman"/>
          <w:bCs/>
          <w:iCs/>
          <w:lang w:eastAsia="pl-PL"/>
        </w:rPr>
        <w:t>promowanie</w:t>
      </w:r>
      <w:r w:rsidRPr="00A20929">
        <w:rPr>
          <w:rFonts w:eastAsia="Times New Roman" w:cs="Times New Roman"/>
          <w:bCs/>
          <w:iCs/>
          <w:lang w:eastAsia="pl-PL"/>
        </w:rPr>
        <w:t xml:space="preserve"> zagadnień wskazujących korzyści ze znajomości prawa w codziennym życiu, gospodarowania posiadanymi środkami finansowymi, w tym oszczędzania. </w:t>
      </w:r>
    </w:p>
    <w:p w14:paraId="27F22BFE" w14:textId="77777777" w:rsidR="00E35D84" w:rsidRPr="00A20929" w:rsidRDefault="00E35D84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</w:p>
    <w:p w14:paraId="27F22BFF" w14:textId="77777777" w:rsidR="00E35D84" w:rsidRPr="00A20929" w:rsidRDefault="00E35D84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Wolontariat w szkole</w:t>
      </w:r>
    </w:p>
    <w:p w14:paraId="27F22C00" w14:textId="77777777" w:rsidR="00527EEE" w:rsidRPr="00A20929" w:rsidRDefault="00912483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28</w:t>
      </w:r>
    </w:p>
    <w:p w14:paraId="27F22C01" w14:textId="77777777" w:rsidR="00E35D84" w:rsidRPr="00A20929" w:rsidRDefault="00D931D7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szkole organizuje się i realizuje działania w zakresie wolontariatu.</w:t>
      </w:r>
    </w:p>
    <w:p w14:paraId="27F22C02" w14:textId="1D98FD0F" w:rsidR="00E35D84" w:rsidRPr="00A20929" w:rsidRDefault="00D931D7" w:rsidP="00BC5573">
      <w:pPr>
        <w:numPr>
          <w:ilvl w:val="0"/>
          <w:numId w:val="222"/>
        </w:numPr>
        <w:tabs>
          <w:tab w:val="left" w:pos="1440"/>
        </w:tabs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Działania w zakresie wolontariatu </w:t>
      </w:r>
      <w:r w:rsidR="00E671E3" w:rsidRPr="00A20929">
        <w:rPr>
          <w:rFonts w:cs="Times New Roman"/>
          <w:bCs/>
        </w:rPr>
        <w:t>mogą być organizowane</w:t>
      </w:r>
      <w:r w:rsidRPr="00A20929">
        <w:rPr>
          <w:rFonts w:cs="Times New Roman"/>
          <w:bCs/>
        </w:rPr>
        <w:t xml:space="preserve"> w ra</w:t>
      </w:r>
      <w:r w:rsidR="00CC634D">
        <w:rPr>
          <w:rFonts w:cs="Times New Roman"/>
          <w:bCs/>
        </w:rPr>
        <w:t>mach Rady W</w:t>
      </w:r>
      <w:r w:rsidR="00EB3D22" w:rsidRPr="00A20929">
        <w:rPr>
          <w:rFonts w:cs="Times New Roman"/>
          <w:bCs/>
        </w:rPr>
        <w:t>olontariatu, którą wy</w:t>
      </w:r>
      <w:r w:rsidR="00CC634D">
        <w:rPr>
          <w:rFonts w:cs="Times New Roman"/>
          <w:bCs/>
        </w:rPr>
        <w:t>łania ze swojego składu Samorząd U</w:t>
      </w:r>
      <w:r w:rsidRPr="00A20929">
        <w:rPr>
          <w:rFonts w:cs="Times New Roman"/>
          <w:bCs/>
        </w:rPr>
        <w:t>czniowski</w:t>
      </w:r>
      <w:r w:rsidR="008A2D06" w:rsidRPr="00A20929">
        <w:rPr>
          <w:rFonts w:cs="Times New Roman"/>
          <w:bCs/>
        </w:rPr>
        <w:t xml:space="preserve"> lub w zależności od potrzeb z inicjatywy uczniów lub pracowników, za zgodą dyrektora szkoły</w:t>
      </w:r>
      <w:r w:rsidRPr="00A20929">
        <w:rPr>
          <w:rFonts w:cs="Times New Roman"/>
          <w:bCs/>
        </w:rPr>
        <w:t>.</w:t>
      </w:r>
    </w:p>
    <w:p w14:paraId="27F22C03" w14:textId="0CD023B2" w:rsidR="00510C78" w:rsidRPr="00A20929" w:rsidRDefault="00CC634D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Rada W</w:t>
      </w:r>
      <w:r w:rsidR="00510C78" w:rsidRPr="00A20929">
        <w:rPr>
          <w:rFonts w:cs="Times New Roman"/>
          <w:bCs/>
        </w:rPr>
        <w:t>olontariatu opracowuje regulamin swojej działalności.</w:t>
      </w:r>
    </w:p>
    <w:p w14:paraId="27F22C04" w14:textId="05AA9C7F" w:rsidR="00D931D7" w:rsidRPr="00A20929" w:rsidRDefault="00CC634D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Opiekunem Rady W</w:t>
      </w:r>
      <w:r w:rsidR="00D931D7" w:rsidRPr="00A20929">
        <w:rPr>
          <w:rFonts w:cs="Times New Roman"/>
          <w:bCs/>
        </w:rPr>
        <w:t xml:space="preserve">olontariatu jest nauczyciel </w:t>
      </w:r>
      <w:r w:rsidR="000F534A" w:rsidRPr="00A20929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opiekun Samorządu U</w:t>
      </w:r>
      <w:r w:rsidR="00D931D7" w:rsidRPr="00A20929">
        <w:rPr>
          <w:rFonts w:cs="Times New Roman"/>
          <w:bCs/>
        </w:rPr>
        <w:t>czniowskiego.</w:t>
      </w:r>
    </w:p>
    <w:p w14:paraId="27F22C05" w14:textId="564C5F5A" w:rsidR="00D931D7" w:rsidRPr="00A20929" w:rsidRDefault="00CC634D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Cele działania R</w:t>
      </w:r>
      <w:r w:rsidR="00D931D7" w:rsidRPr="00A20929">
        <w:rPr>
          <w:rFonts w:cs="Times New Roman"/>
          <w:bCs/>
        </w:rPr>
        <w:t>ad</w:t>
      </w:r>
      <w:r>
        <w:rPr>
          <w:rFonts w:cs="Times New Roman"/>
          <w:bCs/>
        </w:rPr>
        <w:t>y W</w:t>
      </w:r>
      <w:r w:rsidR="00D931D7" w:rsidRPr="00A20929">
        <w:rPr>
          <w:rFonts w:cs="Times New Roman"/>
          <w:bCs/>
        </w:rPr>
        <w:t>olontariatu:</w:t>
      </w:r>
    </w:p>
    <w:p w14:paraId="27F22C06" w14:textId="3620EC0D" w:rsidR="00D931D7" w:rsidRPr="00A20929" w:rsidRDefault="00D931D7" w:rsidP="00A55579">
      <w:pPr>
        <w:numPr>
          <w:ilvl w:val="1"/>
          <w:numId w:val="57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zapoznawa</w:t>
      </w:r>
      <w:r w:rsidR="00C77F3B">
        <w:rPr>
          <w:rFonts w:cs="Times New Roman"/>
          <w:bCs/>
        </w:rPr>
        <w:t>nie uczniów z ideą wolontariatu;</w:t>
      </w:r>
    </w:p>
    <w:p w14:paraId="27F22C07" w14:textId="49C925F5" w:rsidR="00D931D7" w:rsidRPr="00A20929" w:rsidRDefault="009B10BE" w:rsidP="00A55579">
      <w:pPr>
        <w:numPr>
          <w:ilvl w:val="1"/>
          <w:numId w:val="57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angażowanie uczniów w świadomą, dobro</w:t>
      </w:r>
      <w:r w:rsidR="00C77F3B">
        <w:rPr>
          <w:rFonts w:cs="Times New Roman"/>
          <w:bCs/>
        </w:rPr>
        <w:t>wolną i nieodpłatną pomoc innym;</w:t>
      </w:r>
    </w:p>
    <w:p w14:paraId="27F22C08" w14:textId="60D672C7" w:rsidR="009B10BE" w:rsidRPr="00A20929" w:rsidRDefault="009B10BE" w:rsidP="00A55579">
      <w:pPr>
        <w:numPr>
          <w:ilvl w:val="1"/>
          <w:numId w:val="57"/>
        </w:numPr>
        <w:tabs>
          <w:tab w:val="left" w:pos="1440"/>
        </w:tabs>
        <w:ind w:left="284" w:hanging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promowanie wśród dzieci i młodzieży</w:t>
      </w:r>
      <w:r w:rsidR="00590017" w:rsidRPr="00A20929">
        <w:rPr>
          <w:rFonts w:cs="Times New Roman"/>
          <w:bCs/>
        </w:rPr>
        <w:t xml:space="preserve"> postawy wrażliwości na potrzeby innych, empatii, życzliwości, otwartości i bezinteresowno</w:t>
      </w:r>
      <w:r w:rsidR="00C77F3B">
        <w:rPr>
          <w:rFonts w:cs="Times New Roman"/>
          <w:bCs/>
        </w:rPr>
        <w:t>ści w podejmowanych działaniach;</w:t>
      </w:r>
    </w:p>
    <w:p w14:paraId="27F22C09" w14:textId="0A21A6D8" w:rsidR="00590017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organizowanie aktywnego działania w obszarze pomocy koleżeńskiej, społecznej, kulturalnej na terenie</w:t>
      </w:r>
      <w:r w:rsidR="00C77F3B">
        <w:rPr>
          <w:rFonts w:cs="Times New Roman"/>
          <w:bCs/>
        </w:rPr>
        <w:t xml:space="preserve"> szkoły i w środowisku lokalnym;</w:t>
      </w:r>
    </w:p>
    <w:p w14:paraId="27F22C0A" w14:textId="587917AE" w:rsidR="00590017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 xml:space="preserve">tworzenie przestrzeni dla służby wolontariatu poprzez organizowanie konkretnych sposobów pomocy i tworzenie zespołów </w:t>
      </w:r>
      <w:r w:rsidR="00C77F3B">
        <w:rPr>
          <w:rFonts w:cs="Times New Roman"/>
          <w:bCs/>
        </w:rPr>
        <w:t>wolontariuszy do ich realizacji;</w:t>
      </w:r>
    </w:p>
    <w:p w14:paraId="27F22C0B" w14:textId="720BF7A9" w:rsidR="00590017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pośredniczenie we włączaniu dzieci i młodzieży do działań o charakterze wolontariatu </w:t>
      </w:r>
      <w:r w:rsidR="00EB3D22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w działania pozaszkolne, promowanie akcji prowadzonych w środowisku lokalnym i akcji ogólnopolskich podej</w:t>
      </w:r>
      <w:r w:rsidR="00C77F3B">
        <w:rPr>
          <w:rFonts w:cs="Times New Roman"/>
          <w:bCs/>
        </w:rPr>
        <w:t>mowanych przez inne organizacje;</w:t>
      </w:r>
    </w:p>
    <w:p w14:paraId="27F22C0C" w14:textId="711179FD" w:rsidR="00EB3D22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wspieranie inicjatyw młodzieży </w:t>
      </w:r>
      <w:r w:rsidR="00C77F3B">
        <w:rPr>
          <w:rFonts w:cs="Times New Roman"/>
          <w:bCs/>
        </w:rPr>
        <w:t>szkolnej;</w:t>
      </w:r>
    </w:p>
    <w:p w14:paraId="27F22C0D" w14:textId="4BC7EFFD" w:rsidR="00590017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prowadzenie warsztatów, szkoleń i spotkań dla uczniów włączający</w:t>
      </w:r>
      <w:r w:rsidR="00C77F3B">
        <w:rPr>
          <w:rFonts w:cs="Times New Roman"/>
          <w:bCs/>
        </w:rPr>
        <w:t>ch się w działania wolontariatu;</w:t>
      </w:r>
    </w:p>
    <w:p w14:paraId="27F22C0E" w14:textId="77777777" w:rsidR="00D278E8" w:rsidRPr="00A20929" w:rsidRDefault="00590017" w:rsidP="00A55579">
      <w:pPr>
        <w:numPr>
          <w:ilvl w:val="1"/>
          <w:numId w:val="57"/>
        </w:numPr>
        <w:tabs>
          <w:tab w:val="left" w:pos="1440"/>
        </w:tabs>
        <w:ind w:left="289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angażowanie się w miarę potrzeb i możliwości do pomocy w jednorazowych akcj</w:t>
      </w:r>
      <w:r w:rsidR="00D278E8" w:rsidRPr="00A20929">
        <w:rPr>
          <w:rFonts w:cs="Times New Roman"/>
          <w:bCs/>
        </w:rPr>
        <w:t xml:space="preserve">ach </w:t>
      </w:r>
      <w:r w:rsidR="00EB3D22" w:rsidRPr="00A20929">
        <w:rPr>
          <w:rFonts w:cs="Times New Roman"/>
          <w:bCs/>
        </w:rPr>
        <w:br/>
      </w:r>
      <w:r w:rsidR="00D278E8" w:rsidRPr="00A20929">
        <w:rPr>
          <w:rFonts w:cs="Times New Roman"/>
          <w:bCs/>
        </w:rPr>
        <w:t>o charakterze charytatywnym.</w:t>
      </w:r>
    </w:p>
    <w:p w14:paraId="27F22C0F" w14:textId="77777777" w:rsidR="00D278E8" w:rsidRPr="00A20929" w:rsidRDefault="00D278E8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Wolontariusze:</w:t>
      </w:r>
    </w:p>
    <w:p w14:paraId="27F22C10" w14:textId="6469A294" w:rsidR="00D278E8" w:rsidRPr="00A20929" w:rsidRDefault="00044605" w:rsidP="00A55579">
      <w:pPr>
        <w:numPr>
          <w:ilvl w:val="0"/>
          <w:numId w:val="58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278E8" w:rsidRPr="00A20929">
        <w:rPr>
          <w:rFonts w:cs="Times New Roman"/>
          <w:bCs/>
        </w:rPr>
        <w:t>olontariuszem może być każdy uczeń, który dobrowolnie i bezintereso</w:t>
      </w:r>
      <w:r w:rsidR="00C77F3B">
        <w:rPr>
          <w:rFonts w:cs="Times New Roman"/>
          <w:bCs/>
        </w:rPr>
        <w:t>wnie niesie pomoc potrzebującym;</w:t>
      </w:r>
    </w:p>
    <w:p w14:paraId="27F22C11" w14:textId="6A8F73E9" w:rsidR="00D278E8" w:rsidRPr="00A20929" w:rsidRDefault="00044605" w:rsidP="00A55579">
      <w:pPr>
        <w:numPr>
          <w:ilvl w:val="0"/>
          <w:numId w:val="58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278E8" w:rsidRPr="00A20929">
        <w:rPr>
          <w:rFonts w:cs="Times New Roman"/>
          <w:bCs/>
        </w:rPr>
        <w:t xml:space="preserve">olontariusz regularnie uczestniczy w pracach Rady Wolontariatu, w spotkaniach </w:t>
      </w:r>
      <w:r w:rsidR="00EB3D22" w:rsidRPr="00A20929">
        <w:rPr>
          <w:rFonts w:cs="Times New Roman"/>
          <w:bCs/>
        </w:rPr>
        <w:br/>
      </w:r>
      <w:r w:rsidR="00C77F3B">
        <w:rPr>
          <w:rFonts w:cs="Times New Roman"/>
          <w:bCs/>
        </w:rPr>
        <w:t>i warsztatach;</w:t>
      </w:r>
    </w:p>
    <w:p w14:paraId="27F22C12" w14:textId="5D4A9E0F" w:rsidR="00D278E8" w:rsidRPr="00A20929" w:rsidRDefault="00044605" w:rsidP="00A55579">
      <w:pPr>
        <w:numPr>
          <w:ilvl w:val="0"/>
          <w:numId w:val="58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278E8" w:rsidRPr="00A20929">
        <w:rPr>
          <w:rFonts w:cs="Times New Roman"/>
          <w:bCs/>
        </w:rPr>
        <w:t>olontariusz aktywnie włącza się w działalność, wykorzystuje swoje zdolności i doświadczenie, zgłasza</w:t>
      </w:r>
      <w:r w:rsidR="00C77F3B">
        <w:rPr>
          <w:rFonts w:cs="Times New Roman"/>
          <w:bCs/>
        </w:rPr>
        <w:t xml:space="preserve"> własne propozycje i inicjatywy;</w:t>
      </w:r>
    </w:p>
    <w:p w14:paraId="27F22C13" w14:textId="33376E97" w:rsidR="00D278E8" w:rsidRPr="00A20929" w:rsidRDefault="00044605" w:rsidP="00A55579">
      <w:pPr>
        <w:numPr>
          <w:ilvl w:val="0"/>
          <w:numId w:val="58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278E8" w:rsidRPr="00A20929">
        <w:rPr>
          <w:rFonts w:cs="Times New Roman"/>
          <w:bCs/>
        </w:rPr>
        <w:t>olontariusz promuje ideę wolontariatu, godnie reprezentuje szk</w:t>
      </w:r>
      <w:r w:rsidR="00C77F3B">
        <w:rPr>
          <w:rFonts w:cs="Times New Roman"/>
          <w:bCs/>
        </w:rPr>
        <w:t>ołę, jest przykładem dla innych;</w:t>
      </w:r>
    </w:p>
    <w:p w14:paraId="27F22C14" w14:textId="3E1A3824" w:rsidR="00510C78" w:rsidRPr="00A20929" w:rsidRDefault="00044605" w:rsidP="00A55579">
      <w:pPr>
        <w:numPr>
          <w:ilvl w:val="0"/>
          <w:numId w:val="58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510C78" w:rsidRPr="00A20929">
        <w:rPr>
          <w:rFonts w:cs="Times New Roman"/>
          <w:bCs/>
        </w:rPr>
        <w:t>olontariusz może być wyłączony z działań, jeśli świad</w:t>
      </w:r>
      <w:r w:rsidR="00001C84" w:rsidRPr="00A20929">
        <w:rPr>
          <w:rFonts w:cs="Times New Roman"/>
          <w:bCs/>
        </w:rPr>
        <w:t>omie łamie zasady</w:t>
      </w:r>
      <w:r w:rsidR="00CC634D">
        <w:rPr>
          <w:rFonts w:cs="Times New Roman"/>
          <w:bCs/>
        </w:rPr>
        <w:t xml:space="preserve"> regulaminu Rady W</w:t>
      </w:r>
      <w:r w:rsidR="00510C78" w:rsidRPr="00A20929">
        <w:rPr>
          <w:rFonts w:cs="Times New Roman"/>
          <w:bCs/>
        </w:rPr>
        <w:t>olontariatu.</w:t>
      </w:r>
    </w:p>
    <w:p w14:paraId="27F22C15" w14:textId="74EDBBBA" w:rsidR="00510C78" w:rsidRPr="00A20929" w:rsidRDefault="00CC634D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Opiekun Rady W</w:t>
      </w:r>
      <w:r w:rsidR="00510C78" w:rsidRPr="00A20929">
        <w:rPr>
          <w:rFonts w:cs="Times New Roman"/>
          <w:bCs/>
        </w:rPr>
        <w:t>olontariatu ma prawo angażować do koordynowania i sprawowania opieki w czasie zaplanowanych akcji pozostałych nauczycieli lub rodziców deklarujących pomoc.</w:t>
      </w:r>
    </w:p>
    <w:p w14:paraId="27F22C16" w14:textId="5659DD92" w:rsidR="00510C78" w:rsidRPr="00A20929" w:rsidRDefault="00CC634D" w:rsidP="00A55579">
      <w:pPr>
        <w:numPr>
          <w:ilvl w:val="0"/>
          <w:numId w:val="56"/>
        </w:numPr>
        <w:tabs>
          <w:tab w:val="left" w:pos="1440"/>
        </w:tabs>
        <w:contextualSpacing/>
        <w:rPr>
          <w:rFonts w:cs="Times New Roman"/>
          <w:bCs/>
        </w:rPr>
      </w:pPr>
      <w:r>
        <w:rPr>
          <w:rFonts w:cs="Times New Roman"/>
          <w:bCs/>
        </w:rPr>
        <w:t>Formy działalności Rady W</w:t>
      </w:r>
      <w:r w:rsidR="00510C78" w:rsidRPr="00A20929">
        <w:rPr>
          <w:rFonts w:cs="Times New Roman"/>
          <w:bCs/>
        </w:rPr>
        <w:t>olontariatu:</w:t>
      </w:r>
    </w:p>
    <w:p w14:paraId="27F22C17" w14:textId="77777777" w:rsidR="00510C78" w:rsidRPr="00A20929" w:rsidRDefault="00044605" w:rsidP="00A55579">
      <w:pPr>
        <w:numPr>
          <w:ilvl w:val="0"/>
          <w:numId w:val="59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510C78" w:rsidRPr="00A20929">
        <w:rPr>
          <w:rFonts w:cs="Times New Roman"/>
          <w:bCs/>
        </w:rPr>
        <w:t>ziałania na rzecz środowiska szkolnego,</w:t>
      </w:r>
    </w:p>
    <w:p w14:paraId="27F22C18" w14:textId="77777777" w:rsidR="00510C78" w:rsidRPr="00A20929" w:rsidRDefault="00044605" w:rsidP="00A55579">
      <w:pPr>
        <w:numPr>
          <w:ilvl w:val="0"/>
          <w:numId w:val="59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510C78" w:rsidRPr="00A20929">
        <w:rPr>
          <w:rFonts w:cs="Times New Roman"/>
          <w:bCs/>
        </w:rPr>
        <w:t>ziałania na rzecz środowiska lokalnego,</w:t>
      </w:r>
    </w:p>
    <w:p w14:paraId="27F22C19" w14:textId="77777777" w:rsidR="005566F6" w:rsidRPr="00A20929" w:rsidRDefault="00044605" w:rsidP="00A55579">
      <w:pPr>
        <w:numPr>
          <w:ilvl w:val="0"/>
          <w:numId w:val="59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510C78" w:rsidRPr="00A20929">
        <w:rPr>
          <w:rFonts w:cs="Times New Roman"/>
          <w:bCs/>
        </w:rPr>
        <w:t xml:space="preserve">dział w akcjach </w:t>
      </w:r>
      <w:r w:rsidR="005566F6" w:rsidRPr="00A20929">
        <w:rPr>
          <w:rFonts w:cs="Times New Roman"/>
          <w:bCs/>
        </w:rPr>
        <w:t>ogólnopolskich</w:t>
      </w:r>
      <w:r w:rsidR="00D82B04" w:rsidRPr="00A20929">
        <w:rPr>
          <w:rFonts w:cs="Times New Roman"/>
          <w:bCs/>
        </w:rPr>
        <w:t xml:space="preserve"> </w:t>
      </w:r>
      <w:r w:rsidR="009C33CB" w:rsidRPr="00A20929">
        <w:rPr>
          <w:rFonts w:cs="Times New Roman"/>
          <w:bCs/>
        </w:rPr>
        <w:t>i międzynarodowych,</w:t>
      </w:r>
    </w:p>
    <w:p w14:paraId="27F22C1A" w14:textId="7249E655" w:rsidR="005566F6" w:rsidRPr="00A20929" w:rsidRDefault="005566F6" w:rsidP="00A55579">
      <w:pPr>
        <w:numPr>
          <w:ilvl w:val="0"/>
          <w:numId w:val="60"/>
        </w:numPr>
        <w:tabs>
          <w:tab w:val="left" w:pos="1440"/>
        </w:tabs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Nagradzanie wolontariuszy ma charakter motywu</w:t>
      </w:r>
      <w:r w:rsidR="00C77F3B">
        <w:rPr>
          <w:rFonts w:cs="Times New Roman"/>
          <w:bCs/>
        </w:rPr>
        <w:t>jący, podkreślający uznanie ich</w:t>
      </w:r>
      <w:r w:rsidRPr="00A20929">
        <w:rPr>
          <w:rFonts w:cs="Times New Roman"/>
          <w:bCs/>
        </w:rPr>
        <w:t xml:space="preserve"> działalności.</w:t>
      </w:r>
    </w:p>
    <w:p w14:paraId="27F22C1B" w14:textId="77777777" w:rsidR="005566F6" w:rsidRPr="00A20929" w:rsidRDefault="005566F6" w:rsidP="00A55579">
      <w:pPr>
        <w:numPr>
          <w:ilvl w:val="0"/>
          <w:numId w:val="60"/>
        </w:numPr>
        <w:tabs>
          <w:tab w:val="left" w:pos="1440"/>
        </w:tabs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Wychowawca klasy uwzględnia zaangażowanie ucznia w działalność wolontariatu przy ocenianiu zachowania ucznia zgodnie z zasadami opisanymi w </w:t>
      </w:r>
      <w:r w:rsidR="001764F0" w:rsidRPr="00A20929">
        <w:rPr>
          <w:rFonts w:cs="Times New Roman"/>
          <w:bCs/>
        </w:rPr>
        <w:t>rozdzia</w:t>
      </w:r>
      <w:r w:rsidR="00BC2E37" w:rsidRPr="00A20929">
        <w:rPr>
          <w:rFonts w:cs="Times New Roman"/>
          <w:bCs/>
        </w:rPr>
        <w:t>le VIII statutu.</w:t>
      </w:r>
    </w:p>
    <w:p w14:paraId="27F22C1C" w14:textId="77777777" w:rsidR="005566F6" w:rsidRPr="00A20929" w:rsidRDefault="005566F6" w:rsidP="00A55579">
      <w:pPr>
        <w:numPr>
          <w:ilvl w:val="0"/>
          <w:numId w:val="60"/>
        </w:numPr>
        <w:tabs>
          <w:tab w:val="left" w:pos="1440"/>
        </w:tabs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Informacja o działalności społecznej ucznia w ramach wolontariatu jest wpisywana na świadectwie ukończenia szkoły.</w:t>
      </w:r>
    </w:p>
    <w:p w14:paraId="27F22C1D" w14:textId="77777777" w:rsidR="00B31293" w:rsidRPr="00A20929" w:rsidRDefault="00B31293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</w:p>
    <w:p w14:paraId="27F22C1E" w14:textId="77777777" w:rsidR="00E35D84" w:rsidRPr="00A20929" w:rsidRDefault="000F534A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Współpraca z rodzicami</w:t>
      </w:r>
    </w:p>
    <w:p w14:paraId="27F22C1F" w14:textId="77777777" w:rsidR="007B0A31" w:rsidRPr="00A20929" w:rsidRDefault="00912483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29</w:t>
      </w:r>
    </w:p>
    <w:p w14:paraId="27F22C20" w14:textId="77777777" w:rsidR="000F534A" w:rsidRPr="00A20929" w:rsidRDefault="009565E5" w:rsidP="00A55579">
      <w:pPr>
        <w:numPr>
          <w:ilvl w:val="0"/>
          <w:numId w:val="61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Szkoła traktuje rodziców jako pełnoprawnych partnerów w procesie edukacyjnym, wychowawczym i profilaktycznym oraz stwarza warunki do ich aktywnego działania.</w:t>
      </w:r>
    </w:p>
    <w:p w14:paraId="27F22C21" w14:textId="77777777" w:rsidR="009565E5" w:rsidRPr="00A20929" w:rsidRDefault="009565E5" w:rsidP="00A55579">
      <w:pPr>
        <w:numPr>
          <w:ilvl w:val="0"/>
          <w:numId w:val="61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Wspieranie rodziców w zakresie działań szkoły jest realizowane poprzez:</w:t>
      </w:r>
    </w:p>
    <w:p w14:paraId="27F22C22" w14:textId="191C6118" w:rsidR="009565E5" w:rsidRPr="00A20929" w:rsidRDefault="00044605" w:rsidP="00A55579">
      <w:pPr>
        <w:numPr>
          <w:ilvl w:val="0"/>
          <w:numId w:val="62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9565E5" w:rsidRPr="00A20929">
        <w:rPr>
          <w:rFonts w:cs="Times New Roman"/>
          <w:bCs/>
        </w:rPr>
        <w:t>rganizowanie spotkań i warsztatów rozwijają</w:t>
      </w:r>
      <w:r w:rsidR="00C77F3B">
        <w:rPr>
          <w:rFonts w:cs="Times New Roman"/>
          <w:bCs/>
        </w:rPr>
        <w:t>cych umiejętności rodzicielskie;</w:t>
      </w:r>
    </w:p>
    <w:p w14:paraId="27F22C23" w14:textId="77D0D5A5" w:rsidR="009565E5" w:rsidRPr="00A20929" w:rsidRDefault="00044605" w:rsidP="00A55579">
      <w:pPr>
        <w:numPr>
          <w:ilvl w:val="0"/>
          <w:numId w:val="62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9565E5" w:rsidRPr="00A20929">
        <w:rPr>
          <w:rFonts w:cs="Times New Roman"/>
          <w:bCs/>
        </w:rPr>
        <w:t>apewnienie</w:t>
      </w:r>
      <w:r w:rsidR="00BB4129" w:rsidRPr="00A20929">
        <w:rPr>
          <w:rFonts w:cs="Times New Roman"/>
          <w:bCs/>
        </w:rPr>
        <w:t xml:space="preserve"> poradnictwa i konsultacji w rozwiązywaniu trudności zwi</w:t>
      </w:r>
      <w:r w:rsidR="00C77F3B">
        <w:rPr>
          <w:rFonts w:cs="Times New Roman"/>
          <w:bCs/>
        </w:rPr>
        <w:t>ązanych z wychowywaniem dziecka;</w:t>
      </w:r>
    </w:p>
    <w:p w14:paraId="27F22C24" w14:textId="59F25F7D" w:rsidR="00BB4129" w:rsidRPr="00A20929" w:rsidRDefault="00044605" w:rsidP="00A55579">
      <w:pPr>
        <w:numPr>
          <w:ilvl w:val="0"/>
          <w:numId w:val="62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BB4129" w:rsidRPr="00A20929">
        <w:rPr>
          <w:rFonts w:cs="Times New Roman"/>
          <w:bCs/>
        </w:rPr>
        <w:t>rganizowanie spotkań grupowych i indywidualnych z rodzicami,</w:t>
      </w:r>
      <w:r w:rsidR="00DD515D" w:rsidRPr="00A20929">
        <w:rPr>
          <w:rFonts w:cs="Times New Roman"/>
          <w:bCs/>
        </w:rPr>
        <w:t xml:space="preserve"> w przypadku zawieszenia zajęć komunikacja online</w:t>
      </w:r>
      <w:r w:rsidR="00C77F3B">
        <w:rPr>
          <w:rFonts w:cs="Times New Roman"/>
          <w:bCs/>
        </w:rPr>
        <w:t>;</w:t>
      </w:r>
    </w:p>
    <w:p w14:paraId="27F22C25" w14:textId="77777777" w:rsidR="00213FCD" w:rsidRPr="00A20929" w:rsidRDefault="00044605" w:rsidP="00A55579">
      <w:pPr>
        <w:numPr>
          <w:ilvl w:val="0"/>
          <w:numId w:val="62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213FCD" w:rsidRPr="00A20929">
        <w:rPr>
          <w:rFonts w:cs="Times New Roman"/>
          <w:bCs/>
        </w:rPr>
        <w:t>rzekazywanie informacji poprzez dziennik elektroniczny, maile, korespondencję tradycyjną, telefonicznie, stronę internetową szkoły, inne materiały informacyjne.</w:t>
      </w:r>
    </w:p>
    <w:p w14:paraId="27F22C26" w14:textId="77777777" w:rsidR="00213FCD" w:rsidRPr="00A20929" w:rsidRDefault="00213FCD" w:rsidP="00A55579">
      <w:pPr>
        <w:numPr>
          <w:ilvl w:val="0"/>
          <w:numId w:val="63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Szkoła jest otwarta na pomoc rodziców w realizacji zadań szkoły przez:</w:t>
      </w:r>
    </w:p>
    <w:p w14:paraId="27F22C27" w14:textId="101D2318" w:rsidR="00213FCD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213FCD" w:rsidRPr="00A20929">
        <w:rPr>
          <w:rFonts w:cs="Times New Roman"/>
          <w:bCs/>
        </w:rPr>
        <w:t>achęcanie d</w:t>
      </w:r>
      <w:r w:rsidR="00C77F3B">
        <w:rPr>
          <w:rFonts w:cs="Times New Roman"/>
          <w:bCs/>
        </w:rPr>
        <w:t>o działań w formie wolontariatu;</w:t>
      </w:r>
    </w:p>
    <w:p w14:paraId="27F22C28" w14:textId="4B2ACE1E" w:rsidR="00213FCD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C77F3B">
        <w:rPr>
          <w:rFonts w:cs="Times New Roman"/>
          <w:bCs/>
        </w:rPr>
        <w:t>spieranie inicjatyw rodziców;</w:t>
      </w:r>
    </w:p>
    <w:p w14:paraId="27F22C29" w14:textId="6C906E1B" w:rsidR="00213FCD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C77F3B">
        <w:rPr>
          <w:rFonts w:cs="Times New Roman"/>
          <w:bCs/>
        </w:rPr>
        <w:t>skazywanie obszarów działania;</w:t>
      </w:r>
    </w:p>
    <w:p w14:paraId="27F22C2A" w14:textId="4F955B9C" w:rsidR="00213FCD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213FCD" w:rsidRPr="00A20929">
        <w:rPr>
          <w:rFonts w:cs="Times New Roman"/>
          <w:bCs/>
        </w:rPr>
        <w:t>powszechnianie</w:t>
      </w:r>
      <w:r w:rsidR="00C77F3B">
        <w:rPr>
          <w:rFonts w:cs="Times New Roman"/>
          <w:bCs/>
        </w:rPr>
        <w:t xml:space="preserve"> i nagradzanie działań rodziców;</w:t>
      </w:r>
    </w:p>
    <w:p w14:paraId="27F22C2B" w14:textId="703F68DE" w:rsidR="00213FCD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213FCD" w:rsidRPr="00A20929">
        <w:rPr>
          <w:rFonts w:cs="Times New Roman"/>
          <w:bCs/>
        </w:rPr>
        <w:t>łączanie rodziców w zarządzanie szkołą poprzez an</w:t>
      </w:r>
      <w:r w:rsidR="00C77F3B">
        <w:rPr>
          <w:rFonts w:cs="Times New Roman"/>
          <w:bCs/>
        </w:rPr>
        <w:t>gażowanie do prac rady rodziców;</w:t>
      </w:r>
    </w:p>
    <w:p w14:paraId="27F22C2C" w14:textId="77777777" w:rsidR="0096199E" w:rsidRPr="00A20929" w:rsidRDefault="00044605" w:rsidP="00A55579">
      <w:pPr>
        <w:numPr>
          <w:ilvl w:val="0"/>
          <w:numId w:val="64"/>
        </w:numPr>
        <w:tabs>
          <w:tab w:val="left" w:pos="1440"/>
        </w:tabs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96199E" w:rsidRPr="00A20929">
        <w:rPr>
          <w:rFonts w:cs="Times New Roman"/>
          <w:bCs/>
        </w:rPr>
        <w:t>stalanie form pomocy pedagogicznej, psychologicznej i socjalnej dla uczniów.</w:t>
      </w:r>
    </w:p>
    <w:p w14:paraId="27F22C2D" w14:textId="77777777" w:rsidR="002148D5" w:rsidRPr="00A20929" w:rsidRDefault="002148D5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</w:p>
    <w:p w14:paraId="27F22C2E" w14:textId="77777777" w:rsidR="0096199E" w:rsidRPr="00A20929" w:rsidRDefault="0096199E" w:rsidP="00C05C0B">
      <w:pPr>
        <w:tabs>
          <w:tab w:val="left" w:pos="1440"/>
        </w:tabs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Wewnątrzszkolny system doradztwa zawodowego</w:t>
      </w:r>
    </w:p>
    <w:p w14:paraId="27F22C2F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30</w:t>
      </w:r>
    </w:p>
    <w:p w14:paraId="27F22C30" w14:textId="77777777" w:rsidR="0096199E" w:rsidRPr="00A20929" w:rsidRDefault="0096199E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Wewnątrzszkolny system doradztwa zawodowego </w:t>
      </w:r>
      <w:r w:rsidR="000630D4" w:rsidRPr="00A20929">
        <w:rPr>
          <w:rFonts w:cs="Times New Roman"/>
          <w:bCs/>
        </w:rPr>
        <w:t xml:space="preserve">zwany dalej systemem </w:t>
      </w:r>
      <w:r w:rsidRPr="00A20929">
        <w:rPr>
          <w:rFonts w:cs="Times New Roman"/>
          <w:bCs/>
        </w:rPr>
        <w:t>ma na celu koordynację działań podejmowanych w szkole w celu przygotowania uczniów do wyboru kierunku kształcenia i zawodu</w:t>
      </w:r>
      <w:r w:rsidR="000630D4" w:rsidRPr="00A20929">
        <w:rPr>
          <w:rFonts w:cs="Times New Roman"/>
          <w:bCs/>
        </w:rPr>
        <w:t>.</w:t>
      </w:r>
    </w:p>
    <w:p w14:paraId="27F22C31" w14:textId="77777777" w:rsidR="000630D4" w:rsidRPr="00A20929" w:rsidRDefault="000630D4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Koordynatorem systemu jest szkolny doradca zawodowy zwany dalej doradcą zawodowym.</w:t>
      </w:r>
    </w:p>
    <w:p w14:paraId="27F22C32" w14:textId="77777777" w:rsidR="000630D4" w:rsidRPr="00A20929" w:rsidRDefault="000630D4" w:rsidP="00A55579">
      <w:pPr>
        <w:numPr>
          <w:ilvl w:val="0"/>
          <w:numId w:val="6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Głównym celem systemu jest pomoc w rozpoznawaniu indywidualnych możliwości, zainteresowań, uzdolnień i predyspozycji uczniów ważnych przy dokonywaniu w przyszłości wyborów edukacyjnych i zawodowych, a w szczególności:</w:t>
      </w:r>
    </w:p>
    <w:p w14:paraId="27F22C33" w14:textId="3A75D58B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0630D4" w:rsidRPr="00A20929">
        <w:rPr>
          <w:rFonts w:cs="Times New Roman"/>
          <w:bCs/>
        </w:rPr>
        <w:t>dkrywanie i rozwijanie świadomości zawodowej uczniów, planow</w:t>
      </w:r>
      <w:r w:rsidR="00106A52">
        <w:rPr>
          <w:rFonts w:cs="Times New Roman"/>
          <w:bCs/>
        </w:rPr>
        <w:t>anie drogi edukacyjno-zawodowej;</w:t>
      </w:r>
    </w:p>
    <w:p w14:paraId="27F22C34" w14:textId="0B2D5F41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m</w:t>
      </w:r>
      <w:r w:rsidR="000630D4" w:rsidRPr="00A20929">
        <w:rPr>
          <w:rFonts w:cs="Times New Roman"/>
          <w:bCs/>
        </w:rPr>
        <w:t>otywowanie uczniów do podejmowania dyskusji i refleksji nad wy</w:t>
      </w:r>
      <w:r w:rsidR="00106A52">
        <w:rPr>
          <w:rFonts w:cs="Times New Roman"/>
          <w:bCs/>
        </w:rPr>
        <w:t>borem przyszłej szkoły i zawodu;</w:t>
      </w:r>
    </w:p>
    <w:p w14:paraId="27F22C35" w14:textId="0E3213AE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106A52">
        <w:rPr>
          <w:rFonts w:cs="Times New Roman"/>
          <w:bCs/>
        </w:rPr>
        <w:t>ozbudzanie aspiracji zawodowych;</w:t>
      </w:r>
    </w:p>
    <w:p w14:paraId="27F22C36" w14:textId="6CD9EB18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0630D4" w:rsidRPr="00A20929">
        <w:rPr>
          <w:rFonts w:cs="Times New Roman"/>
          <w:bCs/>
        </w:rPr>
        <w:t>ształcenie umiejętności analizy</w:t>
      </w:r>
      <w:r w:rsidR="00106A52">
        <w:rPr>
          <w:rFonts w:cs="Times New Roman"/>
          <w:bCs/>
        </w:rPr>
        <w:t xml:space="preserve"> mocnych i słabych stron ucznia;</w:t>
      </w:r>
    </w:p>
    <w:p w14:paraId="27F22C37" w14:textId="23373F21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0630D4" w:rsidRPr="00A20929">
        <w:rPr>
          <w:rFonts w:cs="Times New Roman"/>
          <w:bCs/>
        </w:rPr>
        <w:t>ozwijanie umiej</w:t>
      </w:r>
      <w:r w:rsidR="00106A52">
        <w:rPr>
          <w:rFonts w:cs="Times New Roman"/>
          <w:bCs/>
        </w:rPr>
        <w:t>ętności współdziałania w grupie;</w:t>
      </w:r>
    </w:p>
    <w:p w14:paraId="27F22C38" w14:textId="28A15491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0630D4" w:rsidRPr="00A20929">
        <w:rPr>
          <w:rFonts w:cs="Times New Roman"/>
          <w:bCs/>
        </w:rPr>
        <w:t xml:space="preserve">apoznanie z możliwymi formami </w:t>
      </w:r>
      <w:r w:rsidR="00106A52">
        <w:rPr>
          <w:rFonts w:cs="Times New Roman"/>
          <w:bCs/>
        </w:rPr>
        <w:t>zatrudnienia;</w:t>
      </w:r>
    </w:p>
    <w:p w14:paraId="27F22C39" w14:textId="4F3248CA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106A52">
        <w:rPr>
          <w:rFonts w:cs="Times New Roman"/>
          <w:bCs/>
        </w:rPr>
        <w:t>oznanie lokalnego rynku pracy;</w:t>
      </w:r>
    </w:p>
    <w:p w14:paraId="27F22C3A" w14:textId="721689D3" w:rsidR="000630D4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p</w:t>
      </w:r>
      <w:r w:rsidR="0030393F" w:rsidRPr="00A20929">
        <w:rPr>
          <w:rFonts w:cs="Times New Roman"/>
          <w:bCs/>
        </w:rPr>
        <w:t>oznanie możliwości dalszego kształcenia i st</w:t>
      </w:r>
      <w:r w:rsidR="00106A52">
        <w:rPr>
          <w:rFonts w:cs="Times New Roman"/>
          <w:bCs/>
        </w:rPr>
        <w:t>ruktury szkół ponadpodstawowych;</w:t>
      </w:r>
    </w:p>
    <w:p w14:paraId="27F22C3B" w14:textId="506B10AA" w:rsidR="0030393F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30393F" w:rsidRPr="00A20929">
        <w:rPr>
          <w:rFonts w:cs="Times New Roman"/>
          <w:bCs/>
        </w:rPr>
        <w:t>iagnoza prefere</w:t>
      </w:r>
      <w:r w:rsidR="00106A52">
        <w:rPr>
          <w:rFonts w:cs="Times New Roman"/>
          <w:bCs/>
        </w:rPr>
        <w:t>ncji i zainteresowań zawodowych;</w:t>
      </w:r>
    </w:p>
    <w:p w14:paraId="27F22C3C" w14:textId="53FF7391" w:rsidR="0030393F" w:rsidRPr="00A20929" w:rsidRDefault="0003283E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106A52">
        <w:rPr>
          <w:rFonts w:cs="Times New Roman"/>
          <w:bCs/>
        </w:rPr>
        <w:t>oznawanie różnych zawodów;</w:t>
      </w:r>
    </w:p>
    <w:p w14:paraId="27F22C3D" w14:textId="77777777" w:rsidR="0030393F" w:rsidRPr="00A20929" w:rsidRDefault="00044605" w:rsidP="00A55579">
      <w:pPr>
        <w:numPr>
          <w:ilvl w:val="0"/>
          <w:numId w:val="6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30393F" w:rsidRPr="00A20929">
        <w:rPr>
          <w:rFonts w:cs="Times New Roman"/>
          <w:bCs/>
        </w:rPr>
        <w:t>dzielanie pomocy psychologiczno-pedagogicznej.</w:t>
      </w:r>
    </w:p>
    <w:p w14:paraId="27F22C3E" w14:textId="77777777" w:rsidR="0030393F" w:rsidRPr="00A20929" w:rsidRDefault="0030393F" w:rsidP="00A55579">
      <w:pPr>
        <w:numPr>
          <w:ilvl w:val="0"/>
          <w:numId w:val="6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zadań szkoły w zakresie doradztwa zawodowego należy:</w:t>
      </w:r>
    </w:p>
    <w:p w14:paraId="27F22C3F" w14:textId="6EE0DD1D" w:rsidR="0030393F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30393F" w:rsidRPr="00A20929">
        <w:rPr>
          <w:rFonts w:cs="Times New Roman"/>
          <w:bCs/>
        </w:rPr>
        <w:t>spieranie uczniów w planowaniu ścieżki edukacyjno-zawodowej</w:t>
      </w:r>
      <w:r w:rsidR="00106A52">
        <w:rPr>
          <w:rFonts w:cs="Times New Roman"/>
          <w:bCs/>
        </w:rPr>
        <w:t>;</w:t>
      </w:r>
    </w:p>
    <w:p w14:paraId="27F22C40" w14:textId="64A79CA3" w:rsidR="000C2C10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0C2C10" w:rsidRPr="00A20929">
        <w:rPr>
          <w:rFonts w:cs="Times New Roman"/>
          <w:bCs/>
        </w:rPr>
        <w:t>spieranie rodziców i nauczycieli w działaniac</w:t>
      </w:r>
      <w:r w:rsidR="00106A52">
        <w:rPr>
          <w:rFonts w:cs="Times New Roman"/>
          <w:bCs/>
        </w:rPr>
        <w:t>h doradczych na rzecz młodzieży;</w:t>
      </w:r>
    </w:p>
    <w:p w14:paraId="27F22C41" w14:textId="0B32F15A" w:rsidR="000C2C10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0C2C10" w:rsidRPr="00A20929">
        <w:rPr>
          <w:rFonts w:cs="Times New Roman"/>
          <w:bCs/>
        </w:rPr>
        <w:t>romadzenie, aktualizowanie i udostępnianie informacji edukacy</w:t>
      </w:r>
      <w:r w:rsidR="00106A52">
        <w:rPr>
          <w:rFonts w:cs="Times New Roman"/>
          <w:bCs/>
        </w:rPr>
        <w:t>jnych i zawodowych;</w:t>
      </w:r>
    </w:p>
    <w:p w14:paraId="27F22C42" w14:textId="0B262879" w:rsidR="000C2C10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0C2C10" w:rsidRPr="00A20929">
        <w:rPr>
          <w:rFonts w:cs="Times New Roman"/>
          <w:bCs/>
        </w:rPr>
        <w:t>dzielanie indywidu</w:t>
      </w:r>
      <w:r w:rsidR="00106A52">
        <w:rPr>
          <w:rFonts w:cs="Times New Roman"/>
          <w:bCs/>
        </w:rPr>
        <w:t>alnych porad uczniom i rodzicom;</w:t>
      </w:r>
    </w:p>
    <w:p w14:paraId="27F22C43" w14:textId="46799EB7" w:rsidR="000C2C10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0729E7" w:rsidRPr="00A20929">
        <w:rPr>
          <w:rFonts w:cs="Times New Roman"/>
          <w:bCs/>
        </w:rPr>
        <w:t xml:space="preserve">rowadzenie grupowych zajęć wspierających uczniów w </w:t>
      </w:r>
      <w:r w:rsidR="00106A52">
        <w:rPr>
          <w:rFonts w:cs="Times New Roman"/>
          <w:bCs/>
        </w:rPr>
        <w:t>świadomym wyborze szkoły;</w:t>
      </w:r>
    </w:p>
    <w:p w14:paraId="27F22C44" w14:textId="77777777" w:rsidR="00426FDD" w:rsidRPr="00A20929" w:rsidRDefault="00044605" w:rsidP="00A55579">
      <w:pPr>
        <w:numPr>
          <w:ilvl w:val="0"/>
          <w:numId w:val="6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426FDD" w:rsidRPr="00A20929">
        <w:rPr>
          <w:rFonts w:cs="Times New Roman"/>
          <w:bCs/>
        </w:rPr>
        <w:t>spółpraca z instytucjami wspierającymi realizację systemu doradztwa zawodowego.</w:t>
      </w:r>
    </w:p>
    <w:p w14:paraId="27F22C45" w14:textId="77777777" w:rsidR="00426FDD" w:rsidRPr="00A20929" w:rsidRDefault="00426FDD" w:rsidP="00A55579">
      <w:pPr>
        <w:numPr>
          <w:ilvl w:val="0"/>
          <w:numId w:val="69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Działania z zakresu doradztwa zawodowego realizowane są w formach:</w:t>
      </w:r>
    </w:p>
    <w:p w14:paraId="27F22C46" w14:textId="77777777" w:rsidR="00001C84" w:rsidRPr="00A20929" w:rsidRDefault="00044605" w:rsidP="00A55579">
      <w:pPr>
        <w:numPr>
          <w:ilvl w:val="0"/>
          <w:numId w:val="7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426FDD" w:rsidRPr="00A20929">
        <w:rPr>
          <w:rFonts w:cs="Times New Roman"/>
          <w:bCs/>
        </w:rPr>
        <w:t>ajęć grupowych w klasach VII-VIII ze szkolnym doradcą zawodowym w wymiarze</w:t>
      </w:r>
    </w:p>
    <w:p w14:paraId="27F22C47" w14:textId="6DCDF98F" w:rsidR="00426FDD" w:rsidRPr="00A20929" w:rsidRDefault="00426FDD" w:rsidP="00001C84">
      <w:pPr>
        <w:ind w:left="50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10 godzin w danym roku szkolnym</w:t>
      </w:r>
      <w:r w:rsidR="00BE5FDC" w:rsidRPr="00A20929">
        <w:rPr>
          <w:rFonts w:cs="Times New Roman"/>
          <w:bCs/>
        </w:rPr>
        <w:t xml:space="preserve"> (elementy wprowadzane są w trakcie</w:t>
      </w:r>
      <w:r w:rsidR="008E7986" w:rsidRPr="00A20929">
        <w:rPr>
          <w:rFonts w:cs="Times New Roman"/>
          <w:bCs/>
        </w:rPr>
        <w:t xml:space="preserve"> zajęć od pierwszego etapu edukacyjnego</w:t>
      </w:r>
      <w:r w:rsidR="00BE5FDC" w:rsidRPr="00A20929">
        <w:rPr>
          <w:rFonts w:cs="Times New Roman"/>
          <w:bCs/>
        </w:rPr>
        <w:t>)</w:t>
      </w:r>
      <w:r w:rsidR="00106A52">
        <w:rPr>
          <w:rFonts w:cs="Times New Roman"/>
          <w:bCs/>
        </w:rPr>
        <w:t>;</w:t>
      </w:r>
    </w:p>
    <w:p w14:paraId="27F22C48" w14:textId="49405DBC" w:rsidR="00426FDD" w:rsidRPr="00A20929" w:rsidRDefault="00044605" w:rsidP="00A55579">
      <w:pPr>
        <w:numPr>
          <w:ilvl w:val="0"/>
          <w:numId w:val="7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426FDD" w:rsidRPr="00A20929">
        <w:rPr>
          <w:rFonts w:cs="Times New Roman"/>
          <w:bCs/>
        </w:rPr>
        <w:t>ogadanek, war</w:t>
      </w:r>
      <w:r w:rsidR="0003283E" w:rsidRPr="00A20929">
        <w:rPr>
          <w:rFonts w:cs="Times New Roman"/>
          <w:bCs/>
        </w:rPr>
        <w:t>sztatów, prezentacji realizowanych</w:t>
      </w:r>
      <w:r w:rsidR="00106A52">
        <w:rPr>
          <w:rFonts w:cs="Times New Roman"/>
          <w:bCs/>
        </w:rPr>
        <w:t xml:space="preserve"> na zajęciach z wychowawcą;</w:t>
      </w:r>
    </w:p>
    <w:p w14:paraId="27F22C49" w14:textId="50817B40" w:rsidR="00426FDD" w:rsidRPr="00A20929" w:rsidRDefault="00044605" w:rsidP="00A55579">
      <w:pPr>
        <w:numPr>
          <w:ilvl w:val="0"/>
          <w:numId w:val="7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s</w:t>
      </w:r>
      <w:r w:rsidR="00426FDD" w:rsidRPr="00A20929">
        <w:rPr>
          <w:rFonts w:cs="Times New Roman"/>
          <w:bCs/>
        </w:rPr>
        <w:t>potkań z prze</w:t>
      </w:r>
      <w:r w:rsidR="00106A52">
        <w:rPr>
          <w:rFonts w:cs="Times New Roman"/>
          <w:bCs/>
        </w:rPr>
        <w:t>dstawicielami wybranych zawodów;</w:t>
      </w:r>
    </w:p>
    <w:p w14:paraId="27F22C4A" w14:textId="6FADF73B" w:rsidR="00426FDD" w:rsidRPr="00A20929" w:rsidRDefault="00044605" w:rsidP="00A55579">
      <w:pPr>
        <w:numPr>
          <w:ilvl w:val="0"/>
          <w:numId w:val="7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426FDD" w:rsidRPr="00A20929">
        <w:rPr>
          <w:rFonts w:cs="Times New Roman"/>
          <w:bCs/>
        </w:rPr>
        <w:t xml:space="preserve">ycieczek edukacyjnych do zakładów </w:t>
      </w:r>
      <w:r w:rsidR="00106A52">
        <w:rPr>
          <w:rFonts w:cs="Times New Roman"/>
          <w:bCs/>
        </w:rPr>
        <w:t>pracy i instytucji kształcących;</w:t>
      </w:r>
    </w:p>
    <w:p w14:paraId="27F22C4B" w14:textId="77777777" w:rsidR="00B9020F" w:rsidRPr="00A20929" w:rsidRDefault="00044605" w:rsidP="00A55579">
      <w:pPr>
        <w:numPr>
          <w:ilvl w:val="0"/>
          <w:numId w:val="7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426FDD" w:rsidRPr="00A20929">
        <w:rPr>
          <w:rFonts w:cs="Times New Roman"/>
          <w:bCs/>
        </w:rPr>
        <w:t xml:space="preserve">argów edukacyjnych organizowanych w szkole z udziałem przedstawicieli nauczycieli </w:t>
      </w:r>
      <w:r w:rsidR="0003283E" w:rsidRPr="00A20929">
        <w:rPr>
          <w:rFonts w:cs="Times New Roman"/>
          <w:bCs/>
        </w:rPr>
        <w:br/>
      </w:r>
      <w:r w:rsidR="00426FDD" w:rsidRPr="00A20929">
        <w:rPr>
          <w:rFonts w:cs="Times New Roman"/>
          <w:bCs/>
        </w:rPr>
        <w:t>i uczniów szkół ponadpodstawowych, w tym absolwentów szkoły.</w:t>
      </w:r>
    </w:p>
    <w:p w14:paraId="27F22C4C" w14:textId="77777777" w:rsidR="00B9020F" w:rsidRPr="00A20929" w:rsidRDefault="00B9020F" w:rsidP="00A55579">
      <w:pPr>
        <w:numPr>
          <w:ilvl w:val="0"/>
          <w:numId w:val="71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Zadania szkolnego doradcy zawodowego:</w:t>
      </w:r>
    </w:p>
    <w:p w14:paraId="27F22C4D" w14:textId="53660023" w:rsidR="00B9020F" w:rsidRPr="00A20929" w:rsidRDefault="00044605" w:rsidP="00A55579">
      <w:pPr>
        <w:numPr>
          <w:ilvl w:val="0"/>
          <w:numId w:val="7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B9020F" w:rsidRPr="00A20929">
        <w:rPr>
          <w:rFonts w:cs="Times New Roman"/>
          <w:bCs/>
        </w:rPr>
        <w:t xml:space="preserve">ystematyczne diagnozowanie zapotrzebowania uczniów na informacje i pomoc w planowaniu </w:t>
      </w:r>
      <w:r w:rsidR="00106A52">
        <w:rPr>
          <w:rFonts w:cs="Times New Roman"/>
          <w:bCs/>
        </w:rPr>
        <w:t>kształcenia i kariery zawodowej;</w:t>
      </w:r>
    </w:p>
    <w:p w14:paraId="27F22C4E" w14:textId="7848FF57" w:rsidR="00B9020F" w:rsidRPr="00A20929" w:rsidRDefault="00044605" w:rsidP="00A55579">
      <w:pPr>
        <w:numPr>
          <w:ilvl w:val="0"/>
          <w:numId w:val="7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B9020F" w:rsidRPr="00A20929">
        <w:rPr>
          <w:rFonts w:cs="Times New Roman"/>
          <w:bCs/>
        </w:rPr>
        <w:t>romadzenie, aktualizacja i udostępnianie informacji edukacyjnych i zawodowych właściwych dla danego</w:t>
      </w:r>
      <w:r w:rsidR="00106A52">
        <w:rPr>
          <w:rFonts w:cs="Times New Roman"/>
          <w:bCs/>
        </w:rPr>
        <w:t xml:space="preserve"> poziomu i kierunku kształcenia;</w:t>
      </w:r>
    </w:p>
    <w:p w14:paraId="27F22C4F" w14:textId="063AD54B" w:rsidR="00B9020F" w:rsidRPr="00A20929" w:rsidRDefault="00044605" w:rsidP="00A55579">
      <w:pPr>
        <w:numPr>
          <w:ilvl w:val="0"/>
          <w:numId w:val="7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146607" w:rsidRPr="00A20929">
        <w:rPr>
          <w:rFonts w:cs="Times New Roman"/>
          <w:bCs/>
        </w:rPr>
        <w:t>skazywanie uczniom, rodzicom i innym nauczycielom źródeł dodatkowej informacji na poziomie lokalnym, ogólnopolskim, e</w:t>
      </w:r>
      <w:r w:rsidR="00106A52">
        <w:rPr>
          <w:rFonts w:cs="Times New Roman"/>
          <w:bCs/>
        </w:rPr>
        <w:t>uropejskim i światowym na temat:</w:t>
      </w:r>
    </w:p>
    <w:p w14:paraId="27F22C50" w14:textId="1B65CFE5" w:rsidR="00146607" w:rsidRPr="00A20929" w:rsidRDefault="0003283E" w:rsidP="00A55579">
      <w:pPr>
        <w:numPr>
          <w:ilvl w:val="0"/>
          <w:numId w:val="7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106A52">
        <w:rPr>
          <w:rFonts w:cs="Times New Roman"/>
          <w:bCs/>
        </w:rPr>
        <w:t>ynku pracy,</w:t>
      </w:r>
    </w:p>
    <w:p w14:paraId="27F22C51" w14:textId="014A0D91" w:rsidR="00146607" w:rsidRPr="00A20929" w:rsidRDefault="0003283E" w:rsidP="00A55579">
      <w:pPr>
        <w:numPr>
          <w:ilvl w:val="0"/>
          <w:numId w:val="7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146607" w:rsidRPr="00A20929">
        <w:rPr>
          <w:rFonts w:cs="Times New Roman"/>
          <w:bCs/>
        </w:rPr>
        <w:t>rendów rozwojowych w</w:t>
      </w:r>
      <w:r w:rsidR="00106A52">
        <w:rPr>
          <w:rFonts w:cs="Times New Roman"/>
          <w:bCs/>
        </w:rPr>
        <w:t xml:space="preserve"> świecie zawodów i zatrudnienia,</w:t>
      </w:r>
    </w:p>
    <w:p w14:paraId="27F22C52" w14:textId="30FC04A9" w:rsidR="00146607" w:rsidRPr="00A20929" w:rsidRDefault="0003283E" w:rsidP="00A55579">
      <w:pPr>
        <w:numPr>
          <w:ilvl w:val="0"/>
          <w:numId w:val="7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m</w:t>
      </w:r>
      <w:r w:rsidR="00146607" w:rsidRPr="00A20929">
        <w:rPr>
          <w:rFonts w:cs="Times New Roman"/>
          <w:bCs/>
        </w:rPr>
        <w:t>ożliwości wykorzystania posiadanych uzdolnień i talentów w</w:t>
      </w:r>
      <w:r w:rsidR="00106A52">
        <w:rPr>
          <w:rFonts w:cs="Times New Roman"/>
          <w:bCs/>
        </w:rPr>
        <w:t xml:space="preserve"> różnych obszarach świata pracy,</w:t>
      </w:r>
    </w:p>
    <w:p w14:paraId="27F22C53" w14:textId="77777777" w:rsidR="00146607" w:rsidRPr="00A20929" w:rsidRDefault="0003283E" w:rsidP="00A55579">
      <w:pPr>
        <w:numPr>
          <w:ilvl w:val="0"/>
          <w:numId w:val="7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</w:t>
      </w:r>
      <w:r w:rsidR="00146607" w:rsidRPr="00A20929">
        <w:rPr>
          <w:rFonts w:cs="Times New Roman"/>
          <w:bCs/>
        </w:rPr>
        <w:t>nstytucji i organizacji wspierających funkcjonowanie osób niepełnosprawnych w życiu codziennym i zawodowym,</w:t>
      </w:r>
    </w:p>
    <w:p w14:paraId="27F22C54" w14:textId="2EC38332" w:rsidR="00146607" w:rsidRPr="00A20929" w:rsidRDefault="0003283E" w:rsidP="00A55579">
      <w:pPr>
        <w:numPr>
          <w:ilvl w:val="0"/>
          <w:numId w:val="7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146607" w:rsidRPr="00A20929">
        <w:rPr>
          <w:rFonts w:cs="Times New Roman"/>
          <w:bCs/>
        </w:rPr>
        <w:t>rogramów</w:t>
      </w:r>
      <w:r w:rsidR="00106A52">
        <w:rPr>
          <w:rFonts w:cs="Times New Roman"/>
          <w:bCs/>
        </w:rPr>
        <w:t xml:space="preserve"> edukacyjnych Unii Europejskiej;</w:t>
      </w:r>
    </w:p>
    <w:p w14:paraId="27F22C55" w14:textId="7EBCA006" w:rsidR="00146607" w:rsidRPr="00A20929" w:rsidRDefault="00044605" w:rsidP="00A55579">
      <w:pPr>
        <w:numPr>
          <w:ilvl w:val="0"/>
          <w:numId w:val="7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146607" w:rsidRPr="00A20929">
        <w:rPr>
          <w:rFonts w:cs="Times New Roman"/>
          <w:bCs/>
        </w:rPr>
        <w:t>dzielanie indywidualnych porad edukacyjnych i za</w:t>
      </w:r>
      <w:r w:rsidR="00106A52">
        <w:rPr>
          <w:rFonts w:cs="Times New Roman"/>
          <w:bCs/>
        </w:rPr>
        <w:t>wodowych uczniom i ich rodzicom;</w:t>
      </w:r>
    </w:p>
    <w:p w14:paraId="27F22C56" w14:textId="6AD6CC87" w:rsidR="00146607" w:rsidRPr="00A20929" w:rsidRDefault="00044605" w:rsidP="00A55579">
      <w:pPr>
        <w:numPr>
          <w:ilvl w:val="0"/>
          <w:numId w:val="7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p</w:t>
      </w:r>
      <w:r w:rsidR="00146607" w:rsidRPr="00A20929">
        <w:rPr>
          <w:rFonts w:cs="Times New Roman"/>
          <w:bCs/>
        </w:rPr>
        <w:t>rowadzenie zajęć grupowych przygotowujących uczniów do świadome</w:t>
      </w:r>
      <w:r w:rsidR="00106A52">
        <w:rPr>
          <w:rFonts w:cs="Times New Roman"/>
          <w:bCs/>
        </w:rPr>
        <w:t>go planowania kariery zawodowej;</w:t>
      </w:r>
    </w:p>
    <w:p w14:paraId="27F22C57" w14:textId="1D18144D" w:rsidR="00146607" w:rsidRPr="00A20929" w:rsidRDefault="00044605" w:rsidP="00A55579">
      <w:pPr>
        <w:numPr>
          <w:ilvl w:val="0"/>
          <w:numId w:val="7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146607" w:rsidRPr="00A20929">
        <w:rPr>
          <w:rFonts w:cs="Times New Roman"/>
          <w:bCs/>
        </w:rPr>
        <w:t>ierowanie, w sprawach trudnych, do specjalistów: doradców zawodowych w poradni psychologic</w:t>
      </w:r>
      <w:r w:rsidR="00106A52">
        <w:rPr>
          <w:rFonts w:cs="Times New Roman"/>
          <w:bCs/>
        </w:rPr>
        <w:t>zno-pedagogicznej, lekarzy itp.;</w:t>
      </w:r>
    </w:p>
    <w:p w14:paraId="27F22C58" w14:textId="429FF6EB" w:rsidR="00146607" w:rsidRPr="00A20929" w:rsidRDefault="00044605" w:rsidP="00A55579">
      <w:pPr>
        <w:numPr>
          <w:ilvl w:val="0"/>
          <w:numId w:val="7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146607" w:rsidRPr="00A20929">
        <w:rPr>
          <w:rFonts w:cs="Times New Roman"/>
          <w:bCs/>
        </w:rPr>
        <w:t>oordynowanie działalnośc</w:t>
      </w:r>
      <w:r w:rsidR="00106A52">
        <w:rPr>
          <w:rFonts w:cs="Times New Roman"/>
          <w:bCs/>
        </w:rPr>
        <w:t>i informacyjno-doradczej szkoły;</w:t>
      </w:r>
    </w:p>
    <w:p w14:paraId="27F22C59" w14:textId="77777777" w:rsidR="00146607" w:rsidRPr="00A20929" w:rsidRDefault="00044605" w:rsidP="00A55579">
      <w:pPr>
        <w:numPr>
          <w:ilvl w:val="0"/>
          <w:numId w:val="7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E35494" w:rsidRPr="00A20929">
        <w:rPr>
          <w:rFonts w:cs="Times New Roman"/>
          <w:bCs/>
        </w:rPr>
        <w:t>spółpraca z radą pedagogiczną w zakresie:</w:t>
      </w:r>
    </w:p>
    <w:p w14:paraId="27F22C5A" w14:textId="77777777" w:rsidR="00E35494" w:rsidRPr="00A20929" w:rsidRDefault="0003283E" w:rsidP="00A55579">
      <w:pPr>
        <w:numPr>
          <w:ilvl w:val="0"/>
          <w:numId w:val="7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E35494" w:rsidRPr="00A20929">
        <w:rPr>
          <w:rFonts w:cs="Times New Roman"/>
          <w:bCs/>
        </w:rPr>
        <w:t>worzenia i zapewnienia ciągłości działań wewnątrzszkolnego systemu doradztwa zgodnie ze statutem,</w:t>
      </w:r>
    </w:p>
    <w:p w14:paraId="27F22C5B" w14:textId="77777777" w:rsidR="00E35494" w:rsidRPr="00A20929" w:rsidRDefault="0003283E" w:rsidP="00A55579">
      <w:pPr>
        <w:numPr>
          <w:ilvl w:val="0"/>
          <w:numId w:val="7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E35494" w:rsidRPr="00A20929">
        <w:rPr>
          <w:rFonts w:cs="Times New Roman"/>
          <w:bCs/>
        </w:rPr>
        <w:t>ealizacji zadań z zakresu przygotowania uczniów do wyboru drogi zawodowej zawartych w programie wychowawczo-profilaktycznym,</w:t>
      </w:r>
    </w:p>
    <w:p w14:paraId="27F22C5C" w14:textId="77777777" w:rsidR="00E35494" w:rsidRPr="00A20929" w:rsidRDefault="00044605" w:rsidP="00A55579">
      <w:pPr>
        <w:numPr>
          <w:ilvl w:val="0"/>
          <w:numId w:val="7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E35494" w:rsidRPr="00A20929">
        <w:rPr>
          <w:rFonts w:cs="Times New Roman"/>
          <w:bCs/>
        </w:rPr>
        <w:t>spółpraca z instytucjami wspierającymi system doradztwa zawodowego: kuratorium oświaty, poradnia psychologiczno-pedagogiczna, powiatowy urząd pracy, ochotniczy hufiec pracy, zakłady doskonalenia zawodowego, izby rzemieślnicze, organizacje zrzeszające pracodawców.</w:t>
      </w:r>
    </w:p>
    <w:p w14:paraId="27F22C5D" w14:textId="77777777" w:rsidR="001C3A93" w:rsidRPr="00A20929" w:rsidRDefault="00C336A5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Organizacja szkoły</w:t>
      </w:r>
    </w:p>
    <w:p w14:paraId="27F22C5E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31</w:t>
      </w:r>
    </w:p>
    <w:p w14:paraId="27F22C5F" w14:textId="77777777" w:rsidR="00C336A5" w:rsidRPr="00A20929" w:rsidRDefault="00C336A5" w:rsidP="00A55579">
      <w:pPr>
        <w:numPr>
          <w:ilvl w:val="1"/>
          <w:numId w:val="7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realizacji zadań statutowych szkoła posiada:</w:t>
      </w:r>
    </w:p>
    <w:p w14:paraId="27F22C60" w14:textId="19712262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C336A5" w:rsidRPr="00A20929">
        <w:rPr>
          <w:rFonts w:cs="Times New Roman"/>
          <w:bCs/>
        </w:rPr>
        <w:t>ale l</w:t>
      </w:r>
      <w:r w:rsidR="00805E07">
        <w:rPr>
          <w:rFonts w:cs="Times New Roman"/>
          <w:bCs/>
        </w:rPr>
        <w:t xml:space="preserve">ekcyjne z dostępem do </w:t>
      </w:r>
      <w:proofErr w:type="spellStart"/>
      <w:r w:rsidR="00805E07">
        <w:rPr>
          <w:rFonts w:cs="Times New Roman"/>
          <w:bCs/>
        </w:rPr>
        <w:t>internetu</w:t>
      </w:r>
      <w:proofErr w:type="spellEnd"/>
      <w:r w:rsidR="00805E07">
        <w:rPr>
          <w:rFonts w:cs="Times New Roman"/>
          <w:bCs/>
        </w:rPr>
        <w:t>;</w:t>
      </w:r>
    </w:p>
    <w:p w14:paraId="27F22C61" w14:textId="139AE633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</w:t>
      </w:r>
      <w:r w:rsidR="00805E07">
        <w:rPr>
          <w:rFonts w:cs="Times New Roman"/>
          <w:bCs/>
        </w:rPr>
        <w:t>ibliotekę;</w:t>
      </w:r>
    </w:p>
    <w:p w14:paraId="27F22C62" w14:textId="699D6DDE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805E07">
        <w:rPr>
          <w:rFonts w:cs="Times New Roman"/>
          <w:bCs/>
        </w:rPr>
        <w:t>racownię komputerową;</w:t>
      </w:r>
    </w:p>
    <w:p w14:paraId="27F22C63" w14:textId="0F742F66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805E07">
        <w:rPr>
          <w:rFonts w:cs="Times New Roman"/>
          <w:bCs/>
        </w:rPr>
        <w:t>wie sale gimnastyczne;</w:t>
      </w:r>
    </w:p>
    <w:p w14:paraId="27F22C64" w14:textId="616FD53B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</w:t>
      </w:r>
      <w:r w:rsidR="00805E07">
        <w:rPr>
          <w:rFonts w:cs="Times New Roman"/>
          <w:bCs/>
        </w:rPr>
        <w:t>oiska sportowe przy szkole;</w:t>
      </w:r>
    </w:p>
    <w:p w14:paraId="27F22C65" w14:textId="23A78D2A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805E07">
        <w:rPr>
          <w:rFonts w:cs="Times New Roman"/>
          <w:bCs/>
        </w:rPr>
        <w:t>lac zabaw;</w:t>
      </w:r>
    </w:p>
    <w:p w14:paraId="27F22C66" w14:textId="76C3BDF3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805E07">
        <w:rPr>
          <w:rFonts w:cs="Times New Roman"/>
          <w:bCs/>
        </w:rPr>
        <w:t>abinet profilaktyki zdrowotnej;</w:t>
      </w:r>
    </w:p>
    <w:p w14:paraId="27F22C67" w14:textId="06F84BE0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805E07">
        <w:rPr>
          <w:rFonts w:cs="Times New Roman"/>
          <w:bCs/>
        </w:rPr>
        <w:t>abinet pedagoga;</w:t>
      </w:r>
    </w:p>
    <w:p w14:paraId="27F22C68" w14:textId="4D690600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ś</w:t>
      </w:r>
      <w:r w:rsidR="00805E07">
        <w:rPr>
          <w:rFonts w:cs="Times New Roman"/>
          <w:bCs/>
        </w:rPr>
        <w:t>wietlicę;</w:t>
      </w:r>
    </w:p>
    <w:p w14:paraId="27F22C69" w14:textId="08BB4ABE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805E07">
        <w:rPr>
          <w:rFonts w:cs="Times New Roman"/>
          <w:bCs/>
        </w:rPr>
        <w:t>tołówkę;</w:t>
      </w:r>
    </w:p>
    <w:p w14:paraId="27F22C6A" w14:textId="568850E2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805E07">
        <w:rPr>
          <w:rFonts w:cs="Times New Roman"/>
          <w:bCs/>
        </w:rPr>
        <w:t>zatnię;</w:t>
      </w:r>
    </w:p>
    <w:p w14:paraId="27F22C6B" w14:textId="05A3F0FD" w:rsidR="00C336A5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805E07">
        <w:rPr>
          <w:rFonts w:cs="Times New Roman"/>
          <w:bCs/>
        </w:rPr>
        <w:t>klepik;</w:t>
      </w:r>
    </w:p>
    <w:p w14:paraId="27F22C6C" w14:textId="77777777" w:rsidR="00806FCF" w:rsidRPr="00A20929" w:rsidRDefault="00044605" w:rsidP="00A55579">
      <w:pPr>
        <w:numPr>
          <w:ilvl w:val="0"/>
          <w:numId w:val="7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806FCF" w:rsidRPr="00A20929">
        <w:rPr>
          <w:rFonts w:cs="Times New Roman"/>
          <w:bCs/>
        </w:rPr>
        <w:t xml:space="preserve">ostęp do krytej pływalni przy szkole będącej w zarządzie Gminnego Ośrodka Sportu </w:t>
      </w:r>
      <w:r w:rsidR="00CA595A" w:rsidRPr="00A20929">
        <w:rPr>
          <w:rFonts w:cs="Times New Roman"/>
          <w:bCs/>
        </w:rPr>
        <w:br/>
      </w:r>
      <w:r w:rsidR="00806FCF" w:rsidRPr="00A20929">
        <w:rPr>
          <w:rFonts w:cs="Times New Roman"/>
          <w:bCs/>
        </w:rPr>
        <w:t>i Rekreacji w Osiecznicy.</w:t>
      </w:r>
    </w:p>
    <w:p w14:paraId="27F22C6D" w14:textId="77777777" w:rsidR="00C336A5" w:rsidRPr="00A20929" w:rsidRDefault="00293382" w:rsidP="00A55579">
      <w:pPr>
        <w:numPr>
          <w:ilvl w:val="0"/>
          <w:numId w:val="7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Zajęcia dydaktyczno-wychowawcze organizowane są w roku szkolnym, który jest podzielony na I półrocze i II półrocze.</w:t>
      </w:r>
    </w:p>
    <w:p w14:paraId="27F22C6E" w14:textId="77777777" w:rsidR="00293382" w:rsidRPr="00A20929" w:rsidRDefault="00CA595A" w:rsidP="00A55579">
      <w:pPr>
        <w:numPr>
          <w:ilvl w:val="0"/>
          <w:numId w:val="7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T</w:t>
      </w:r>
      <w:r w:rsidR="00293382" w:rsidRPr="00A20929">
        <w:rPr>
          <w:rFonts w:cs="Times New Roman"/>
          <w:bCs/>
        </w:rPr>
        <w:t>ermin</w:t>
      </w:r>
      <w:r w:rsidR="00A8622A" w:rsidRPr="00A20929">
        <w:rPr>
          <w:rFonts w:cs="Times New Roman"/>
          <w:bCs/>
        </w:rPr>
        <w:t>y</w:t>
      </w:r>
      <w:r w:rsidR="00293382" w:rsidRPr="00A20929">
        <w:rPr>
          <w:rFonts w:cs="Times New Roman"/>
          <w:bCs/>
        </w:rPr>
        <w:t xml:space="preserve"> zakończenia I półrocza i rozpoczę</w:t>
      </w:r>
      <w:r w:rsidRPr="00A20929">
        <w:rPr>
          <w:rFonts w:cs="Times New Roman"/>
          <w:bCs/>
        </w:rPr>
        <w:t>cia II półrocza ustala</w:t>
      </w:r>
      <w:r w:rsidR="00293382" w:rsidRPr="00A20929">
        <w:rPr>
          <w:rFonts w:cs="Times New Roman"/>
          <w:bCs/>
        </w:rPr>
        <w:t xml:space="preserve"> się w każdym roku szkolnym do dnia rozpoczęcia rocznych zajęć dydaktyczno-wychowawczych z uwzględnieniem równomiernego rozkładu tygodni pracy w całym roku szkolnym, które określa arkusz organizacyjny szkoły.</w:t>
      </w:r>
    </w:p>
    <w:p w14:paraId="27F22C6F" w14:textId="00EA630D" w:rsidR="00293382" w:rsidRPr="00A20929" w:rsidRDefault="00293382" w:rsidP="00A55579">
      <w:pPr>
        <w:numPr>
          <w:ilvl w:val="0"/>
          <w:numId w:val="79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Podziału na I </w:t>
      </w:r>
      <w:proofErr w:type="spellStart"/>
      <w:r w:rsidRPr="00A20929">
        <w:rPr>
          <w:rFonts w:cs="Times New Roman"/>
          <w:bCs/>
        </w:rPr>
        <w:t>i</w:t>
      </w:r>
      <w:proofErr w:type="spellEnd"/>
      <w:r w:rsidRPr="00A20929">
        <w:rPr>
          <w:rFonts w:cs="Times New Roman"/>
          <w:bCs/>
        </w:rPr>
        <w:t xml:space="preserve"> II półrocze dokonuje dy</w:t>
      </w:r>
      <w:r w:rsidR="00CC634D">
        <w:rPr>
          <w:rFonts w:cs="Times New Roman"/>
          <w:bCs/>
        </w:rPr>
        <w:t>rektor szkoły w porozumieniu z Radą P</w:t>
      </w:r>
      <w:r w:rsidRPr="00A20929">
        <w:rPr>
          <w:rFonts w:cs="Times New Roman"/>
          <w:bCs/>
        </w:rPr>
        <w:t>edagogiczną.</w:t>
      </w:r>
    </w:p>
    <w:p w14:paraId="27F22C70" w14:textId="77777777" w:rsidR="004B1CAB" w:rsidRPr="00A20929" w:rsidRDefault="004B1CAB" w:rsidP="004B1CAB">
      <w:pPr>
        <w:numPr>
          <w:ilvl w:val="0"/>
          <w:numId w:val="7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Dyrektor szkoły może ustalić dodatkowe dni wolne od zajęć dydaktyczno-wychowawczych w wymiarze do 8 dni, w szczególności:</w:t>
      </w:r>
    </w:p>
    <w:p w14:paraId="27F22C71" w14:textId="1312AFD1" w:rsidR="004B1CAB" w:rsidRPr="00A20929" w:rsidRDefault="004B1CAB" w:rsidP="004B1CAB">
      <w:pPr>
        <w:numPr>
          <w:ilvl w:val="0"/>
          <w:numId w:val="8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w dni, w których w szkole odbywa się egzamin przeprowadzany w ostatnim </w:t>
      </w:r>
      <w:r w:rsidR="00805E07">
        <w:rPr>
          <w:rFonts w:cs="Times New Roman"/>
          <w:bCs/>
        </w:rPr>
        <w:t>roku nauki w szkole podstawowej;</w:t>
      </w:r>
    </w:p>
    <w:p w14:paraId="27F22C72" w14:textId="709CC064" w:rsidR="004B1CAB" w:rsidRPr="00A20929" w:rsidRDefault="004B1CAB" w:rsidP="004B1CAB">
      <w:pPr>
        <w:numPr>
          <w:ilvl w:val="0"/>
          <w:numId w:val="8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dni świąt religijnych niebędących d</w:t>
      </w:r>
      <w:r w:rsidR="00805E07">
        <w:rPr>
          <w:rFonts w:cs="Times New Roman"/>
          <w:bCs/>
        </w:rPr>
        <w:t>niami ustawowo wolnymi od pracy;</w:t>
      </w:r>
    </w:p>
    <w:p w14:paraId="27F22C73" w14:textId="77777777" w:rsidR="004B1CAB" w:rsidRPr="00A20929" w:rsidRDefault="004B1CAB" w:rsidP="004B1CAB">
      <w:pPr>
        <w:numPr>
          <w:ilvl w:val="0"/>
          <w:numId w:val="8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inne dni, jeżeli jest to uzasadnione organizacją pracy szkoły lub potrzebami społeczności lokalnej.</w:t>
      </w:r>
    </w:p>
    <w:p w14:paraId="27F22C75" w14:textId="1F6204D0" w:rsidR="00093079" w:rsidRPr="00805E07" w:rsidRDefault="00801F66" w:rsidP="00531B17">
      <w:pPr>
        <w:numPr>
          <w:ilvl w:val="0"/>
          <w:numId w:val="79"/>
        </w:numPr>
        <w:ind w:left="147" w:hanging="147"/>
        <w:contextualSpacing/>
        <w:rPr>
          <w:rFonts w:cs="Times New Roman"/>
          <w:bCs/>
        </w:rPr>
      </w:pPr>
      <w:r w:rsidRPr="00805E07">
        <w:rPr>
          <w:rFonts w:cs="Times New Roman"/>
          <w:bCs/>
        </w:rPr>
        <w:t>Dyrektor szkoły za zgodą organu prowadzącego</w:t>
      </w:r>
      <w:r w:rsidR="00E84AF4" w:rsidRPr="00805E07">
        <w:rPr>
          <w:rFonts w:cs="Times New Roman"/>
          <w:bCs/>
        </w:rPr>
        <w:t xml:space="preserve"> może zawiesić </w:t>
      </w:r>
      <w:r w:rsidR="00791450" w:rsidRPr="00805E07">
        <w:rPr>
          <w:rFonts w:cs="Times New Roman"/>
          <w:bCs/>
        </w:rPr>
        <w:t>lub skrócić czas</w:t>
      </w:r>
      <w:r w:rsidR="008F7C2A" w:rsidRPr="00805E07">
        <w:rPr>
          <w:rFonts w:cs="Times New Roman"/>
          <w:bCs/>
        </w:rPr>
        <w:t xml:space="preserve"> trwania </w:t>
      </w:r>
      <w:r w:rsidR="00E84AF4" w:rsidRPr="00805E07">
        <w:rPr>
          <w:rFonts w:cs="Times New Roman"/>
          <w:bCs/>
        </w:rPr>
        <w:t>zaję</w:t>
      </w:r>
      <w:r w:rsidR="008F7C2A" w:rsidRPr="00805E07">
        <w:rPr>
          <w:rFonts w:cs="Times New Roman"/>
          <w:bCs/>
        </w:rPr>
        <w:t>ć</w:t>
      </w:r>
      <w:r w:rsidR="00805E07" w:rsidRPr="00805E07">
        <w:rPr>
          <w:rFonts w:cs="Times New Roman"/>
          <w:bCs/>
        </w:rPr>
        <w:t xml:space="preserve"> na czas oznaczony, jeżeli t</w:t>
      </w:r>
      <w:r w:rsidR="00E84AF4" w:rsidRPr="00805E07">
        <w:rPr>
          <w:rFonts w:cs="Times New Roman"/>
          <w:bCs/>
        </w:rPr>
        <w:t>emperatura zewnętrzna mierzona o godzinie 21.00 w dwóch kolejnych dniach poprz</w:t>
      </w:r>
      <w:r w:rsidR="004A0DCB" w:rsidRPr="00805E07">
        <w:rPr>
          <w:rFonts w:cs="Times New Roman"/>
          <w:bCs/>
        </w:rPr>
        <w:t>e</w:t>
      </w:r>
      <w:r w:rsidR="00E84AF4" w:rsidRPr="00805E07">
        <w:rPr>
          <w:rFonts w:cs="Times New Roman"/>
          <w:bCs/>
        </w:rPr>
        <w:t>dzających zawieszenie zajęć wynosi -15°C lub jest niższa</w:t>
      </w:r>
      <w:r w:rsidR="004628A9" w:rsidRPr="00805E07">
        <w:rPr>
          <w:rFonts w:cs="Times New Roman"/>
          <w:bCs/>
        </w:rPr>
        <w:t xml:space="preserve"> lub </w:t>
      </w:r>
      <w:r w:rsidR="008F7C2A" w:rsidRPr="00805E07">
        <w:rPr>
          <w:rFonts w:cs="Times New Roman"/>
          <w:bCs/>
        </w:rPr>
        <w:t xml:space="preserve">temperatura zewnętrzna </w:t>
      </w:r>
      <w:r w:rsidR="009B1EF0" w:rsidRPr="00805E07">
        <w:rPr>
          <w:rFonts w:cs="Times New Roman"/>
          <w:bCs/>
        </w:rPr>
        <w:t xml:space="preserve">mierzona o godzinie 10.00 </w:t>
      </w:r>
      <w:r w:rsidR="003833B8" w:rsidRPr="00805E07">
        <w:rPr>
          <w:rFonts w:cs="Times New Roman"/>
          <w:bCs/>
        </w:rPr>
        <w:t xml:space="preserve">wynosi </w:t>
      </w:r>
      <w:r w:rsidR="009830AA" w:rsidRPr="00805E07">
        <w:rPr>
          <w:rFonts w:cs="Times New Roman"/>
          <w:bCs/>
        </w:rPr>
        <w:t>30</w:t>
      </w:r>
      <w:r w:rsidR="0051155F" w:rsidRPr="00805E07">
        <w:rPr>
          <w:rFonts w:cs="Times New Roman"/>
          <w:bCs/>
        </w:rPr>
        <w:t>ᴼ</w:t>
      </w:r>
      <w:r w:rsidR="004628A9" w:rsidRPr="00805E07">
        <w:rPr>
          <w:rFonts w:cs="Times New Roman"/>
          <w:bCs/>
        </w:rPr>
        <w:t>C lub jest wyższa. Określone warunki nie są bezwzględnym czy</w:t>
      </w:r>
      <w:r w:rsidR="00CC634D">
        <w:rPr>
          <w:rFonts w:cs="Times New Roman"/>
          <w:bCs/>
        </w:rPr>
        <w:t>nnikiem determinującym decyzje d</w:t>
      </w:r>
      <w:r w:rsidR="004628A9" w:rsidRPr="00805E07">
        <w:rPr>
          <w:rFonts w:cs="Times New Roman"/>
          <w:bCs/>
        </w:rPr>
        <w:t>yrektora szkoły.</w:t>
      </w:r>
    </w:p>
    <w:p w14:paraId="27F22C76" w14:textId="77777777" w:rsidR="004628A9" w:rsidRPr="00A20929" w:rsidRDefault="00810BDB" w:rsidP="004628A9">
      <w:pPr>
        <w:ind w:left="142" w:hanging="284"/>
        <w:contextualSpacing/>
        <w:rPr>
          <w:rFonts w:cs="Times New Roman"/>
          <w:bCs/>
          <w:iCs/>
          <w:lang w:eastAsia="pl-PL"/>
        </w:rPr>
      </w:pPr>
      <w:bookmarkStart w:id="1" w:name="_Hlk48134324"/>
      <w:r w:rsidRPr="00A20929">
        <w:rPr>
          <w:rFonts w:cs="Times New Roman"/>
          <w:bCs/>
        </w:rPr>
        <w:t>7</w:t>
      </w:r>
      <w:r w:rsidR="004B1CAB" w:rsidRPr="00A20929">
        <w:rPr>
          <w:rFonts w:cs="Times New Roman"/>
          <w:bCs/>
        </w:rPr>
        <w:t>.</w:t>
      </w:r>
      <w:r w:rsidR="004628A9" w:rsidRPr="00A20929">
        <w:rPr>
          <w:rFonts w:cs="Times New Roman"/>
          <w:bCs/>
        </w:rPr>
        <w:t xml:space="preserve"> Dyrektor </w:t>
      </w:r>
      <w:r w:rsidR="009E2142" w:rsidRPr="00A20929">
        <w:rPr>
          <w:rFonts w:cs="Times New Roman"/>
          <w:bCs/>
          <w:iCs/>
          <w:lang w:eastAsia="pl-PL"/>
        </w:rPr>
        <w:t>zawiesza</w:t>
      </w:r>
      <w:r w:rsidR="00512A3A" w:rsidRPr="00A20929">
        <w:rPr>
          <w:rFonts w:cs="Times New Roman"/>
          <w:bCs/>
          <w:iCs/>
          <w:lang w:eastAsia="pl-PL"/>
        </w:rPr>
        <w:t xml:space="preserve">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</w:t>
      </w:r>
      <w:r w:rsidR="009E2142" w:rsidRPr="00A20929">
        <w:rPr>
          <w:rFonts w:cs="Times New Roman"/>
          <w:bCs/>
          <w:iCs/>
          <w:lang w:eastAsia="pl-PL"/>
        </w:rPr>
        <w:t>e być zagrożone zdrowie uczniów.</w:t>
      </w:r>
    </w:p>
    <w:p w14:paraId="27F22C77" w14:textId="77777777" w:rsidR="009E2142" w:rsidRPr="00A20929" w:rsidRDefault="00810BDB" w:rsidP="009E2142">
      <w:pPr>
        <w:ind w:left="142" w:hanging="284"/>
        <w:contextualSpacing/>
        <w:rPr>
          <w:rFonts w:ascii="Cambria" w:hAnsi="Cambria"/>
          <w:bCs/>
          <w:iCs/>
          <w:lang w:eastAsia="pl-PL"/>
        </w:rPr>
      </w:pPr>
      <w:r w:rsidRPr="00A20929">
        <w:rPr>
          <w:rFonts w:ascii="Cambria" w:hAnsi="Cambria"/>
          <w:bCs/>
          <w:iCs/>
          <w:lang w:eastAsia="pl-PL"/>
        </w:rPr>
        <w:t>8</w:t>
      </w:r>
      <w:r w:rsidR="004628A9" w:rsidRPr="00A20929">
        <w:rPr>
          <w:rFonts w:ascii="Cambria" w:hAnsi="Cambria"/>
          <w:bCs/>
          <w:iCs/>
          <w:lang w:eastAsia="pl-PL"/>
        </w:rPr>
        <w:t xml:space="preserve">. </w:t>
      </w:r>
      <w:r w:rsidR="009E2142" w:rsidRPr="00A20929">
        <w:rPr>
          <w:rFonts w:ascii="Cambria" w:hAnsi="Cambria"/>
          <w:bCs/>
          <w:iCs/>
          <w:lang w:eastAsia="pl-PL"/>
        </w:rPr>
        <w:t xml:space="preserve"> </w:t>
      </w:r>
      <w:r w:rsidR="004B1CAB" w:rsidRPr="00A20929">
        <w:rPr>
          <w:rFonts w:ascii="Cambria" w:hAnsi="Cambria"/>
          <w:bCs/>
          <w:iCs/>
          <w:lang w:eastAsia="pl-PL"/>
        </w:rPr>
        <w:t>O</w:t>
      </w:r>
      <w:r w:rsidR="00512A3A" w:rsidRPr="00A20929">
        <w:rPr>
          <w:rFonts w:ascii="Cambria" w:hAnsi="Cambria"/>
          <w:bCs/>
          <w:iCs/>
          <w:lang w:eastAsia="pl-PL"/>
        </w:rPr>
        <w:t xml:space="preserve"> zawieszeni</w:t>
      </w:r>
      <w:r w:rsidR="009E2142" w:rsidRPr="00A20929">
        <w:rPr>
          <w:rFonts w:ascii="Cambria" w:hAnsi="Cambria"/>
          <w:bCs/>
          <w:iCs/>
          <w:lang w:eastAsia="pl-PL"/>
        </w:rPr>
        <w:t>u zajęć, o którym mowa w pkt. 6-</w:t>
      </w:r>
      <w:r w:rsidRPr="00A20929">
        <w:rPr>
          <w:rFonts w:ascii="Cambria" w:hAnsi="Cambria"/>
          <w:bCs/>
          <w:iCs/>
          <w:lang w:eastAsia="pl-PL"/>
        </w:rPr>
        <w:t>7</w:t>
      </w:r>
      <w:r w:rsidR="00512A3A" w:rsidRPr="00A20929">
        <w:rPr>
          <w:rFonts w:ascii="Cambria" w:hAnsi="Cambria"/>
          <w:bCs/>
          <w:iCs/>
          <w:lang w:eastAsia="pl-PL"/>
        </w:rPr>
        <w:t>, dyrektor zawiadamia organ nadzorujący</w:t>
      </w:r>
      <w:bookmarkEnd w:id="1"/>
      <w:r w:rsidR="004B1CAB" w:rsidRPr="00A20929">
        <w:rPr>
          <w:rFonts w:ascii="Cambria" w:hAnsi="Cambria"/>
          <w:bCs/>
          <w:iCs/>
          <w:lang w:eastAsia="pl-PL"/>
        </w:rPr>
        <w:t>.</w:t>
      </w:r>
    </w:p>
    <w:p w14:paraId="27F22C78" w14:textId="77777777" w:rsidR="00093079" w:rsidRPr="00A20929" w:rsidRDefault="00810BDB" w:rsidP="009E2142">
      <w:pPr>
        <w:ind w:left="142" w:hanging="284"/>
        <w:contextualSpacing/>
        <w:rPr>
          <w:rFonts w:cs="Times New Roman"/>
          <w:bCs/>
          <w:iCs/>
          <w:lang w:eastAsia="pl-PL"/>
        </w:rPr>
      </w:pPr>
      <w:r w:rsidRPr="00A20929">
        <w:rPr>
          <w:rFonts w:ascii="Cambria" w:hAnsi="Cambria"/>
          <w:bCs/>
          <w:iCs/>
          <w:lang w:eastAsia="pl-PL"/>
        </w:rPr>
        <w:t>9</w:t>
      </w:r>
      <w:r w:rsidR="009E2142" w:rsidRPr="00A20929">
        <w:rPr>
          <w:rFonts w:ascii="Cambria" w:hAnsi="Cambria"/>
          <w:bCs/>
          <w:iCs/>
          <w:lang w:eastAsia="pl-PL"/>
        </w:rPr>
        <w:t xml:space="preserve">. </w:t>
      </w:r>
      <w:r w:rsidR="00093079" w:rsidRPr="00A20929">
        <w:rPr>
          <w:rFonts w:eastAsia="Times New Roman" w:cs="Times New Roman"/>
          <w:iCs/>
          <w:lang w:eastAsia="pl-PL"/>
        </w:rPr>
        <w:t>Dyrektor szkoły, w okresie czasowego ograniczenia funkcjonowania szkoły odpowiada za organizację realizacji zadań szkoły, w tym z wykorzystaniem metod i technik kształcenia na odległość lub innego sposobu realizacji tych zajęć.</w:t>
      </w:r>
    </w:p>
    <w:p w14:paraId="27F22C79" w14:textId="77777777" w:rsidR="00093079" w:rsidRPr="00A20929" w:rsidRDefault="00093079" w:rsidP="00093079">
      <w:pPr>
        <w:ind w:left="426" w:hanging="426"/>
        <w:contextualSpacing/>
        <w:rPr>
          <w:rFonts w:cs="Times New Roman"/>
          <w:bCs/>
        </w:rPr>
      </w:pPr>
      <w:r w:rsidRPr="00A20929">
        <w:rPr>
          <w:rFonts w:ascii="Cambria" w:eastAsia="Times New Roman" w:hAnsi="Cambria" w:cs="Arial"/>
          <w:iCs/>
          <w:lang w:eastAsia="pl-PL"/>
        </w:rPr>
        <w:t xml:space="preserve">        D</w:t>
      </w:r>
      <w:r w:rsidRPr="00A20929">
        <w:rPr>
          <w:rFonts w:eastAsia="Times New Roman" w:cs="Times New Roman"/>
          <w:iCs/>
          <w:lang w:eastAsia="pl-PL"/>
        </w:rPr>
        <w:t>o obowiązków dyrektora w okresie czasowego ograniczenia funkcjonowania szkoły należy:</w:t>
      </w:r>
    </w:p>
    <w:p w14:paraId="27F22C7A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1) </w:t>
      </w:r>
      <w:r w:rsidRPr="00A20929">
        <w:rPr>
          <w:rFonts w:cs="Times New Roman"/>
          <w:bCs/>
        </w:rPr>
        <w:tab/>
        <w:t xml:space="preserve">rozpoznanie dostępności uczniów i nauczycieli w zakresie dostępu do infrastruktury informatycznej, oprogramowania i </w:t>
      </w:r>
      <w:proofErr w:type="spellStart"/>
      <w:r w:rsidRPr="00A20929">
        <w:rPr>
          <w:rFonts w:cs="Times New Roman"/>
          <w:bCs/>
        </w:rPr>
        <w:t>internetu</w:t>
      </w:r>
      <w:proofErr w:type="spellEnd"/>
      <w:r w:rsidRPr="00A20929">
        <w:rPr>
          <w:rFonts w:cs="Times New Roman"/>
          <w:bCs/>
        </w:rPr>
        <w:t xml:space="preserve"> umożliwiających udział uczniów                          w zdalnym nauczaniu;</w:t>
      </w:r>
    </w:p>
    <w:p w14:paraId="27F22C7B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2)</w:t>
      </w:r>
      <w:r w:rsidRPr="00A20929">
        <w:rPr>
          <w:rFonts w:cs="Times New Roman"/>
          <w:bCs/>
        </w:rPr>
        <w:tab/>
        <w:t xml:space="preserve"> ustalenie zasad bezpiecznego uczestnictwa w zajęciach zdalnych w odniesieniu do wybranej platformy;</w:t>
      </w:r>
    </w:p>
    <w:p w14:paraId="27F22C7C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3)</w:t>
      </w:r>
      <w:r w:rsidRPr="00A20929">
        <w:rPr>
          <w:rFonts w:cs="Times New Roman"/>
          <w:bCs/>
        </w:rPr>
        <w:tab/>
        <w:t xml:space="preserve"> ustalenie we współpracy z nauczycielami, źródła i materiałów niezbędnych do realizacji zadań;</w:t>
      </w:r>
    </w:p>
    <w:p w14:paraId="27F22C7D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4)</w:t>
      </w:r>
      <w:r w:rsidRPr="00A20929">
        <w:rPr>
          <w:rFonts w:cs="Times New Roman"/>
          <w:bCs/>
        </w:rPr>
        <w:tab/>
        <w:t xml:space="preserve"> zobowiązuje nauczycieli do dostosowania programów nauczania do możliwości ich realizacji w zdalnej edukacji i w miarę potrzeb we współpracy z radą rodziców                               i nauczycielami dostosowania programu wychowawczo-profilaktycznego;</w:t>
      </w:r>
    </w:p>
    <w:p w14:paraId="27F22C7E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5)</w:t>
      </w:r>
      <w:r w:rsidRPr="00A20929">
        <w:rPr>
          <w:rFonts w:cs="Times New Roman"/>
          <w:bCs/>
        </w:rPr>
        <w:tab/>
        <w:t xml:space="preserve"> we współpracy z nauczycielami, określa:</w:t>
      </w:r>
    </w:p>
    <w:p w14:paraId="27F22C7F" w14:textId="78668515" w:rsidR="00093079" w:rsidRPr="00A20929" w:rsidRDefault="00093079" w:rsidP="00093079">
      <w:pPr>
        <w:ind w:left="851" w:hanging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a)</w:t>
      </w:r>
      <w:r w:rsidRPr="00A20929">
        <w:rPr>
          <w:rFonts w:cs="Times New Roman"/>
          <w:bCs/>
        </w:rPr>
        <w:tab/>
        <w:t xml:space="preserve"> dostosowanie programów nauczania do możliwości ich realizacji w zdalnej edukacji oraz we współpracy z radą rodziców dostosowanie progra</w:t>
      </w:r>
      <w:r w:rsidR="00805E07">
        <w:rPr>
          <w:rFonts w:cs="Times New Roman"/>
          <w:bCs/>
        </w:rPr>
        <w:t>mu wychowawczo-profilaktycznego,</w:t>
      </w:r>
    </w:p>
    <w:p w14:paraId="27F22C80" w14:textId="77777777" w:rsidR="00093079" w:rsidRPr="00A20929" w:rsidRDefault="00093079" w:rsidP="00093079">
      <w:pPr>
        <w:ind w:left="851" w:hanging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b)</w:t>
      </w:r>
      <w:r w:rsidRPr="00A20929">
        <w:rPr>
          <w:rFonts w:cs="Times New Roman"/>
          <w:bCs/>
        </w:rPr>
        <w:tab/>
        <w:t xml:space="preserve"> tygodniowy zakres treści nauczania na zajęciach wynikających z ramowego planu nauczania oraz zajęciach realizowanych w formach pozaszkolnych, </w:t>
      </w:r>
    </w:p>
    <w:p w14:paraId="27F22C81" w14:textId="77777777" w:rsidR="00093079" w:rsidRPr="00A20929" w:rsidRDefault="00093079" w:rsidP="00093079">
      <w:pPr>
        <w:ind w:left="851" w:hanging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c)</w:t>
      </w:r>
      <w:r w:rsidRPr="00A20929">
        <w:rPr>
          <w:rFonts w:cs="Times New Roman"/>
          <w:bCs/>
        </w:rPr>
        <w:tab/>
        <w:t xml:space="preserve">  sposób potwierdzania uczestnictwa uczniów na zajęciach oraz sposób i termin usprawiedliwiania nieobecności uczniów na zajęciach edukacyjnych,</w:t>
      </w:r>
    </w:p>
    <w:p w14:paraId="27F22C82" w14:textId="77777777" w:rsidR="00093079" w:rsidRPr="00A20929" w:rsidRDefault="00093079" w:rsidP="00093079">
      <w:pPr>
        <w:ind w:left="851" w:hanging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d)</w:t>
      </w:r>
      <w:r w:rsidRPr="00A20929">
        <w:rPr>
          <w:rFonts w:cs="Times New Roman"/>
          <w:bCs/>
        </w:rPr>
        <w:tab/>
        <w:t xml:space="preserve"> sposób monitorowania postępów uczniów oraz sposób weryfikacji wiedzy i umiejętności uczniów, w tym również informowania uczniów lub rodziców o postępach ucznia w nauce, a także uzyskanych przez niego ocenach;</w:t>
      </w:r>
    </w:p>
    <w:p w14:paraId="27F22C83" w14:textId="1911021D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6)</w:t>
      </w:r>
      <w:r w:rsidRPr="00A20929">
        <w:rPr>
          <w:rFonts w:cs="Times New Roman"/>
          <w:bCs/>
        </w:rPr>
        <w:tab/>
        <w:t xml:space="preserve"> ustala warunki i sposób przeprowadzania egzaminów, o których mowa w Rozdziale VII</w:t>
      </w:r>
      <w:r w:rsidR="00CC634D">
        <w:rPr>
          <w:rFonts w:cs="Times New Roman"/>
          <w:bCs/>
        </w:rPr>
        <w:t>I</w:t>
      </w:r>
      <w:r w:rsidRPr="00A20929">
        <w:rPr>
          <w:rFonts w:cs="Times New Roman"/>
          <w:bCs/>
        </w:rPr>
        <w:t xml:space="preserve"> Statutu szkoły;</w:t>
      </w:r>
    </w:p>
    <w:p w14:paraId="27F22C84" w14:textId="77777777" w:rsidR="00093079" w:rsidRPr="00A20929" w:rsidRDefault="00093079" w:rsidP="00093079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7)</w:t>
      </w:r>
      <w:r w:rsidRPr="00A20929">
        <w:rPr>
          <w:rFonts w:cs="Times New Roman"/>
          <w:bCs/>
        </w:rPr>
        <w:tab/>
        <w:t xml:space="preserve"> przekazuje rodzicom, uczniom i nauczycielom wyczerpujące informacje o organizacji zajęć w okresie czasowego zawieszenia działalności szkoły</w:t>
      </w:r>
      <w:r w:rsidR="005719A0" w:rsidRPr="00A20929">
        <w:rPr>
          <w:rFonts w:cs="Times New Roman"/>
          <w:bCs/>
        </w:rPr>
        <w:t>, które są umieszczone w Regulaminie edukacji zdalnej</w:t>
      </w:r>
      <w:r w:rsidRPr="00A20929">
        <w:rPr>
          <w:rFonts w:cs="Times New Roman"/>
          <w:bCs/>
        </w:rPr>
        <w:t>;</w:t>
      </w:r>
    </w:p>
    <w:p w14:paraId="27F22C85" w14:textId="78518410" w:rsidR="00093079" w:rsidRPr="00A20929" w:rsidRDefault="00093079" w:rsidP="008A2D06">
      <w:pPr>
        <w:ind w:left="709" w:hanging="283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8) </w:t>
      </w:r>
      <w:r w:rsidRPr="00A20929">
        <w:rPr>
          <w:rFonts w:cs="Times New Roman"/>
          <w:bCs/>
        </w:rPr>
        <w:tab/>
        <w:t>koordynuje współpracę pomiędzy nauczycielami a rodzicami i uczniami w celu prowadzenia efektywnego procesu dyda</w:t>
      </w:r>
      <w:r w:rsidR="00805E07">
        <w:rPr>
          <w:rFonts w:cs="Times New Roman"/>
          <w:bCs/>
        </w:rPr>
        <w:t>ktycznego i wspierania uczniów.</w:t>
      </w:r>
    </w:p>
    <w:p w14:paraId="27F22C86" w14:textId="77777777" w:rsidR="00B261AD" w:rsidRPr="00A20929" w:rsidRDefault="00B261AD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Szczegółową organizację nauczania, wychowania i opieki w danym roku szkolnym określa arkusz organizacji szkoły opracowany przez dyrektora szkoły na podstawie odrębnych przepisów.</w:t>
      </w:r>
    </w:p>
    <w:p w14:paraId="27F22C87" w14:textId="77777777" w:rsidR="00B261AD" w:rsidRPr="00A20929" w:rsidRDefault="00B261AD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Arkusz organizacji szkoły podlega zatwierdzeniu przez organ prowadzący szkołę po zasięgnięciu opinii organu sprawującego nadzór pedagogiczny.</w:t>
      </w:r>
    </w:p>
    <w:p w14:paraId="27F22C88" w14:textId="77777777" w:rsidR="00B261AD" w:rsidRPr="00A20929" w:rsidRDefault="00B261AD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Na podstawie arkusza organizacji szkoły dyrektor ustala tygodniowy rozkład zajęć edukacyjnych z uwzględnieniem zasad ochrony zdrowia i higieny pracy.</w:t>
      </w:r>
    </w:p>
    <w:p w14:paraId="27F22C89" w14:textId="77777777" w:rsidR="00B261AD" w:rsidRPr="00A20929" w:rsidRDefault="00B261AD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szkole obowi</w:t>
      </w:r>
      <w:r w:rsidR="004B1CAB" w:rsidRPr="00A20929">
        <w:rPr>
          <w:rFonts w:cs="Times New Roman"/>
          <w:bCs/>
        </w:rPr>
        <w:t>ązuje pięciodniowy tydzień nauki, niezależnie od formy funkcjonowania szkoły</w:t>
      </w:r>
      <w:r w:rsidRPr="00A20929">
        <w:rPr>
          <w:rFonts w:cs="Times New Roman"/>
          <w:bCs/>
        </w:rPr>
        <w:t>.</w:t>
      </w:r>
    </w:p>
    <w:p w14:paraId="27F22C8A" w14:textId="77777777" w:rsidR="001A14D6" w:rsidRPr="00A20929" w:rsidRDefault="00B261AD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Przerwy lekcyjne trwają </w:t>
      </w:r>
      <w:r w:rsidR="001A14D6" w:rsidRPr="00A20929">
        <w:rPr>
          <w:rFonts w:cs="Times New Roman"/>
          <w:bCs/>
        </w:rPr>
        <w:t>5 lub 10 minut, w tym jedna długa przerwa, która trwa 15 lub 20 minut w zależności od organizacji zajęć.</w:t>
      </w:r>
    </w:p>
    <w:p w14:paraId="27F22C8B" w14:textId="77777777" w:rsidR="001A14D6" w:rsidRPr="00A20929" w:rsidRDefault="001A14D6" w:rsidP="00BC5573">
      <w:pPr>
        <w:numPr>
          <w:ilvl w:val="0"/>
          <w:numId w:val="227"/>
        </w:numPr>
        <w:ind w:hanging="50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Podstawową jednostką organizacyjną szkoły jest oddział.</w:t>
      </w:r>
    </w:p>
    <w:p w14:paraId="27F22C8C" w14:textId="77777777" w:rsidR="001A14D6" w:rsidRPr="00A20929" w:rsidRDefault="001A14D6" w:rsidP="00BC5573">
      <w:pPr>
        <w:numPr>
          <w:ilvl w:val="0"/>
          <w:numId w:val="2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Uczniowie w danym roku szkolnym uczą się wszystkich przedmiotów obowiązkowych przewidzianych planem nauczania i programem wybranym z zestawu programów dla danej klasy i danego typu szkoły, dop</w:t>
      </w:r>
      <w:r w:rsidR="00E31104" w:rsidRPr="00A20929">
        <w:rPr>
          <w:rFonts w:cs="Times New Roman"/>
          <w:bCs/>
        </w:rPr>
        <w:t>uszczonych do  użytku szkolnego.</w:t>
      </w:r>
    </w:p>
    <w:p w14:paraId="27F22C8D" w14:textId="77777777" w:rsidR="00A8622A" w:rsidRPr="00A20929" w:rsidRDefault="00A8622A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C8E" w14:textId="77777777" w:rsidR="00806FCF" w:rsidRPr="00A20929" w:rsidRDefault="00806FC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Działalność innowacyjna i eksperymentalna</w:t>
      </w:r>
    </w:p>
    <w:p w14:paraId="27F22C8F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32</w:t>
      </w:r>
    </w:p>
    <w:p w14:paraId="27F22C90" w14:textId="77777777" w:rsidR="00527EEE" w:rsidRPr="00A20929" w:rsidRDefault="00806FCF" w:rsidP="00BC5573">
      <w:pPr>
        <w:numPr>
          <w:ilvl w:val="0"/>
          <w:numId w:val="82"/>
        </w:numPr>
        <w:contextualSpacing/>
        <w:rPr>
          <w:rFonts w:cs="Times New Roman"/>
        </w:rPr>
      </w:pPr>
      <w:r w:rsidRPr="00A20929">
        <w:rPr>
          <w:rFonts w:cs="Times New Roman"/>
        </w:rPr>
        <w:t>W szkole mogą być prowadzone innowacje pedagogiczne i zajęcia eksperymentalne.</w:t>
      </w:r>
    </w:p>
    <w:p w14:paraId="27F22C91" w14:textId="77777777" w:rsidR="00806FCF" w:rsidRPr="00A20929" w:rsidRDefault="00806FCF" w:rsidP="00BC5573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Innowacją pedagogiczną są nowatorskie rozwiązania programowe, organizacyjne lub metodyczne mające na celu poprawę jakości pracy szkoły i efektywność kształcenia.</w:t>
      </w:r>
    </w:p>
    <w:p w14:paraId="27F22C92" w14:textId="77777777" w:rsidR="00806FCF" w:rsidRPr="00A20929" w:rsidRDefault="00806FCF" w:rsidP="00BC5573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Innowacja może obejmować wszystkie lub wybrane zajęcia edukacyjne dla całej szkoły, oddziału lub grupy.</w:t>
      </w:r>
    </w:p>
    <w:p w14:paraId="27F22C93" w14:textId="77777777" w:rsidR="00806FCF" w:rsidRPr="00A20929" w:rsidRDefault="00806FCF" w:rsidP="00BC5573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Rozpoczęcie innowacji jest możliwe po zapewnieniu przez szkołę odpowiednich warunków kadrowych i organizacyjnych niezbędnych do realizacji planowanych działań innowacyjnych lub eksperymentalnych.</w:t>
      </w:r>
    </w:p>
    <w:p w14:paraId="46BE38DB" w14:textId="77777777" w:rsidR="004A0DCB" w:rsidRDefault="00806FCF" w:rsidP="004A0DCB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Innowacje wymagające</w:t>
      </w:r>
      <w:r w:rsidR="00E1208D" w:rsidRPr="00A20929">
        <w:rPr>
          <w:rFonts w:cs="Times New Roman"/>
        </w:rPr>
        <w:t xml:space="preserve"> przyznania</w:t>
      </w:r>
      <w:r w:rsidR="006F6104" w:rsidRPr="00A20929">
        <w:rPr>
          <w:rFonts w:cs="Times New Roman"/>
        </w:rPr>
        <w:t xml:space="preserve"> szkole dodatkowych środków budżetowych mogą być podjęte po wyrażeniu przez organ prowadzący pisemnej zgody na fina</w:t>
      </w:r>
      <w:r w:rsidR="00FE7ACA" w:rsidRPr="00A20929">
        <w:rPr>
          <w:rFonts w:cs="Times New Roman"/>
        </w:rPr>
        <w:t>n</w:t>
      </w:r>
      <w:r w:rsidR="006F6104" w:rsidRPr="00A20929">
        <w:rPr>
          <w:rFonts w:cs="Times New Roman"/>
        </w:rPr>
        <w:t>sowanie planowanych działań.</w:t>
      </w:r>
    </w:p>
    <w:p w14:paraId="26146F90" w14:textId="77777777" w:rsidR="004A0DCB" w:rsidRDefault="00ED3AE2" w:rsidP="004A0DCB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4A0DCB">
        <w:rPr>
          <w:rFonts w:cs="Times New Roman"/>
        </w:rPr>
        <w:t xml:space="preserve">Opinia dotycząca wprowadzenia innowacji jest </w:t>
      </w:r>
      <w:r w:rsidR="0062135D" w:rsidRPr="004A0DCB">
        <w:rPr>
          <w:rFonts w:cs="Times New Roman"/>
        </w:rPr>
        <w:t>wyrażana</w:t>
      </w:r>
      <w:r w:rsidRPr="004A0DCB">
        <w:rPr>
          <w:rFonts w:cs="Times New Roman"/>
        </w:rPr>
        <w:t xml:space="preserve"> przez Radę Pedagogiczną.</w:t>
      </w:r>
    </w:p>
    <w:p w14:paraId="27F22C96" w14:textId="62B71E5B" w:rsidR="00ED3AE2" w:rsidRPr="004A0DCB" w:rsidRDefault="00ED3AE2" w:rsidP="004A0DCB">
      <w:pPr>
        <w:numPr>
          <w:ilvl w:val="0"/>
          <w:numId w:val="82"/>
        </w:numPr>
        <w:ind w:left="147" w:hanging="147"/>
        <w:contextualSpacing/>
        <w:rPr>
          <w:rFonts w:cs="Times New Roman"/>
        </w:rPr>
      </w:pPr>
      <w:r w:rsidRPr="00A20929"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nauczania.</w:t>
      </w:r>
    </w:p>
    <w:p w14:paraId="27F22C97" w14:textId="77777777" w:rsidR="00F95293" w:rsidRPr="00A20929" w:rsidRDefault="00F95293" w:rsidP="00F95293">
      <w:pPr>
        <w:numPr>
          <w:ilvl w:val="0"/>
          <w:numId w:val="82"/>
        </w:numPr>
        <w:contextualSpacing/>
        <w:rPr>
          <w:rFonts w:cs="Times New Roman"/>
        </w:rPr>
      </w:pPr>
      <w:r w:rsidRPr="00A20929">
        <w:rPr>
          <w:rFonts w:cs="Times New Roman"/>
        </w:rPr>
        <w:t>Udział nauczycieli w innowacji lub eksperymencie jest dobrowolny.</w:t>
      </w:r>
    </w:p>
    <w:p w14:paraId="27F22C98" w14:textId="77777777" w:rsidR="00F95293" w:rsidRPr="00A20929" w:rsidRDefault="00F95293" w:rsidP="00F95293">
      <w:pPr>
        <w:numPr>
          <w:ilvl w:val="0"/>
          <w:numId w:val="82"/>
        </w:numPr>
        <w:contextualSpacing/>
        <w:rPr>
          <w:rFonts w:cs="Times New Roman"/>
        </w:rPr>
      </w:pPr>
      <w:r w:rsidRPr="00A20929">
        <w:rPr>
          <w:rFonts w:cs="Times New Roman"/>
        </w:rPr>
        <w:t>Sposób wdrażania i realizacji eksperymentu regulują odrębne przepisy prawa.</w:t>
      </w:r>
    </w:p>
    <w:p w14:paraId="27F22C9C" w14:textId="77777777" w:rsidR="008440B4" w:rsidRPr="00A20929" w:rsidRDefault="008440B4" w:rsidP="00ED3AE2">
      <w:pPr>
        <w:ind w:left="502"/>
        <w:contextualSpacing/>
        <w:rPr>
          <w:rFonts w:cs="Times New Roman"/>
          <w:strike/>
        </w:rPr>
      </w:pPr>
    </w:p>
    <w:p w14:paraId="27F22C9D" w14:textId="77777777" w:rsidR="00580951" w:rsidRPr="00A20929" w:rsidRDefault="00580951" w:rsidP="00C05C0B">
      <w:pPr>
        <w:ind w:left="720"/>
        <w:contextualSpacing/>
        <w:jc w:val="center"/>
        <w:rPr>
          <w:rFonts w:cs="Times New Roman"/>
          <w:b/>
        </w:rPr>
      </w:pPr>
    </w:p>
    <w:p w14:paraId="27F22C9E" w14:textId="77777777" w:rsidR="00806FCF" w:rsidRPr="00A20929" w:rsidRDefault="00A240A5" w:rsidP="004A0DCB">
      <w:pPr>
        <w:ind w:left="720"/>
        <w:contextualSpacing/>
        <w:jc w:val="center"/>
        <w:rPr>
          <w:rFonts w:cs="Times New Roman"/>
          <w:bCs/>
        </w:rPr>
      </w:pPr>
      <w:r w:rsidRPr="00A20929">
        <w:rPr>
          <w:rFonts w:cs="Times New Roman"/>
          <w:b/>
        </w:rPr>
        <w:t>Praktyki studenckie</w:t>
      </w:r>
    </w:p>
    <w:p w14:paraId="27F22C9F" w14:textId="476391EA" w:rsidR="00527EEE" w:rsidRPr="00A20929" w:rsidRDefault="004A0DCB" w:rsidP="004A0DC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</w:t>
      </w:r>
      <w:r w:rsidR="00912483" w:rsidRPr="00A20929">
        <w:rPr>
          <w:rFonts w:cs="Times New Roman"/>
          <w:b/>
          <w:bCs/>
        </w:rPr>
        <w:t>§ 33</w:t>
      </w:r>
    </w:p>
    <w:p w14:paraId="27F22CA0" w14:textId="77777777" w:rsidR="00A240A5" w:rsidRPr="00A20929" w:rsidRDefault="00A240A5" w:rsidP="00BC5573">
      <w:pPr>
        <w:numPr>
          <w:ilvl w:val="0"/>
          <w:numId w:val="84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Szkoła może przyjmować słuchaczy zakładów kształcenia nauczycieli oraz studentów szkół wyższych kształcących nauczycieli na praktyki nauczycielskie na podstawie pisemnego porozumienia zawartego pomiędzy dyrektorem szkoły lub, za jego zgodą, poszczególnymi nauczycielami a zakładem kształcenia nauczycieli lub szkołą wyższą.</w:t>
      </w:r>
    </w:p>
    <w:p w14:paraId="27F22CA1" w14:textId="77777777" w:rsidR="00A240A5" w:rsidRPr="00A20929" w:rsidRDefault="00A240A5" w:rsidP="00BC5573">
      <w:pPr>
        <w:numPr>
          <w:ilvl w:val="0"/>
          <w:numId w:val="84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Koszty związane z przebiegiem praktyk pokrywa zakład kierujący studenta na praktykę.</w:t>
      </w:r>
    </w:p>
    <w:p w14:paraId="27F22CA2" w14:textId="77777777" w:rsidR="00A240A5" w:rsidRPr="00A20929" w:rsidRDefault="00A240A5" w:rsidP="00BC5573">
      <w:pPr>
        <w:numPr>
          <w:ilvl w:val="0"/>
          <w:numId w:val="84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 dokumentację praktyk studenckich odpowiada</w:t>
      </w:r>
      <w:r w:rsidR="00CD775F" w:rsidRPr="00A20929">
        <w:rPr>
          <w:rFonts w:cs="Times New Roman"/>
          <w:bCs/>
        </w:rPr>
        <w:t xml:space="preserve"> student oraz nauczyciel, który jest opiekunem danej praktyki studenckiej w szkole.</w:t>
      </w:r>
    </w:p>
    <w:p w14:paraId="27F22CA3" w14:textId="77777777" w:rsidR="00E1208D" w:rsidRPr="00A20929" w:rsidRDefault="00E1208D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CA4" w14:textId="77777777" w:rsidR="00CD775F" w:rsidRPr="00A20929" w:rsidRDefault="00CD775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Świetlica szkolna</w:t>
      </w:r>
    </w:p>
    <w:p w14:paraId="27F22CA5" w14:textId="0B09D6D7" w:rsidR="00527EEE" w:rsidRPr="00A20929" w:rsidRDefault="004A0DCB" w:rsidP="00C05C0B">
      <w:pPr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</w:t>
      </w:r>
      <w:r w:rsidR="00912483" w:rsidRPr="00A20929">
        <w:rPr>
          <w:rFonts w:cs="Times New Roman"/>
          <w:b/>
          <w:bCs/>
        </w:rPr>
        <w:t>§ 34</w:t>
      </w:r>
    </w:p>
    <w:p w14:paraId="27F22CA6" w14:textId="77777777" w:rsidR="00CD775F" w:rsidRPr="00A20929" w:rsidRDefault="00CD775F" w:rsidP="00BC5573">
      <w:pPr>
        <w:numPr>
          <w:ilvl w:val="0"/>
          <w:numId w:val="8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Dla uczniów, którzy muszą dłużej przebywać w szkole ze względu na czas pracy rodziców lub dojazd do domu albo inne okoliczności wymagające zapewnienia opieki w szkole</w:t>
      </w:r>
      <w:r w:rsidR="00066B20" w:rsidRPr="00A20929">
        <w:rPr>
          <w:rFonts w:cs="Times New Roman"/>
          <w:bCs/>
        </w:rPr>
        <w:t>,</w:t>
      </w:r>
      <w:r w:rsidRPr="00A20929">
        <w:rPr>
          <w:rFonts w:cs="Times New Roman"/>
          <w:bCs/>
        </w:rPr>
        <w:t xml:space="preserve"> funkcjonuje świetlica szkolna.</w:t>
      </w:r>
    </w:p>
    <w:p w14:paraId="27F22CA7" w14:textId="77777777" w:rsidR="00CD775F" w:rsidRPr="00A20929" w:rsidRDefault="00CD775F" w:rsidP="00BC5573">
      <w:pPr>
        <w:numPr>
          <w:ilvl w:val="0"/>
          <w:numId w:val="8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Świetlica jest miejscem wychowania pozalekcyjnego.</w:t>
      </w:r>
    </w:p>
    <w:p w14:paraId="27F22CA8" w14:textId="77777777" w:rsidR="00700A57" w:rsidRPr="00A20929" w:rsidRDefault="00CD775F" w:rsidP="00BC5573">
      <w:pPr>
        <w:numPr>
          <w:ilvl w:val="0"/>
          <w:numId w:val="8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Podstawowym zadaniem świetlicy jest organizacja zajęć świetlicowych z uwzględnieniem potrzeb edukacyjnych oraz rozwojowych dzieci i młodzieży, a także ich możliwości psychofizycznych, </w:t>
      </w:r>
      <w:r w:rsidR="00700A57" w:rsidRPr="00A20929">
        <w:rPr>
          <w:rFonts w:cs="Times New Roman"/>
          <w:bCs/>
        </w:rPr>
        <w:t xml:space="preserve">a </w:t>
      </w:r>
      <w:r w:rsidRPr="00A20929">
        <w:rPr>
          <w:rFonts w:cs="Times New Roman"/>
          <w:bCs/>
        </w:rPr>
        <w:t>w szczególności zajęć</w:t>
      </w:r>
      <w:r w:rsidR="00700A57" w:rsidRPr="00A20929">
        <w:rPr>
          <w:rFonts w:cs="Times New Roman"/>
          <w:bCs/>
        </w:rPr>
        <w:t>:</w:t>
      </w:r>
    </w:p>
    <w:p w14:paraId="27F22CA9" w14:textId="02F9EF86" w:rsidR="00CD775F" w:rsidRPr="00A20929" w:rsidRDefault="00CD775F" w:rsidP="00BC5573">
      <w:pPr>
        <w:numPr>
          <w:ilvl w:val="0"/>
          <w:numId w:val="8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rozwijających zainteresowania uczniów</w:t>
      </w:r>
      <w:r w:rsidR="00805E07">
        <w:rPr>
          <w:rFonts w:cs="Times New Roman"/>
          <w:bCs/>
        </w:rPr>
        <w:t>;</w:t>
      </w:r>
    </w:p>
    <w:p w14:paraId="27F22CAA" w14:textId="152232CA" w:rsidR="00700A57" w:rsidRPr="00A20929" w:rsidRDefault="00700A57" w:rsidP="00BC5573">
      <w:pPr>
        <w:numPr>
          <w:ilvl w:val="0"/>
          <w:numId w:val="8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zapewniają</w:t>
      </w:r>
      <w:r w:rsidR="00805E07">
        <w:rPr>
          <w:rFonts w:cs="Times New Roman"/>
          <w:bCs/>
        </w:rPr>
        <w:t>cych prawidłowy rozwój fizyczny;</w:t>
      </w:r>
    </w:p>
    <w:p w14:paraId="27F22CAB" w14:textId="77777777" w:rsidR="00700A57" w:rsidRPr="00A20929" w:rsidRDefault="00700A57" w:rsidP="00BC5573">
      <w:pPr>
        <w:numPr>
          <w:ilvl w:val="0"/>
          <w:numId w:val="8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odrabianie lekcji.</w:t>
      </w:r>
    </w:p>
    <w:p w14:paraId="27F22CAC" w14:textId="77777777" w:rsidR="00700A57" w:rsidRPr="00A20929" w:rsidRDefault="00700A57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Zapisy do świetlicy prowadzone są na podstawie pisemnego zgłoszenia rodziców.</w:t>
      </w:r>
    </w:p>
    <w:p w14:paraId="27F22CAD" w14:textId="77777777" w:rsidR="00BC0D60" w:rsidRPr="00A20929" w:rsidRDefault="00BC0D60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Uczniow</w:t>
      </w:r>
      <w:r w:rsidR="00437017" w:rsidRPr="00A20929">
        <w:rPr>
          <w:rFonts w:cs="Times New Roman"/>
          <w:bCs/>
        </w:rPr>
        <w:t>i</w:t>
      </w:r>
      <w:r w:rsidRPr="00A20929">
        <w:rPr>
          <w:rFonts w:cs="Times New Roman"/>
          <w:bCs/>
        </w:rPr>
        <w:t xml:space="preserve">e korzystający z </w:t>
      </w:r>
      <w:r w:rsidR="00437017" w:rsidRPr="00A20929">
        <w:rPr>
          <w:rFonts w:cs="Times New Roman"/>
          <w:bCs/>
        </w:rPr>
        <w:t xml:space="preserve">dowozów </w:t>
      </w:r>
      <w:r w:rsidR="00447135" w:rsidRPr="00A20929">
        <w:rPr>
          <w:rFonts w:cs="Times New Roman"/>
          <w:bCs/>
        </w:rPr>
        <w:t>autobusem szkolnym</w:t>
      </w:r>
      <w:r w:rsidR="00437017" w:rsidRPr="00A20929">
        <w:rPr>
          <w:rFonts w:cs="Times New Roman"/>
          <w:bCs/>
        </w:rPr>
        <w:t xml:space="preserve"> zapisywani są do świetlicy obligatoryjn</w:t>
      </w:r>
      <w:r w:rsidR="00B82592" w:rsidRPr="00A20929">
        <w:rPr>
          <w:rFonts w:cs="Times New Roman"/>
          <w:bCs/>
        </w:rPr>
        <w:t>i</w:t>
      </w:r>
      <w:r w:rsidR="00437017" w:rsidRPr="00A20929">
        <w:rPr>
          <w:rFonts w:cs="Times New Roman"/>
          <w:bCs/>
        </w:rPr>
        <w:t>e</w:t>
      </w:r>
      <w:r w:rsidR="00B82592" w:rsidRPr="00A20929">
        <w:rPr>
          <w:rFonts w:cs="Times New Roman"/>
          <w:bCs/>
        </w:rPr>
        <w:t>,</w:t>
      </w:r>
      <w:r w:rsidR="00437017" w:rsidRPr="00A20929">
        <w:rPr>
          <w:rFonts w:cs="Times New Roman"/>
          <w:bCs/>
        </w:rPr>
        <w:t xml:space="preserve"> bez pisemnego zgłoszenia rodziców.</w:t>
      </w:r>
    </w:p>
    <w:p w14:paraId="27F22CAE" w14:textId="77777777" w:rsidR="00437017" w:rsidRPr="00A20929" w:rsidRDefault="00437017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Wypisanie ze świetlicy ucznia, w tym ucznia korzystającego z dowozów </w:t>
      </w:r>
      <w:r w:rsidR="00C947D7" w:rsidRPr="00A20929">
        <w:rPr>
          <w:rFonts w:cs="Times New Roman"/>
          <w:bCs/>
        </w:rPr>
        <w:t>autobusem szkolnym</w:t>
      </w:r>
      <w:r w:rsidRPr="00A20929">
        <w:rPr>
          <w:rFonts w:cs="Times New Roman"/>
          <w:bCs/>
        </w:rPr>
        <w:t xml:space="preserve">, wymaga pisemnego zgłoszenia rodziców. </w:t>
      </w:r>
    </w:p>
    <w:p w14:paraId="27F22CAF" w14:textId="77777777" w:rsidR="00700A57" w:rsidRPr="00A20929" w:rsidRDefault="00700A57" w:rsidP="00A55579">
      <w:pPr>
        <w:numPr>
          <w:ilvl w:val="0"/>
          <w:numId w:val="6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Czas pracy świetlicy ustala dyrektor szkoły po zasięgnięciu opinii rodziców z uwzględnieniem możliwości szkoły.</w:t>
      </w:r>
    </w:p>
    <w:p w14:paraId="27F22CB0" w14:textId="77777777" w:rsidR="00700A57" w:rsidRPr="00A20929" w:rsidRDefault="00700A57" w:rsidP="00A55579">
      <w:pPr>
        <w:numPr>
          <w:ilvl w:val="0"/>
          <w:numId w:val="65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Celem działalności świetlicy jest zapewnienie uczniom zorganizowanej opieki bezpośrednio przed zajęciami i po zajęciach edukacyjnych.</w:t>
      </w:r>
    </w:p>
    <w:p w14:paraId="27F22CB1" w14:textId="77777777" w:rsidR="00700A57" w:rsidRPr="00A20929" w:rsidRDefault="00700A57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zadań świetlicy należy:</w:t>
      </w:r>
    </w:p>
    <w:p w14:paraId="27F22CB2" w14:textId="7E4832DC" w:rsidR="00700A5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700A57" w:rsidRPr="00A20929">
        <w:rPr>
          <w:rFonts w:cs="Times New Roman"/>
          <w:bCs/>
        </w:rPr>
        <w:t>spomagan</w:t>
      </w:r>
      <w:r w:rsidR="00805E07">
        <w:rPr>
          <w:rFonts w:cs="Times New Roman"/>
          <w:bCs/>
        </w:rPr>
        <w:t>ie procesu dydaktycznego szkoły;</w:t>
      </w:r>
    </w:p>
    <w:p w14:paraId="27F22CB3" w14:textId="46CD06BE" w:rsidR="00700A5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700A57" w:rsidRPr="00A20929">
        <w:rPr>
          <w:rFonts w:cs="Times New Roman"/>
          <w:bCs/>
        </w:rPr>
        <w:t>możliwienie uczniom odrabiania p</w:t>
      </w:r>
      <w:r w:rsidR="00805E07">
        <w:rPr>
          <w:rFonts w:cs="Times New Roman"/>
          <w:bCs/>
        </w:rPr>
        <w:t>racy domowej;</w:t>
      </w:r>
    </w:p>
    <w:p w14:paraId="27F22CB4" w14:textId="72B458CB" w:rsidR="00700A5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700A57" w:rsidRPr="00A20929">
        <w:rPr>
          <w:rFonts w:cs="Times New Roman"/>
          <w:bCs/>
        </w:rPr>
        <w:t>powszechnianie zasad kultury zdrowotnej, kształtowanie nawyków higieny</w:t>
      </w:r>
      <w:r w:rsidR="00805E07">
        <w:rPr>
          <w:rFonts w:cs="Times New Roman"/>
          <w:bCs/>
        </w:rPr>
        <w:t>;</w:t>
      </w:r>
    </w:p>
    <w:p w14:paraId="27F22CB5" w14:textId="4A82B0D4" w:rsidR="0093063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930637" w:rsidRPr="00A20929">
        <w:rPr>
          <w:rFonts w:cs="Times New Roman"/>
          <w:bCs/>
        </w:rPr>
        <w:t>rzygotowanie ucznió</w:t>
      </w:r>
      <w:r w:rsidR="00805E07">
        <w:rPr>
          <w:rFonts w:cs="Times New Roman"/>
          <w:bCs/>
        </w:rPr>
        <w:t>w do udziału w życiu społecznym;</w:t>
      </w:r>
    </w:p>
    <w:p w14:paraId="27F22CB6" w14:textId="6CF585B1" w:rsidR="0093063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930637" w:rsidRPr="00A20929">
        <w:rPr>
          <w:rFonts w:cs="Times New Roman"/>
          <w:bCs/>
        </w:rPr>
        <w:t>ozwijanie indywidualnych za</w:t>
      </w:r>
      <w:r w:rsidR="00805E07">
        <w:rPr>
          <w:rFonts w:cs="Times New Roman"/>
          <w:bCs/>
        </w:rPr>
        <w:t>interesowań i uzdolnień uczniów;</w:t>
      </w:r>
    </w:p>
    <w:p w14:paraId="27F22CB7" w14:textId="6FA5BBA3" w:rsidR="0093063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930637" w:rsidRPr="00A20929">
        <w:rPr>
          <w:rFonts w:cs="Times New Roman"/>
          <w:bCs/>
        </w:rPr>
        <w:t>yra</w:t>
      </w:r>
      <w:r w:rsidR="00805E07">
        <w:rPr>
          <w:rFonts w:cs="Times New Roman"/>
          <w:bCs/>
        </w:rPr>
        <w:t>bianie u uczniów samodzielności;</w:t>
      </w:r>
    </w:p>
    <w:p w14:paraId="27F22CB8" w14:textId="7FECE51D" w:rsidR="00930637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892BC4" w:rsidRPr="00A20929">
        <w:rPr>
          <w:rFonts w:cs="Times New Roman"/>
          <w:bCs/>
        </w:rPr>
        <w:t>twarzanie nawyków</w:t>
      </w:r>
      <w:r w:rsidR="00805E07">
        <w:rPr>
          <w:rFonts w:cs="Times New Roman"/>
          <w:bCs/>
        </w:rPr>
        <w:t xml:space="preserve"> do uczestnictwa w kulturze;</w:t>
      </w:r>
    </w:p>
    <w:p w14:paraId="27F22CB9" w14:textId="77777777" w:rsidR="00CB157B" w:rsidRPr="00A20929" w:rsidRDefault="00044605" w:rsidP="00BC5573">
      <w:pPr>
        <w:numPr>
          <w:ilvl w:val="0"/>
          <w:numId w:val="8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892BC4" w:rsidRPr="00A20929">
        <w:rPr>
          <w:rFonts w:cs="Times New Roman"/>
          <w:bCs/>
        </w:rPr>
        <w:t>rzeciwdziałanie niedostosowaniu społecznemu i demoralizacji.</w:t>
      </w:r>
    </w:p>
    <w:p w14:paraId="27F22CBA" w14:textId="77777777" w:rsidR="00CB157B" w:rsidRPr="00A20929" w:rsidRDefault="002E79E5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Realizacja zadań świetlicy prowadzona jest w formach:</w:t>
      </w:r>
    </w:p>
    <w:p w14:paraId="27F22CBB" w14:textId="4A5535F9" w:rsidR="002E79E5" w:rsidRPr="00A20929" w:rsidRDefault="00044605" w:rsidP="00BC5573">
      <w:pPr>
        <w:numPr>
          <w:ilvl w:val="0"/>
          <w:numId w:val="8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2E79E5" w:rsidRPr="00A20929">
        <w:rPr>
          <w:rFonts w:cs="Times New Roman"/>
          <w:bCs/>
        </w:rPr>
        <w:t>ajęć opiekuńczo</w:t>
      </w:r>
      <w:r w:rsidR="00B82592" w:rsidRPr="00A20929">
        <w:rPr>
          <w:rFonts w:cs="Times New Roman"/>
          <w:bCs/>
        </w:rPr>
        <w:t>-wychowawczych w sali świetli</w:t>
      </w:r>
      <w:r w:rsidR="00805E07">
        <w:rPr>
          <w:rFonts w:cs="Times New Roman"/>
          <w:bCs/>
        </w:rPr>
        <w:t>cy lub innych salach lekcyjnych;</w:t>
      </w:r>
    </w:p>
    <w:p w14:paraId="27F22CBC" w14:textId="461A3400" w:rsidR="002E79E5" w:rsidRPr="00A20929" w:rsidRDefault="00044605" w:rsidP="00BC5573">
      <w:pPr>
        <w:numPr>
          <w:ilvl w:val="0"/>
          <w:numId w:val="8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2E79E5" w:rsidRPr="00A20929">
        <w:rPr>
          <w:rFonts w:cs="Times New Roman"/>
          <w:bCs/>
        </w:rPr>
        <w:t xml:space="preserve">ier i zabaw w sali świetlicy, sali gimnastycznej, na </w:t>
      </w:r>
      <w:r w:rsidR="00805E07">
        <w:rPr>
          <w:rFonts w:cs="Times New Roman"/>
          <w:bCs/>
        </w:rPr>
        <w:t>boisku szkolnym lub placu zabaw;</w:t>
      </w:r>
    </w:p>
    <w:p w14:paraId="27F22CBD" w14:textId="77777777" w:rsidR="002E79E5" w:rsidRPr="00A20929" w:rsidRDefault="00044605" w:rsidP="00BC5573">
      <w:pPr>
        <w:numPr>
          <w:ilvl w:val="0"/>
          <w:numId w:val="8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2E79E5" w:rsidRPr="00A20929">
        <w:rPr>
          <w:rFonts w:cs="Times New Roman"/>
          <w:bCs/>
        </w:rPr>
        <w:t>ajęć w sali komputerowej.</w:t>
      </w:r>
    </w:p>
    <w:p w14:paraId="27F22CBE" w14:textId="77777777" w:rsidR="002E79E5" w:rsidRPr="00A20929" w:rsidRDefault="0008135F" w:rsidP="00A55579">
      <w:pPr>
        <w:numPr>
          <w:ilvl w:val="0"/>
          <w:numId w:val="6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Szczegółowe zasady korzystania ze świetlicy oraz prawa i obowiąz</w:t>
      </w:r>
      <w:r w:rsidR="00BC0D60" w:rsidRPr="00A20929">
        <w:rPr>
          <w:rFonts w:cs="Times New Roman"/>
          <w:bCs/>
        </w:rPr>
        <w:t>ki uczniów w świetlicy określa r</w:t>
      </w:r>
      <w:r w:rsidRPr="00A20929">
        <w:rPr>
          <w:rFonts w:cs="Times New Roman"/>
          <w:bCs/>
        </w:rPr>
        <w:t>egulamin świetlicy.</w:t>
      </w:r>
    </w:p>
    <w:p w14:paraId="27F22CBF" w14:textId="77777777" w:rsidR="008A63D9" w:rsidRPr="00A20929" w:rsidRDefault="008A63D9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CC0" w14:textId="77777777" w:rsidR="0008135F" w:rsidRPr="00A20929" w:rsidRDefault="0008135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Stołówka szkolna</w:t>
      </w:r>
    </w:p>
    <w:p w14:paraId="27F22CC1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lastRenderedPageBreak/>
        <w:t>§ 35</w:t>
      </w:r>
    </w:p>
    <w:p w14:paraId="27F22CC2" w14:textId="1B293EE2" w:rsidR="00C85674" w:rsidRPr="00A20929" w:rsidRDefault="00C85674" w:rsidP="00BC5573">
      <w:pPr>
        <w:numPr>
          <w:ilvl w:val="0"/>
          <w:numId w:val="9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</w:t>
      </w:r>
      <w:r w:rsidR="0034411D" w:rsidRPr="00A20929">
        <w:rPr>
          <w:rFonts w:cs="Times New Roman"/>
          <w:bCs/>
        </w:rPr>
        <w:t xml:space="preserve">Dyrektor </w:t>
      </w:r>
      <w:r w:rsidR="000729FA" w:rsidRPr="00A20929">
        <w:rPr>
          <w:rFonts w:cs="Times New Roman"/>
          <w:bCs/>
        </w:rPr>
        <w:t>organizuje stołówkę szkolną i określa warunki korzystania z wyżywienia, a w przypadku zagrożenia epidemicznego ustala zasady jej funkcjon</w:t>
      </w:r>
      <w:r w:rsidR="00805E07">
        <w:rPr>
          <w:rFonts w:cs="Times New Roman"/>
          <w:bCs/>
        </w:rPr>
        <w:t>owania zgodnie z wytycznymi GIS.</w:t>
      </w:r>
    </w:p>
    <w:p w14:paraId="27F22CC3" w14:textId="02967A4F" w:rsidR="0008135F" w:rsidRPr="00A20929" w:rsidRDefault="00EA7DFF" w:rsidP="00BC5573">
      <w:pPr>
        <w:numPr>
          <w:ilvl w:val="0"/>
          <w:numId w:val="9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Stołówka jest miejscem spożywania posiłków przywożonych do szkoły w formie cateringu.</w:t>
      </w:r>
    </w:p>
    <w:p w14:paraId="27F22CC5" w14:textId="77777777" w:rsidR="00EA7DFF" w:rsidRPr="00A20929" w:rsidRDefault="00EA7DFF" w:rsidP="00BC5573">
      <w:pPr>
        <w:numPr>
          <w:ilvl w:val="0"/>
          <w:numId w:val="9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korzystania z posiłków uprawnieni są:</w:t>
      </w:r>
    </w:p>
    <w:p w14:paraId="27F22CC6" w14:textId="55AE753E" w:rsidR="008A63D9" w:rsidRPr="00A20929" w:rsidRDefault="00952C8A" w:rsidP="008A63D9">
      <w:pPr>
        <w:ind w:left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1) </w:t>
      </w:r>
      <w:r w:rsidR="00B82592" w:rsidRPr="00A20929">
        <w:rPr>
          <w:rFonts w:cs="Times New Roman"/>
          <w:bCs/>
        </w:rPr>
        <w:t>u</w:t>
      </w:r>
      <w:r w:rsidR="00EA7DFF" w:rsidRPr="00A20929">
        <w:rPr>
          <w:rFonts w:cs="Times New Roman"/>
          <w:bCs/>
        </w:rPr>
        <w:t>czniowie</w:t>
      </w:r>
      <w:r w:rsidR="00BC66E2" w:rsidRPr="00A20929">
        <w:rPr>
          <w:rFonts w:cs="Times New Roman"/>
          <w:bCs/>
        </w:rPr>
        <w:t xml:space="preserve">, których rodzice </w:t>
      </w:r>
      <w:r w:rsidR="001830B1" w:rsidRPr="00A20929">
        <w:rPr>
          <w:rFonts w:cs="Times New Roman"/>
          <w:bCs/>
        </w:rPr>
        <w:t>wnoszą</w:t>
      </w:r>
      <w:r w:rsidR="00EA7DFF" w:rsidRPr="00A20929">
        <w:rPr>
          <w:rFonts w:cs="Times New Roman"/>
          <w:bCs/>
        </w:rPr>
        <w:t xml:space="preserve"> opłaty indywidu</w:t>
      </w:r>
      <w:r w:rsidR="007528D8" w:rsidRPr="00A20929">
        <w:rPr>
          <w:rFonts w:cs="Times New Roman"/>
          <w:bCs/>
        </w:rPr>
        <w:t>a</w:t>
      </w:r>
      <w:r w:rsidR="00805E07">
        <w:rPr>
          <w:rFonts w:cs="Times New Roman"/>
          <w:bCs/>
        </w:rPr>
        <w:t>lnie;</w:t>
      </w:r>
    </w:p>
    <w:p w14:paraId="27F22CC7" w14:textId="738D39BE" w:rsidR="008A63D9" w:rsidRPr="00A20929" w:rsidRDefault="00952C8A" w:rsidP="008A63D9">
      <w:pPr>
        <w:ind w:left="142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2) </w:t>
      </w:r>
      <w:r w:rsidR="00B82592" w:rsidRPr="00A20929">
        <w:rPr>
          <w:rFonts w:cs="Times New Roman"/>
          <w:bCs/>
        </w:rPr>
        <w:t>u</w:t>
      </w:r>
      <w:r w:rsidR="00EA7DFF" w:rsidRPr="00A20929">
        <w:rPr>
          <w:rFonts w:cs="Times New Roman"/>
          <w:bCs/>
        </w:rPr>
        <w:t>czniowie, których wyżywie</w:t>
      </w:r>
      <w:r w:rsidR="00805E07">
        <w:rPr>
          <w:rFonts w:cs="Times New Roman"/>
          <w:bCs/>
        </w:rPr>
        <w:t>nie finansuje GOPS w Osiecznicy.</w:t>
      </w:r>
    </w:p>
    <w:p w14:paraId="27F22CC8" w14:textId="32F5C5EA" w:rsidR="00203572" w:rsidRPr="00A20929" w:rsidRDefault="00203572" w:rsidP="008A63D9">
      <w:pPr>
        <w:ind w:left="142"/>
        <w:contextualSpacing/>
        <w:rPr>
          <w:rFonts w:cs="Times New Roman"/>
          <w:bCs/>
          <w:strike/>
        </w:rPr>
      </w:pPr>
    </w:p>
    <w:p w14:paraId="27F22CC9" w14:textId="4E764124" w:rsidR="00952C8A" w:rsidRPr="00A20929" w:rsidRDefault="00952C8A" w:rsidP="00A20929">
      <w:pPr>
        <w:numPr>
          <w:ilvl w:val="0"/>
          <w:numId w:val="9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</w:t>
      </w:r>
      <w:r w:rsidR="005738D1" w:rsidRPr="00A20929">
        <w:rPr>
          <w:rFonts w:eastAsia="Times New Roman"/>
        </w:rPr>
        <w:t>Od</w:t>
      </w:r>
      <w:r w:rsidR="005738D1" w:rsidRPr="00A20929">
        <w:rPr>
          <w:rFonts w:eastAsia="Times New Roman"/>
          <w:lang w:eastAsia="pl-PL"/>
        </w:rPr>
        <w:t>płatność za posiłek ustala dyrektor szkoły w porozumieniu z organem prowadzącym szkołę.</w:t>
      </w:r>
      <w:r w:rsidR="005738D1" w:rsidRPr="00A20929">
        <w:rPr>
          <w:rFonts w:cs="Times New Roman"/>
          <w:bCs/>
        </w:rPr>
        <w:t xml:space="preserve"> </w:t>
      </w:r>
      <w:r w:rsidR="00EA7DFF" w:rsidRPr="00A20929">
        <w:rPr>
          <w:rFonts w:cs="Times New Roman"/>
          <w:bCs/>
        </w:rPr>
        <w:t xml:space="preserve">Opłaty za obiady uiszczane są </w:t>
      </w:r>
      <w:r w:rsidR="00BC66E2" w:rsidRPr="00A20929">
        <w:rPr>
          <w:rFonts w:cs="Times New Roman"/>
          <w:bCs/>
        </w:rPr>
        <w:t>na wskazane przez szkołę konto</w:t>
      </w:r>
      <w:r w:rsidR="00EA7DFF" w:rsidRPr="00A20929">
        <w:rPr>
          <w:rFonts w:cs="Times New Roman"/>
          <w:bCs/>
        </w:rPr>
        <w:t xml:space="preserve">, </w:t>
      </w:r>
      <w:r w:rsidR="00BC66E2" w:rsidRPr="00A20929">
        <w:rPr>
          <w:rFonts w:cs="Times New Roman"/>
          <w:bCs/>
        </w:rPr>
        <w:t>rodzice płacą wyłącznie za tzw. wsad do kotła</w:t>
      </w:r>
      <w:r w:rsidR="001830B1" w:rsidRPr="00A20929">
        <w:rPr>
          <w:rFonts w:cs="Times New Roman"/>
          <w:bCs/>
        </w:rPr>
        <w:t>. Koszty związane z przygotowaniem i dystrybuują posiłków pokrywane są z budżetu Gminy Osiecznica.</w:t>
      </w:r>
      <w:r w:rsidR="005738D1" w:rsidRPr="00A20929">
        <w:rPr>
          <w:rFonts w:eastAsia="Times New Roman"/>
        </w:rPr>
        <w:t xml:space="preserve"> </w:t>
      </w:r>
    </w:p>
    <w:p w14:paraId="27F22CCA" w14:textId="77777777" w:rsidR="00952C8A" w:rsidRPr="00A20929" w:rsidRDefault="00952C8A" w:rsidP="00BC5573">
      <w:pPr>
        <w:numPr>
          <w:ilvl w:val="0"/>
          <w:numId w:val="9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Z posiłków można korzystać tylko w stołówce.</w:t>
      </w:r>
    </w:p>
    <w:p w14:paraId="27F22CCB" w14:textId="77777777" w:rsidR="00952C8A" w:rsidRPr="00A20929" w:rsidRDefault="00952C8A" w:rsidP="00BC5573">
      <w:pPr>
        <w:numPr>
          <w:ilvl w:val="0"/>
          <w:numId w:val="9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Zasady</w:t>
      </w:r>
      <w:r w:rsidR="00336230" w:rsidRPr="00A20929">
        <w:rPr>
          <w:rFonts w:cs="Times New Roman"/>
          <w:bCs/>
        </w:rPr>
        <w:t xml:space="preserve"> zachowania w stołówce określa r</w:t>
      </w:r>
      <w:r w:rsidRPr="00A20929">
        <w:rPr>
          <w:rFonts w:cs="Times New Roman"/>
          <w:bCs/>
        </w:rPr>
        <w:t>egulamin korzystania ze stołówki.</w:t>
      </w:r>
    </w:p>
    <w:p w14:paraId="27F22CCC" w14:textId="77777777" w:rsidR="00952C8A" w:rsidRPr="00A20929" w:rsidRDefault="00952C8A" w:rsidP="00BC5573">
      <w:pPr>
        <w:numPr>
          <w:ilvl w:val="0"/>
          <w:numId w:val="9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Podczas wydawania obiadów w stołówce dyżur pełni nauczyciel dyżurujący według planu dyżurów.</w:t>
      </w:r>
    </w:p>
    <w:p w14:paraId="27F22CCD" w14:textId="77777777" w:rsidR="00952C8A" w:rsidRPr="00A20929" w:rsidRDefault="00952C8A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Biblioteka szkolna</w:t>
      </w:r>
    </w:p>
    <w:p w14:paraId="27F22CCE" w14:textId="77777777" w:rsidR="00527EEE" w:rsidRPr="00A20929" w:rsidRDefault="0063711A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3</w:t>
      </w:r>
      <w:r w:rsidR="00912483" w:rsidRPr="00A20929">
        <w:rPr>
          <w:rFonts w:cs="Times New Roman"/>
          <w:b/>
          <w:bCs/>
        </w:rPr>
        <w:t>6</w:t>
      </w:r>
    </w:p>
    <w:p w14:paraId="27F22CCF" w14:textId="77777777" w:rsidR="00FD4B7E" w:rsidRPr="00A20929" w:rsidRDefault="00FD4B7E" w:rsidP="00BC5573">
      <w:pPr>
        <w:numPr>
          <w:ilvl w:val="0"/>
          <w:numId w:val="9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Biblioteka jest:</w:t>
      </w:r>
    </w:p>
    <w:p w14:paraId="27F22CD0" w14:textId="2349002F" w:rsidR="00FD4B7E" w:rsidRPr="00A20929" w:rsidRDefault="00191355" w:rsidP="00BC5573">
      <w:pPr>
        <w:numPr>
          <w:ilvl w:val="0"/>
          <w:numId w:val="92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i</w:t>
      </w:r>
      <w:r w:rsidR="00FD4B7E" w:rsidRPr="00A20929">
        <w:rPr>
          <w:rStyle w:val="Domylnaczcionkaakapitu1"/>
          <w:rFonts w:cs="Times New Roman"/>
          <w:bCs/>
        </w:rPr>
        <w:t>nterdyscyplinarną pracownią szkolną, w której uczniowie uczestniczą w zajęciach prowadzonych przez nauczycieli bibliotekarzy oraz indywidualnie pracują nad zd</w:t>
      </w:r>
      <w:r w:rsidR="00805E07">
        <w:rPr>
          <w:rStyle w:val="Domylnaczcionkaakapitu1"/>
          <w:rFonts w:cs="Times New Roman"/>
          <w:bCs/>
        </w:rPr>
        <w:t>obywaniem i poszerzaniem wiedzy;</w:t>
      </w:r>
    </w:p>
    <w:p w14:paraId="27F22CD1" w14:textId="29B27ED6" w:rsidR="00FD4B7E" w:rsidRPr="00A20929" w:rsidRDefault="00191355" w:rsidP="00BC5573">
      <w:pPr>
        <w:numPr>
          <w:ilvl w:val="0"/>
          <w:numId w:val="92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o</w:t>
      </w:r>
      <w:r w:rsidR="00FD4B7E" w:rsidRPr="00A20929">
        <w:rPr>
          <w:rStyle w:val="Domylnaczcionkaakapitu1"/>
          <w:rFonts w:cs="Times New Roman"/>
          <w:bCs/>
        </w:rPr>
        <w:t>środkiem informacji dla uczniów, nauczycieli i innych p</w:t>
      </w:r>
      <w:r w:rsidR="00805E07">
        <w:rPr>
          <w:rStyle w:val="Domylnaczcionkaakapitu1"/>
          <w:rFonts w:cs="Times New Roman"/>
          <w:bCs/>
        </w:rPr>
        <w:t>racowników szkoły oraz rodziców;</w:t>
      </w:r>
    </w:p>
    <w:p w14:paraId="27F22CD2" w14:textId="77777777" w:rsidR="00FD4B7E" w:rsidRPr="00A20929" w:rsidRDefault="00191355" w:rsidP="00BC5573">
      <w:pPr>
        <w:numPr>
          <w:ilvl w:val="0"/>
          <w:numId w:val="92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o</w:t>
      </w:r>
      <w:r w:rsidR="00FD4B7E" w:rsidRPr="00A20929">
        <w:rPr>
          <w:rStyle w:val="Domylnaczcionkaakapitu1"/>
          <w:rFonts w:cs="Times New Roman"/>
          <w:bCs/>
        </w:rPr>
        <w:t>środkiem edukacji czytelniczej i informacyjnej.</w:t>
      </w:r>
    </w:p>
    <w:p w14:paraId="27F22CD3" w14:textId="77777777" w:rsidR="00FD4B7E" w:rsidRPr="00A20929" w:rsidRDefault="00FD4B7E" w:rsidP="00BC5573">
      <w:pPr>
        <w:numPr>
          <w:ilvl w:val="0"/>
          <w:numId w:val="9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Zadaniem biblioteki jest:</w:t>
      </w:r>
    </w:p>
    <w:p w14:paraId="27F22CD4" w14:textId="28EA74B0" w:rsidR="00FD4B7E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g</w:t>
      </w:r>
      <w:r w:rsidR="00FF39CC" w:rsidRPr="00A20929">
        <w:rPr>
          <w:rStyle w:val="Domylnaczcionkaakapitu1"/>
          <w:rFonts w:cs="Times New Roman"/>
          <w:bCs/>
        </w:rPr>
        <w:t>romadzenie, opracowanie, przechowywanie i udostępnianie materiałów bibliotecznych</w:t>
      </w:r>
      <w:r w:rsidR="00805E07">
        <w:rPr>
          <w:rStyle w:val="Domylnaczcionkaakapitu1"/>
          <w:rFonts w:cs="Times New Roman"/>
          <w:bCs/>
        </w:rPr>
        <w:t>;</w:t>
      </w:r>
    </w:p>
    <w:p w14:paraId="27F22CD5" w14:textId="6582DDEA" w:rsidR="009C6F17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9C6F17" w:rsidRPr="00A20929">
        <w:rPr>
          <w:rStyle w:val="Domylnaczcionkaakapitu1"/>
          <w:rFonts w:cs="Times New Roman"/>
          <w:bCs/>
        </w:rPr>
        <w:t>rowadzenie działalności informacyjnej</w:t>
      </w:r>
      <w:r w:rsidR="00805E07">
        <w:rPr>
          <w:rStyle w:val="Domylnaczcionkaakapitu1"/>
          <w:rFonts w:cs="Times New Roman"/>
          <w:bCs/>
        </w:rPr>
        <w:t>;</w:t>
      </w:r>
    </w:p>
    <w:p w14:paraId="27F22CD6" w14:textId="6E8A4B98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64625D" w:rsidRPr="00A20929">
        <w:rPr>
          <w:rStyle w:val="Domylnaczcionkaakapitu1"/>
          <w:rFonts w:cs="Times New Roman"/>
          <w:bCs/>
        </w:rPr>
        <w:t xml:space="preserve">odejmowanie różnorodnych form pracy z zakresu edukacji czytelniczej i </w:t>
      </w:r>
      <w:r w:rsidR="00805E07">
        <w:rPr>
          <w:rStyle w:val="Domylnaczcionkaakapitu1"/>
          <w:rFonts w:cs="Times New Roman"/>
          <w:bCs/>
        </w:rPr>
        <w:t>medialnej;</w:t>
      </w:r>
    </w:p>
    <w:p w14:paraId="27F22CD7" w14:textId="4138D251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64625D" w:rsidRPr="00A20929">
        <w:rPr>
          <w:rStyle w:val="Domylnaczcionkaakapitu1"/>
          <w:rFonts w:cs="Times New Roman"/>
          <w:bCs/>
        </w:rPr>
        <w:t>spieranie nauczycieli w rea</w:t>
      </w:r>
      <w:r w:rsidR="00805E07">
        <w:rPr>
          <w:rStyle w:val="Domylnaczcionkaakapitu1"/>
          <w:rFonts w:cs="Times New Roman"/>
          <w:bCs/>
        </w:rPr>
        <w:t>lizacji ich programów nauczania;</w:t>
      </w:r>
    </w:p>
    <w:p w14:paraId="27F22CD8" w14:textId="2C24EA7C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64625D" w:rsidRPr="00A20929">
        <w:rPr>
          <w:rStyle w:val="Domylnaczcionkaakapitu1"/>
          <w:rFonts w:cs="Times New Roman"/>
          <w:bCs/>
        </w:rPr>
        <w:t>rzysposabianie uczniów do samokształcenia, korzystania z różnych mediów</w:t>
      </w:r>
      <w:r w:rsidR="00805E07">
        <w:rPr>
          <w:rStyle w:val="Domylnaczcionkaakapitu1"/>
          <w:rFonts w:cs="Times New Roman"/>
          <w:bCs/>
        </w:rPr>
        <w:t>, źródeł informacji i bibliotek;</w:t>
      </w:r>
    </w:p>
    <w:p w14:paraId="27F22CD9" w14:textId="48D268A0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r</w:t>
      </w:r>
      <w:r w:rsidR="0064625D" w:rsidRPr="00A20929">
        <w:rPr>
          <w:rStyle w:val="Domylnaczcionkaakapitu1"/>
          <w:rFonts w:cs="Times New Roman"/>
          <w:bCs/>
        </w:rPr>
        <w:t>ozbudzanie zainteresowań czyteln</w:t>
      </w:r>
      <w:r w:rsidR="00805E07">
        <w:rPr>
          <w:rStyle w:val="Domylnaczcionkaakapitu1"/>
          <w:rFonts w:cs="Times New Roman"/>
          <w:bCs/>
        </w:rPr>
        <w:t>iczych i informacyjnych uczniów;</w:t>
      </w:r>
    </w:p>
    <w:p w14:paraId="27F22CDA" w14:textId="35E32F7B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k</w:t>
      </w:r>
      <w:r w:rsidR="0064625D" w:rsidRPr="00A20929">
        <w:rPr>
          <w:rStyle w:val="Domylnaczcionkaakapitu1"/>
          <w:rFonts w:cs="Times New Roman"/>
          <w:bCs/>
        </w:rPr>
        <w:t>ształtowanie kultury czytelniczej, za</w:t>
      </w:r>
      <w:r w:rsidR="00805E07">
        <w:rPr>
          <w:rStyle w:val="Domylnaczcionkaakapitu1"/>
          <w:rFonts w:cs="Times New Roman"/>
          <w:bCs/>
        </w:rPr>
        <w:t>spokajanie potrzeb kulturalnych;</w:t>
      </w:r>
    </w:p>
    <w:p w14:paraId="27F22CDB" w14:textId="61543628" w:rsidR="0064625D" w:rsidRPr="00A20929" w:rsidRDefault="00191355" w:rsidP="00BC5573">
      <w:pPr>
        <w:numPr>
          <w:ilvl w:val="0"/>
          <w:numId w:val="9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o</w:t>
      </w:r>
      <w:r w:rsidR="0064625D" w:rsidRPr="00A20929">
        <w:rPr>
          <w:rStyle w:val="Domylnaczcionkaakapitu1"/>
          <w:rFonts w:cs="Times New Roman"/>
          <w:bCs/>
        </w:rPr>
        <w:t>rganizacja konk</w:t>
      </w:r>
      <w:r w:rsidR="00805E07">
        <w:rPr>
          <w:rStyle w:val="Domylnaczcionkaakapitu1"/>
          <w:rFonts w:cs="Times New Roman"/>
          <w:bCs/>
        </w:rPr>
        <w:t>ursów, wystaw okolicznościowych.</w:t>
      </w:r>
    </w:p>
    <w:p w14:paraId="27F22CDC" w14:textId="77777777" w:rsidR="0064625D" w:rsidRPr="00A20929" w:rsidRDefault="0000073A" w:rsidP="00BC5573">
      <w:pPr>
        <w:numPr>
          <w:ilvl w:val="0"/>
          <w:numId w:val="95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lastRenderedPageBreak/>
        <w:t>Do szczególnych zadań biblioteki należy współpraca z innymi bibliotekami, w tym</w:t>
      </w:r>
      <w:r w:rsidR="0064625D" w:rsidRPr="00A20929">
        <w:rPr>
          <w:rStyle w:val="Domylnaczcionkaakapitu1"/>
          <w:rFonts w:cs="Times New Roman"/>
          <w:bCs/>
        </w:rPr>
        <w:t xml:space="preserve"> z Gminną Biblioteką </w:t>
      </w:r>
      <w:r w:rsidRPr="00A20929">
        <w:rPr>
          <w:rStyle w:val="Domylnaczcionkaakapitu1"/>
          <w:rFonts w:cs="Times New Roman"/>
          <w:bCs/>
        </w:rPr>
        <w:t>Publiczną w Osiecznicy i</w:t>
      </w:r>
      <w:r w:rsidR="0064625D" w:rsidRPr="00A20929">
        <w:rPr>
          <w:rStyle w:val="Domylnaczcionkaakapitu1"/>
          <w:rFonts w:cs="Times New Roman"/>
          <w:bCs/>
        </w:rPr>
        <w:t xml:space="preserve"> Biblioteką Pedagogiczną w Bolesławcu</w:t>
      </w:r>
      <w:r w:rsidRPr="00A20929">
        <w:rPr>
          <w:rStyle w:val="Domylnaczcionkaakapitu1"/>
          <w:rFonts w:cs="Times New Roman"/>
          <w:bCs/>
        </w:rPr>
        <w:t xml:space="preserve"> w zakresie:</w:t>
      </w:r>
    </w:p>
    <w:p w14:paraId="27F22CDD" w14:textId="63641EA8" w:rsidR="0000073A" w:rsidRPr="00A20929" w:rsidRDefault="00191355" w:rsidP="00BC5573">
      <w:pPr>
        <w:numPr>
          <w:ilvl w:val="0"/>
          <w:numId w:val="96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s</w:t>
      </w:r>
      <w:r w:rsidR="0000073A" w:rsidRPr="00A20929">
        <w:rPr>
          <w:rStyle w:val="Domylnaczcionkaakapitu1"/>
          <w:rFonts w:cs="Times New Roman"/>
          <w:bCs/>
        </w:rPr>
        <w:t>potkań, warsztatów i konferencji, w których biorą u</w:t>
      </w:r>
      <w:r w:rsidR="00805E07">
        <w:rPr>
          <w:rStyle w:val="Domylnaczcionkaakapitu1"/>
          <w:rFonts w:cs="Times New Roman"/>
          <w:bCs/>
        </w:rPr>
        <w:t>dział nauczyciele bibliotekarze;</w:t>
      </w:r>
    </w:p>
    <w:p w14:paraId="27F22CDE" w14:textId="24D48973" w:rsidR="0000073A" w:rsidRPr="00A20929" w:rsidRDefault="00191355" w:rsidP="00BC5573">
      <w:pPr>
        <w:numPr>
          <w:ilvl w:val="0"/>
          <w:numId w:val="96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o</w:t>
      </w:r>
      <w:r w:rsidR="0000073A" w:rsidRPr="00A20929">
        <w:rPr>
          <w:rStyle w:val="Domylnaczcionkaakapitu1"/>
          <w:rFonts w:cs="Times New Roman"/>
          <w:bCs/>
        </w:rPr>
        <w:t>rganizacji wyjść i wyjazdów uczniów na spotkania z ciekawymi ludźmi, konkursy wystawy organizowane przez inne biblioteki</w:t>
      </w:r>
      <w:r w:rsidR="00805E07">
        <w:rPr>
          <w:rStyle w:val="Domylnaczcionkaakapitu1"/>
          <w:rFonts w:cs="Times New Roman"/>
          <w:bCs/>
        </w:rPr>
        <w:t>;</w:t>
      </w:r>
    </w:p>
    <w:p w14:paraId="27F22CDF" w14:textId="7C18D471" w:rsidR="0000073A" w:rsidRPr="00A20929" w:rsidRDefault="00191355" w:rsidP="00BC5573">
      <w:pPr>
        <w:numPr>
          <w:ilvl w:val="0"/>
          <w:numId w:val="96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00073A" w:rsidRPr="00A20929">
        <w:rPr>
          <w:rStyle w:val="Domylnaczcionkaakapitu1"/>
          <w:rFonts w:cs="Times New Roman"/>
          <w:bCs/>
        </w:rPr>
        <w:t>spółorganizowania niek</w:t>
      </w:r>
      <w:r w:rsidR="00805E07">
        <w:rPr>
          <w:rStyle w:val="Domylnaczcionkaakapitu1"/>
          <w:rFonts w:cs="Times New Roman"/>
          <w:bCs/>
        </w:rPr>
        <w:t>tórych imprez okolicznościowych;</w:t>
      </w:r>
    </w:p>
    <w:p w14:paraId="27F22CE0" w14:textId="77777777" w:rsidR="0000073A" w:rsidRPr="00A20929" w:rsidRDefault="00191355" w:rsidP="00BC5573">
      <w:pPr>
        <w:numPr>
          <w:ilvl w:val="0"/>
          <w:numId w:val="96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i</w:t>
      </w:r>
      <w:r w:rsidR="0000073A" w:rsidRPr="00A20929">
        <w:rPr>
          <w:rStyle w:val="Domylnaczcionkaakapitu1"/>
          <w:rFonts w:cs="Times New Roman"/>
          <w:bCs/>
        </w:rPr>
        <w:t>nformowania uczniów, nauczycieli i rodziców o możliwości korzystania ze zbiorów innych bibliotek.</w:t>
      </w:r>
    </w:p>
    <w:p w14:paraId="27F22CE1" w14:textId="77777777" w:rsidR="0000073A" w:rsidRPr="00A20929" w:rsidRDefault="0000073A" w:rsidP="00BC5573">
      <w:pPr>
        <w:numPr>
          <w:ilvl w:val="0"/>
          <w:numId w:val="97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Warunki współpracy </w:t>
      </w:r>
      <w:r w:rsidR="00F20CD6" w:rsidRPr="00A20929">
        <w:rPr>
          <w:rStyle w:val="Domylnaczcionkaakapitu1"/>
          <w:rFonts w:cs="Times New Roman"/>
          <w:bCs/>
        </w:rPr>
        <w:t>z innymi bibliotekami określa nauczyciel bibliotekarz w porozumieniu z właściwym pracownikiem danej biblioteki. Współpraca może być prowadzona w formie kontaktu wirtualnego, np. mailowego, e-learningu, webinariów itp.</w:t>
      </w:r>
    </w:p>
    <w:p w14:paraId="27F22CE2" w14:textId="77777777" w:rsidR="00072A40" w:rsidRPr="00A20929" w:rsidRDefault="00072A40" w:rsidP="00BC5573">
      <w:pPr>
        <w:numPr>
          <w:ilvl w:val="0"/>
          <w:numId w:val="97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Do zadań nauczyciela bibliotekarza należy:</w:t>
      </w:r>
    </w:p>
    <w:p w14:paraId="27F22CE3" w14:textId="77777777" w:rsidR="00072A40" w:rsidRPr="00A20929" w:rsidRDefault="00191355" w:rsidP="00BC5573">
      <w:pPr>
        <w:numPr>
          <w:ilvl w:val="0"/>
          <w:numId w:val="98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A473B2" w:rsidRPr="00A20929">
        <w:rPr>
          <w:rStyle w:val="Domylnaczcionkaakapitu1"/>
          <w:rFonts w:cs="Times New Roman"/>
          <w:bCs/>
        </w:rPr>
        <w:t xml:space="preserve"> zakresie pracy pedagogicznej:</w:t>
      </w:r>
    </w:p>
    <w:p w14:paraId="27F22CE4" w14:textId="77777777" w:rsidR="00A473B2" w:rsidRPr="00A20929" w:rsidRDefault="00FE6686" w:rsidP="00BC5573">
      <w:pPr>
        <w:numPr>
          <w:ilvl w:val="0"/>
          <w:numId w:val="99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u</w:t>
      </w:r>
      <w:r w:rsidR="00184747" w:rsidRPr="00A20929">
        <w:rPr>
          <w:rStyle w:val="Domylnaczcionkaakapitu1"/>
          <w:rFonts w:cs="Times New Roman"/>
          <w:bCs/>
        </w:rPr>
        <w:t>dostępnianie zbiorów biblioteki w wypożyczalni, czytelni oraz do pracowni przedmiotowych,</w:t>
      </w:r>
    </w:p>
    <w:p w14:paraId="27F22CE5" w14:textId="77777777" w:rsidR="00184747" w:rsidRPr="00A20929" w:rsidRDefault="00FE6686" w:rsidP="00BC5573">
      <w:pPr>
        <w:numPr>
          <w:ilvl w:val="0"/>
          <w:numId w:val="99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184747" w:rsidRPr="00A20929">
        <w:rPr>
          <w:rStyle w:val="Domylnaczcionkaakapitu1"/>
          <w:rFonts w:cs="Times New Roman"/>
          <w:bCs/>
        </w:rPr>
        <w:t>rowadzenie działalności informacyjnej i propagującej czytelnictwo,</w:t>
      </w:r>
    </w:p>
    <w:p w14:paraId="27F22CE6" w14:textId="77777777" w:rsidR="00184747" w:rsidRPr="00A20929" w:rsidRDefault="00FE6686" w:rsidP="00BC5573">
      <w:pPr>
        <w:numPr>
          <w:ilvl w:val="0"/>
          <w:numId w:val="99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184747" w:rsidRPr="00A20929">
        <w:rPr>
          <w:rStyle w:val="Domylnaczcionkaakapitu1"/>
          <w:rFonts w:cs="Times New Roman"/>
          <w:bCs/>
        </w:rPr>
        <w:t>apoznawanie czytelników biblioteki z komputerowym systemem  wyszukiwania informacji,</w:t>
      </w:r>
    </w:p>
    <w:p w14:paraId="27F22CE7" w14:textId="77777777" w:rsidR="00184747" w:rsidRPr="00A20929" w:rsidRDefault="00FE6686" w:rsidP="00BC5573">
      <w:pPr>
        <w:numPr>
          <w:ilvl w:val="0"/>
          <w:numId w:val="99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u</w:t>
      </w:r>
      <w:r w:rsidR="00184747" w:rsidRPr="00A20929">
        <w:rPr>
          <w:rStyle w:val="Domylnaczcionkaakapitu1"/>
          <w:rFonts w:cs="Times New Roman"/>
          <w:bCs/>
        </w:rPr>
        <w:t>dzielanie uczniom porad w doborze lektury w zależności od indywidualnych zainteresowań i potrzeb,</w:t>
      </w:r>
    </w:p>
    <w:p w14:paraId="27F22CE8" w14:textId="77777777" w:rsidR="00184747" w:rsidRPr="00A20929" w:rsidRDefault="00FE6686" w:rsidP="00BC5573">
      <w:pPr>
        <w:numPr>
          <w:ilvl w:val="0"/>
          <w:numId w:val="99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184747" w:rsidRPr="00A20929">
        <w:rPr>
          <w:rStyle w:val="Domylnaczcionkaakapitu1"/>
          <w:rFonts w:cs="Times New Roman"/>
          <w:bCs/>
        </w:rPr>
        <w:t>spółpraca z wychowawcami, nauczycielami przedmiotów</w:t>
      </w:r>
      <w:r w:rsidR="00F374E7" w:rsidRPr="00A20929">
        <w:rPr>
          <w:rStyle w:val="Domylnaczcionkaakapitu1"/>
          <w:rFonts w:cs="Times New Roman"/>
          <w:bCs/>
        </w:rPr>
        <w:t xml:space="preserve">, opiekunami organizacji szkolnych oraz kół zainteresowań, z innymi bibliotekami w realizacji zadań dydaktyczno-wychowawczych szkoły, także w rozwijaniu kultury czytelniczej uczniów </w:t>
      </w:r>
      <w:r w:rsidRPr="00A20929">
        <w:rPr>
          <w:rStyle w:val="Domylnaczcionkaakapitu1"/>
          <w:rFonts w:cs="Times New Roman"/>
          <w:bCs/>
        </w:rPr>
        <w:br/>
      </w:r>
      <w:r w:rsidR="00F374E7" w:rsidRPr="00A20929">
        <w:rPr>
          <w:rStyle w:val="Domylnaczcionkaakapitu1"/>
          <w:rFonts w:cs="Times New Roman"/>
          <w:bCs/>
        </w:rPr>
        <w:t>i przygotowaniu ich do samokształcenia;</w:t>
      </w:r>
    </w:p>
    <w:p w14:paraId="27F22CE9" w14:textId="77777777" w:rsidR="00F374E7" w:rsidRPr="00A20929" w:rsidRDefault="00FE6686" w:rsidP="00BC5573">
      <w:pPr>
        <w:numPr>
          <w:ilvl w:val="0"/>
          <w:numId w:val="100"/>
        </w:numPr>
        <w:ind w:left="499" w:hanging="35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F374E7" w:rsidRPr="00A20929">
        <w:rPr>
          <w:rStyle w:val="Domylnaczcionkaakapitu1"/>
          <w:rFonts w:cs="Times New Roman"/>
          <w:bCs/>
        </w:rPr>
        <w:t xml:space="preserve"> zakresie prac organizacyjno-technicznych:</w:t>
      </w:r>
    </w:p>
    <w:p w14:paraId="27F22CEA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t</w:t>
      </w:r>
      <w:r w:rsidR="00F1252C" w:rsidRPr="00A20929">
        <w:rPr>
          <w:rStyle w:val="Domylnaczcionkaakapitu1"/>
          <w:rFonts w:cs="Times New Roman"/>
          <w:bCs/>
        </w:rPr>
        <w:t>roszczenie się o właściwą organizację, wyposażenie i estetykę biblioteki,</w:t>
      </w:r>
    </w:p>
    <w:p w14:paraId="27F22CEB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g</w:t>
      </w:r>
      <w:r w:rsidR="00F1252C" w:rsidRPr="00A20929">
        <w:rPr>
          <w:rStyle w:val="Domylnaczcionkaakapitu1"/>
          <w:rFonts w:cs="Times New Roman"/>
          <w:bCs/>
        </w:rPr>
        <w:t>romadzenie zbiorów zgodnie z profilem programowym szkoły i jej potrzebami,</w:t>
      </w:r>
    </w:p>
    <w:p w14:paraId="27F22CEC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</w:t>
      </w:r>
      <w:r w:rsidR="00F1252C" w:rsidRPr="00A20929">
        <w:rPr>
          <w:rStyle w:val="Domylnaczcionkaakapitu1"/>
          <w:rFonts w:cs="Times New Roman"/>
          <w:bCs/>
        </w:rPr>
        <w:t>ypożyczanie i udostępnianie zbiorów bibliotecznych,</w:t>
      </w:r>
    </w:p>
    <w:p w14:paraId="27F22CED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F1252C" w:rsidRPr="00A20929">
        <w:rPr>
          <w:rStyle w:val="Domylnaczcionkaakapitu1"/>
          <w:rFonts w:cs="Times New Roman"/>
          <w:bCs/>
        </w:rPr>
        <w:t>rowadzenie ewidencji zbiorów,</w:t>
      </w:r>
    </w:p>
    <w:p w14:paraId="27F22CEE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k</w:t>
      </w:r>
      <w:r w:rsidR="00F1252C" w:rsidRPr="00A20929">
        <w:rPr>
          <w:rStyle w:val="Domylnaczcionkaakapitu1"/>
          <w:rFonts w:cs="Times New Roman"/>
          <w:bCs/>
        </w:rPr>
        <w:t>lasyfikowanie, katalogowanie i konserwacja zbiorów,</w:t>
      </w:r>
    </w:p>
    <w:p w14:paraId="27F22CEF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o</w:t>
      </w:r>
      <w:r w:rsidR="00F1252C" w:rsidRPr="00A20929">
        <w:rPr>
          <w:rStyle w:val="Domylnaczcionkaakapitu1"/>
          <w:rFonts w:cs="Times New Roman"/>
          <w:bCs/>
        </w:rPr>
        <w:t>rganizowanie warsztatu działalności informacyjnej,</w:t>
      </w:r>
    </w:p>
    <w:p w14:paraId="27F22CF0" w14:textId="77777777" w:rsidR="00F1252C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F1252C" w:rsidRPr="00A20929">
        <w:rPr>
          <w:rStyle w:val="Domylnaczcionkaakapitu1"/>
          <w:rFonts w:cs="Times New Roman"/>
          <w:bCs/>
        </w:rPr>
        <w:t>rowadzenie dokumentacji pracy biblioteki</w:t>
      </w:r>
      <w:r w:rsidR="00020F53" w:rsidRPr="00A20929">
        <w:rPr>
          <w:rStyle w:val="Domylnaczcionkaakapitu1"/>
          <w:rFonts w:cs="Times New Roman"/>
          <w:bCs/>
        </w:rPr>
        <w:t xml:space="preserve"> w dzienniku,</w:t>
      </w:r>
    </w:p>
    <w:p w14:paraId="27F22CF1" w14:textId="77777777" w:rsidR="00020F53" w:rsidRPr="00A20929" w:rsidRDefault="00FE6686" w:rsidP="00BC5573">
      <w:pPr>
        <w:numPr>
          <w:ilvl w:val="0"/>
          <w:numId w:val="101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</w:t>
      </w:r>
      <w:r w:rsidR="00020F53" w:rsidRPr="00A20929">
        <w:rPr>
          <w:rStyle w:val="Domylnaczcionkaakapitu1"/>
          <w:rFonts w:cs="Times New Roman"/>
          <w:bCs/>
        </w:rPr>
        <w:t>lanowanie pracy na rok szkolny,</w:t>
      </w:r>
    </w:p>
    <w:p w14:paraId="27F22CF2" w14:textId="77777777" w:rsidR="00020F53" w:rsidRPr="00A20929" w:rsidRDefault="00FE6686" w:rsidP="00FE6686">
      <w:pPr>
        <w:ind w:left="284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i)  s</w:t>
      </w:r>
      <w:r w:rsidR="00020F53" w:rsidRPr="00A20929">
        <w:rPr>
          <w:rStyle w:val="Domylnaczcionkaakapitu1"/>
          <w:rFonts w:cs="Times New Roman"/>
          <w:bCs/>
        </w:rPr>
        <w:t>kładanie do dyrektora rocznego sprawozdania z pracy biblioteki i oceny stanu czytel</w:t>
      </w:r>
      <w:r w:rsidRPr="00A20929">
        <w:rPr>
          <w:rStyle w:val="Domylnaczcionkaakapitu1"/>
          <w:rFonts w:cs="Times New Roman"/>
          <w:bCs/>
        </w:rPr>
        <w:t>nictwa w szkole</w:t>
      </w:r>
      <w:r w:rsidR="00336230" w:rsidRPr="00A20929">
        <w:rPr>
          <w:rStyle w:val="Domylnaczcionkaakapitu1"/>
          <w:rFonts w:cs="Times New Roman"/>
          <w:bCs/>
        </w:rPr>
        <w:t>.</w:t>
      </w:r>
      <w:r w:rsidRPr="00A20929">
        <w:rPr>
          <w:rStyle w:val="Domylnaczcionkaakapitu1"/>
          <w:rFonts w:cs="Times New Roman"/>
          <w:bCs/>
        </w:rPr>
        <w:t xml:space="preserve">                            </w:t>
      </w:r>
    </w:p>
    <w:p w14:paraId="27F22CF3" w14:textId="77777777" w:rsidR="00020F53" w:rsidRPr="00A20929" w:rsidRDefault="00B2082D" w:rsidP="00BC5573">
      <w:pPr>
        <w:numPr>
          <w:ilvl w:val="0"/>
          <w:numId w:val="102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Godziny otwarcia biblioteki i zasady korzystania </w:t>
      </w:r>
      <w:r w:rsidR="00F93850" w:rsidRPr="00A20929">
        <w:rPr>
          <w:rStyle w:val="Domylnaczcionkaakapitu1"/>
          <w:rFonts w:cs="Times New Roman"/>
          <w:bCs/>
        </w:rPr>
        <w:t xml:space="preserve">z jej zbiorów określa </w:t>
      </w:r>
      <w:r w:rsidR="00336230" w:rsidRPr="00A20929">
        <w:rPr>
          <w:rStyle w:val="Domylnaczcionkaakapitu1"/>
          <w:rFonts w:cs="Times New Roman"/>
          <w:bCs/>
        </w:rPr>
        <w:t>r</w:t>
      </w:r>
      <w:r w:rsidR="00F93850" w:rsidRPr="00A20929">
        <w:rPr>
          <w:rStyle w:val="Domylnaczcionkaakapitu1"/>
          <w:rFonts w:cs="Times New Roman"/>
          <w:bCs/>
        </w:rPr>
        <w:t>egulamin biblioteki.</w:t>
      </w:r>
    </w:p>
    <w:p w14:paraId="27F22CF4" w14:textId="77777777" w:rsidR="00DD515D" w:rsidRPr="00A20929" w:rsidRDefault="00DD515D" w:rsidP="00BC5573">
      <w:pPr>
        <w:pStyle w:val="NormalnyWeb"/>
        <w:numPr>
          <w:ilvl w:val="0"/>
          <w:numId w:val="102"/>
        </w:numPr>
        <w:shd w:val="clear" w:color="auto" w:fill="FFFFFF"/>
        <w:tabs>
          <w:tab w:val="num" w:pos="426"/>
        </w:tabs>
        <w:suppressAutoHyphens w:val="0"/>
        <w:spacing w:line="240" w:lineRule="auto"/>
        <w:rPr>
          <w:rFonts w:cs="Times New Roman"/>
          <w:bCs/>
        </w:rPr>
      </w:pPr>
      <w:r w:rsidRPr="00A20929">
        <w:rPr>
          <w:rFonts w:cs="Times New Roman"/>
        </w:rPr>
        <w:lastRenderedPageBreak/>
        <w:t xml:space="preserve">Ze zbiorów biblioteki mogą korzystać uczniowie, nauczyciele oraz pozostali pracownicy szkoły i rodzice </w:t>
      </w:r>
      <w:bookmarkStart w:id="2" w:name="_Hlk53342486"/>
      <w:r w:rsidRPr="00A20929">
        <w:rPr>
          <w:rFonts w:cs="Times New Roman"/>
          <w:bCs/>
        </w:rPr>
        <w:t>z zachowaniem obowiązujących procedur wdrożonych na czas zagrożenia epidemicznego.</w:t>
      </w:r>
    </w:p>
    <w:bookmarkEnd w:id="2"/>
    <w:p w14:paraId="27F22CF5" w14:textId="77777777" w:rsidR="00DD515D" w:rsidRPr="00A20929" w:rsidRDefault="00DD515D" w:rsidP="00DD515D">
      <w:pPr>
        <w:ind w:left="360"/>
        <w:contextualSpacing/>
        <w:rPr>
          <w:rStyle w:val="Domylnaczcionkaakapitu1"/>
          <w:rFonts w:cs="Times New Roman"/>
          <w:bCs/>
        </w:rPr>
      </w:pPr>
    </w:p>
    <w:p w14:paraId="27F22CF6" w14:textId="77777777" w:rsidR="00FE6686" w:rsidRPr="00A20929" w:rsidRDefault="00FE6686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</w:p>
    <w:p w14:paraId="27F22CF7" w14:textId="77777777" w:rsidR="00F93850" w:rsidRPr="00A20929" w:rsidRDefault="00F93850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  <w:r w:rsidRPr="00A20929">
        <w:rPr>
          <w:rStyle w:val="Domylnaczcionkaakapitu1"/>
          <w:rFonts w:cs="Times New Roman"/>
          <w:b/>
          <w:bCs/>
        </w:rPr>
        <w:t>Zespoły nauczycieli i zasady ich pracy</w:t>
      </w:r>
    </w:p>
    <w:p w14:paraId="27F22CF8" w14:textId="77777777" w:rsidR="00F93850" w:rsidRPr="00A20929" w:rsidRDefault="00912483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  <w:r w:rsidRPr="00A20929">
        <w:rPr>
          <w:rStyle w:val="Domylnaczcionkaakapitu1"/>
          <w:rFonts w:cs="Times New Roman"/>
          <w:b/>
          <w:bCs/>
        </w:rPr>
        <w:t>§ 37</w:t>
      </w:r>
    </w:p>
    <w:p w14:paraId="27F22CF9" w14:textId="77777777" w:rsidR="00F93850" w:rsidRPr="00A20929" w:rsidRDefault="00F93850" w:rsidP="00BC5573">
      <w:pPr>
        <w:numPr>
          <w:ilvl w:val="0"/>
          <w:numId w:val="10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Zespoły nauczycieli powołuje dyrektor szkoły.</w:t>
      </w:r>
    </w:p>
    <w:p w14:paraId="27F22CFA" w14:textId="77777777" w:rsidR="00FE6686" w:rsidRPr="00A20929" w:rsidRDefault="00F93850" w:rsidP="00BC5573">
      <w:pPr>
        <w:numPr>
          <w:ilvl w:val="0"/>
          <w:numId w:val="10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Zespoły nauczycieli powołuje się celem:</w:t>
      </w:r>
    </w:p>
    <w:p w14:paraId="27F22CFB" w14:textId="6DC349E7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p</w:t>
      </w:r>
      <w:r w:rsidR="00F93850" w:rsidRPr="00A20929">
        <w:rPr>
          <w:rStyle w:val="Domylnaczcionkaakapitu1"/>
          <w:rFonts w:cs="Times New Roman"/>
          <w:bCs/>
        </w:rPr>
        <w:t>lanowania i organizacji</w:t>
      </w:r>
      <w:r w:rsidR="00254E2F">
        <w:rPr>
          <w:rStyle w:val="Domylnaczcionkaakapitu1"/>
          <w:rFonts w:cs="Times New Roman"/>
          <w:bCs/>
        </w:rPr>
        <w:t xml:space="preserve"> procesów zachodzących w szkole;</w:t>
      </w:r>
    </w:p>
    <w:p w14:paraId="27F22CFC" w14:textId="0159F6FB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k</w:t>
      </w:r>
      <w:r w:rsidR="00254E2F">
        <w:rPr>
          <w:rStyle w:val="Domylnaczcionkaakapitu1"/>
          <w:rFonts w:cs="Times New Roman"/>
          <w:bCs/>
        </w:rPr>
        <w:t>oordynowania działań w szkole;</w:t>
      </w:r>
    </w:p>
    <w:p w14:paraId="27F22CFD" w14:textId="21F5BAEE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z</w:t>
      </w:r>
      <w:r w:rsidR="00F93850" w:rsidRPr="00A20929">
        <w:rPr>
          <w:rStyle w:val="Domylnaczcionkaakapitu1"/>
          <w:rFonts w:cs="Times New Roman"/>
          <w:bCs/>
        </w:rPr>
        <w:t>wi</w:t>
      </w:r>
      <w:r w:rsidR="00254E2F">
        <w:rPr>
          <w:rStyle w:val="Domylnaczcionkaakapitu1"/>
          <w:rFonts w:cs="Times New Roman"/>
          <w:bCs/>
        </w:rPr>
        <w:t>ększenia skuteczności działania;</w:t>
      </w:r>
    </w:p>
    <w:p w14:paraId="27F22CFE" w14:textId="34B76A43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u</w:t>
      </w:r>
      <w:r w:rsidR="00F93850" w:rsidRPr="00A20929">
        <w:rPr>
          <w:rStyle w:val="Domylnaczcionkaakapitu1"/>
          <w:rFonts w:cs="Times New Roman"/>
          <w:bCs/>
        </w:rPr>
        <w:t>łatwienia wykonywania zadań statutowych szkoły,</w:t>
      </w:r>
    </w:p>
    <w:p w14:paraId="27F22CFF" w14:textId="1542B3AA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d</w:t>
      </w:r>
      <w:r w:rsidR="00F93850" w:rsidRPr="00A20929">
        <w:rPr>
          <w:rStyle w:val="Domylnaczcionkaakapitu1"/>
          <w:rFonts w:cs="Times New Roman"/>
          <w:bCs/>
        </w:rPr>
        <w:t>oskonaleni</w:t>
      </w:r>
      <w:r w:rsidR="00254E2F">
        <w:rPr>
          <w:rStyle w:val="Domylnaczcionkaakapitu1"/>
          <w:rFonts w:cs="Times New Roman"/>
          <w:bCs/>
        </w:rPr>
        <w:t>a umiejętności indywidualnych;</w:t>
      </w:r>
    </w:p>
    <w:p w14:paraId="27F22D00" w14:textId="5A02078D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z</w:t>
      </w:r>
      <w:r w:rsidR="00F93850" w:rsidRPr="00A20929">
        <w:rPr>
          <w:rStyle w:val="Domylnaczcionkaakapitu1"/>
          <w:rFonts w:cs="Times New Roman"/>
          <w:bCs/>
        </w:rPr>
        <w:t>apewnienia nauczycielom bezpośrednieg</w:t>
      </w:r>
      <w:r w:rsidR="00254E2F">
        <w:rPr>
          <w:rStyle w:val="Domylnaczcionkaakapitu1"/>
          <w:rFonts w:cs="Times New Roman"/>
          <w:bCs/>
        </w:rPr>
        <w:t>o wpływu na podejmowane decyzje;</w:t>
      </w:r>
    </w:p>
    <w:p w14:paraId="27F22D01" w14:textId="3E2EB7C6" w:rsidR="00F93850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d</w:t>
      </w:r>
      <w:r w:rsidR="008578EF" w:rsidRPr="00A20929">
        <w:rPr>
          <w:rStyle w:val="Domylnaczcionkaakapitu1"/>
          <w:rFonts w:cs="Times New Roman"/>
          <w:bCs/>
        </w:rPr>
        <w:t>oskonalenia współpracy zespołowej</w:t>
      </w:r>
      <w:r w:rsidR="00254E2F">
        <w:rPr>
          <w:rStyle w:val="Domylnaczcionkaakapitu1"/>
          <w:rFonts w:cs="Times New Roman"/>
          <w:bCs/>
        </w:rPr>
        <w:t>;</w:t>
      </w:r>
    </w:p>
    <w:p w14:paraId="27F22D02" w14:textId="77777777" w:rsidR="005F180A" w:rsidRPr="00A20929" w:rsidRDefault="00FE6686" w:rsidP="00BC5573">
      <w:pPr>
        <w:numPr>
          <w:ilvl w:val="0"/>
          <w:numId w:val="223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 xml:space="preserve"> </w:t>
      </w:r>
      <w:r w:rsidR="00191355" w:rsidRPr="00A20929">
        <w:rPr>
          <w:rStyle w:val="Domylnaczcionkaakapitu1"/>
          <w:rFonts w:cs="Times New Roman"/>
          <w:bCs/>
        </w:rPr>
        <w:t>o</w:t>
      </w:r>
      <w:r w:rsidR="005F180A" w:rsidRPr="00A20929">
        <w:rPr>
          <w:rStyle w:val="Domylnaczcionkaakapitu1"/>
          <w:rFonts w:cs="Times New Roman"/>
          <w:bCs/>
        </w:rPr>
        <w:t>graniczenia ryzyka błędów.</w:t>
      </w:r>
    </w:p>
    <w:p w14:paraId="27F22D03" w14:textId="77777777" w:rsidR="005F180A" w:rsidRPr="00A20929" w:rsidRDefault="0011212A" w:rsidP="00BC5573">
      <w:pPr>
        <w:numPr>
          <w:ilvl w:val="0"/>
          <w:numId w:val="104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 szkole powołuje się zespoły stałe i doraźne.</w:t>
      </w:r>
      <w:r w:rsidR="00FE6686" w:rsidRPr="00A20929">
        <w:rPr>
          <w:rStyle w:val="Domylnaczcionkaakapitu1"/>
          <w:rFonts w:cs="Times New Roman"/>
          <w:bCs/>
        </w:rPr>
        <w:t xml:space="preserve"> </w:t>
      </w:r>
    </w:p>
    <w:p w14:paraId="27F22D04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Zespół stały funkcjonuje od chwili jego powołania do rozwiązania. Dyrektor szkoły może dokonywać zmian w składzie zespołu stałego w przypadku zmian kadrowych na stanowiskach nauczycieli lub zmiany rodzaju przydzielonych zajęć.</w:t>
      </w:r>
    </w:p>
    <w:p w14:paraId="27F22D05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Zespół doraźny powołuje</w:t>
      </w:r>
      <w:r w:rsidR="00AE4813" w:rsidRPr="00A20929">
        <w:rPr>
          <w:rStyle w:val="Domylnaczcionkaakapitu1"/>
          <w:rFonts w:cs="Times New Roman"/>
          <w:bCs/>
        </w:rPr>
        <w:t xml:space="preserve"> dyrektor do wykonania okresowe</w:t>
      </w:r>
      <w:r w:rsidRPr="00A20929">
        <w:rPr>
          <w:rStyle w:val="Domylnaczcionkaakapitu1"/>
          <w:rFonts w:cs="Times New Roman"/>
          <w:bCs/>
        </w:rPr>
        <w:t>go zadania lub rozwiązania problemu. Po wykonaniu zadania zespół zostaje rozwiązany.</w:t>
      </w:r>
    </w:p>
    <w:p w14:paraId="27F22D06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Pracą każdego zespołu kieruje przewodniczący.</w:t>
      </w:r>
    </w:p>
    <w:p w14:paraId="27F22D07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Przewodniczącego zespołu stałego i doraźnego powołuje dyrektor szkoły, który może w tej sprawie uwzględnić wniosek członków zespołu.</w:t>
      </w:r>
    </w:p>
    <w:p w14:paraId="27F22D08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Przewodniczący zespołu przedstawia plan pracy zespołu do zatwierdzenia w terminie określonym w każdym przypadku przez dyrektora szkoły.</w:t>
      </w:r>
    </w:p>
    <w:p w14:paraId="27F22D09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Przewodniczący zespołu przedkłada sprawozdanie z prac zespołu co roku w terminie określonym przez dyrektora, ale nie później niż do zakończenia roku szkolnego.</w:t>
      </w:r>
    </w:p>
    <w:p w14:paraId="27F22D0A" w14:textId="77777777" w:rsidR="00C92B59" w:rsidRPr="00A20929" w:rsidRDefault="00C92B59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Powołanie nauczyciela w skład zespołu nie wymaga jego zgody.</w:t>
      </w:r>
    </w:p>
    <w:p w14:paraId="27F22D0B" w14:textId="77777777" w:rsidR="00C92B59" w:rsidRPr="00A20929" w:rsidRDefault="008B0D47" w:rsidP="00BC5573">
      <w:pPr>
        <w:numPr>
          <w:ilvl w:val="0"/>
          <w:numId w:val="104"/>
        </w:numPr>
        <w:ind w:left="147" w:hanging="14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Nauczyciel aktywnie uczestniczy w pracach zespołu i wykonuje zadania zlecone mu przez przewodniczącego.</w:t>
      </w:r>
    </w:p>
    <w:p w14:paraId="27F22D0C" w14:textId="77777777" w:rsidR="008B0D47" w:rsidRPr="00A20929" w:rsidRDefault="008B0D47" w:rsidP="00BC5573">
      <w:pPr>
        <w:numPr>
          <w:ilvl w:val="0"/>
          <w:numId w:val="104"/>
        </w:numPr>
        <w:ind w:left="357" w:hanging="357"/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W szkole powołuje się następujące zespoły stałe:</w:t>
      </w:r>
    </w:p>
    <w:p w14:paraId="27F22D0D" w14:textId="3F1A91E2" w:rsidR="008B0D47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8B0D47" w:rsidRPr="00A20929">
        <w:rPr>
          <w:rStyle w:val="Domylnaczcionkaakapitu1"/>
          <w:rFonts w:cs="Times New Roman"/>
          <w:bCs/>
        </w:rPr>
        <w:t>espół naucz</w:t>
      </w:r>
      <w:r w:rsidR="00254E2F">
        <w:rPr>
          <w:rStyle w:val="Domylnaczcionkaakapitu1"/>
          <w:rFonts w:cs="Times New Roman"/>
          <w:bCs/>
        </w:rPr>
        <w:t>ycieli edukacji wczesnoszkolnej;</w:t>
      </w:r>
    </w:p>
    <w:p w14:paraId="27F22D0E" w14:textId="70F488BE" w:rsidR="008B0D47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>espół nauczyci</w:t>
      </w:r>
      <w:r w:rsidR="00254E2F">
        <w:rPr>
          <w:rStyle w:val="Domylnaczcionkaakapitu1"/>
          <w:rFonts w:cs="Times New Roman"/>
          <w:bCs/>
        </w:rPr>
        <w:t>eli przedmiotów humanistycznych;</w:t>
      </w:r>
    </w:p>
    <w:p w14:paraId="27F22D0F" w14:textId="36A9D389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>e</w:t>
      </w:r>
      <w:r w:rsidR="00254E2F">
        <w:rPr>
          <w:rStyle w:val="Domylnaczcionkaakapitu1"/>
          <w:rFonts w:cs="Times New Roman"/>
          <w:bCs/>
        </w:rPr>
        <w:t>spół nauczycieli języków obcych;</w:t>
      </w:r>
    </w:p>
    <w:p w14:paraId="27F22D10" w14:textId="3185C8E1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lastRenderedPageBreak/>
        <w:t>z</w:t>
      </w:r>
      <w:r w:rsidR="00BD6041" w:rsidRPr="00A20929">
        <w:rPr>
          <w:rStyle w:val="Domylnaczcionkaakapitu1"/>
          <w:rFonts w:cs="Times New Roman"/>
          <w:bCs/>
        </w:rPr>
        <w:t>espół nauczycieli przedmio</w:t>
      </w:r>
      <w:r w:rsidR="00254E2F">
        <w:rPr>
          <w:rStyle w:val="Domylnaczcionkaakapitu1"/>
          <w:rFonts w:cs="Times New Roman"/>
          <w:bCs/>
        </w:rPr>
        <w:t>tów matematyczno-przyrodniczych;</w:t>
      </w:r>
    </w:p>
    <w:p w14:paraId="27F22D11" w14:textId="5C01D0D8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>espół na</w:t>
      </w:r>
      <w:r w:rsidR="00254E2F">
        <w:rPr>
          <w:rStyle w:val="Domylnaczcionkaakapitu1"/>
          <w:rFonts w:cs="Times New Roman"/>
          <w:bCs/>
        </w:rPr>
        <w:t>uczycieli wychowania fizycznego;</w:t>
      </w:r>
    </w:p>
    <w:p w14:paraId="27F22D12" w14:textId="30404ECE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 xml:space="preserve">espół nauczycieli uczących dany </w:t>
      </w:r>
      <w:r w:rsidR="00254E2F">
        <w:rPr>
          <w:rStyle w:val="Domylnaczcionkaakapitu1"/>
          <w:rFonts w:cs="Times New Roman"/>
          <w:bCs/>
        </w:rPr>
        <w:t>oddział;</w:t>
      </w:r>
    </w:p>
    <w:p w14:paraId="27F22D13" w14:textId="1485E42D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>espół do spraw pomocy psychologiczno</w:t>
      </w:r>
      <w:r w:rsidR="00254E2F">
        <w:rPr>
          <w:rStyle w:val="Domylnaczcionkaakapitu1"/>
          <w:rFonts w:cs="Times New Roman"/>
          <w:bCs/>
        </w:rPr>
        <w:t>-pedagogicznej w danym oddziale;</w:t>
      </w:r>
    </w:p>
    <w:p w14:paraId="27F22D14" w14:textId="076DA7E9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254E2F">
        <w:rPr>
          <w:rStyle w:val="Domylnaczcionkaakapitu1"/>
          <w:rFonts w:cs="Times New Roman"/>
          <w:bCs/>
        </w:rPr>
        <w:t>espół wychowawczy;</w:t>
      </w:r>
    </w:p>
    <w:p w14:paraId="27F22D15" w14:textId="77777777" w:rsidR="00BD6041" w:rsidRPr="00A20929" w:rsidRDefault="00191355" w:rsidP="00BC5573">
      <w:pPr>
        <w:numPr>
          <w:ilvl w:val="0"/>
          <w:numId w:val="105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z</w:t>
      </w:r>
      <w:r w:rsidR="00BD6041" w:rsidRPr="00A20929">
        <w:rPr>
          <w:rStyle w:val="Domylnaczcionkaakapitu1"/>
          <w:rFonts w:cs="Times New Roman"/>
          <w:bCs/>
        </w:rPr>
        <w:t>espół do spraw stypendium dla uczniów.</w:t>
      </w:r>
    </w:p>
    <w:p w14:paraId="27F22D16" w14:textId="77777777" w:rsidR="00E017C8" w:rsidRPr="00A20929" w:rsidRDefault="00E017C8" w:rsidP="00BC5573">
      <w:pPr>
        <w:numPr>
          <w:ilvl w:val="0"/>
          <w:numId w:val="106"/>
        </w:numPr>
        <w:contextualSpacing/>
        <w:rPr>
          <w:rStyle w:val="Domylnaczcionkaakapitu1"/>
          <w:rFonts w:cs="Times New Roman"/>
          <w:bCs/>
        </w:rPr>
      </w:pPr>
      <w:r w:rsidRPr="00A20929">
        <w:rPr>
          <w:rStyle w:val="Domylnaczcionkaakapitu1"/>
          <w:rFonts w:cs="Times New Roman"/>
          <w:bCs/>
        </w:rPr>
        <w:t>Szczegółowe zadan</w:t>
      </w:r>
      <w:r w:rsidR="0001362E" w:rsidRPr="00A20929">
        <w:rPr>
          <w:rStyle w:val="Domylnaczcionkaakapitu1"/>
          <w:rFonts w:cs="Times New Roman"/>
          <w:bCs/>
        </w:rPr>
        <w:t xml:space="preserve">ia zespołu określa plan pracy zespołu. </w:t>
      </w:r>
    </w:p>
    <w:p w14:paraId="27F22D17" w14:textId="77777777" w:rsidR="00610A4D" w:rsidRPr="00A20929" w:rsidRDefault="00610A4D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</w:p>
    <w:p w14:paraId="27F22D18" w14:textId="77777777" w:rsidR="0001362E" w:rsidRPr="00A20929" w:rsidRDefault="0001362E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  <w:r w:rsidRPr="00A20929">
        <w:rPr>
          <w:rStyle w:val="Domylnaczcionkaakapitu1"/>
          <w:rFonts w:cs="Times New Roman"/>
          <w:b/>
          <w:bCs/>
        </w:rPr>
        <w:t>Rozdział V</w:t>
      </w:r>
      <w:r w:rsidR="00B535DF" w:rsidRPr="00A20929">
        <w:rPr>
          <w:rStyle w:val="Domylnaczcionkaakapitu1"/>
          <w:rFonts w:cs="Times New Roman"/>
          <w:b/>
          <w:bCs/>
        </w:rPr>
        <w:t>I</w:t>
      </w:r>
    </w:p>
    <w:p w14:paraId="27F22D19" w14:textId="77777777" w:rsidR="0001362E" w:rsidRPr="00A20929" w:rsidRDefault="0001362E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  <w:r w:rsidRPr="00A20929">
        <w:rPr>
          <w:rStyle w:val="Domylnaczcionkaakapitu1"/>
          <w:rFonts w:cs="Times New Roman"/>
          <w:b/>
          <w:bCs/>
        </w:rPr>
        <w:t>Nauczyciele i inni pracownicy szkoły</w:t>
      </w:r>
    </w:p>
    <w:p w14:paraId="27F22D1A" w14:textId="77777777" w:rsidR="00F17504" w:rsidRPr="00A20929" w:rsidRDefault="00F17504" w:rsidP="00C05C0B">
      <w:pPr>
        <w:ind w:left="720"/>
        <w:contextualSpacing/>
        <w:jc w:val="center"/>
        <w:rPr>
          <w:rStyle w:val="Domylnaczcionkaakapitu1"/>
          <w:rFonts w:cs="Times New Roman"/>
          <w:b/>
          <w:bCs/>
        </w:rPr>
      </w:pPr>
      <w:r w:rsidRPr="00A20929">
        <w:rPr>
          <w:rStyle w:val="Domylnaczcionkaakapitu1"/>
          <w:rFonts w:cs="Times New Roman"/>
          <w:b/>
          <w:bCs/>
        </w:rPr>
        <w:t>Zadania nauczycieli</w:t>
      </w:r>
    </w:p>
    <w:p w14:paraId="27F22D1B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38</w:t>
      </w:r>
    </w:p>
    <w:p w14:paraId="27F22D1C" w14:textId="77777777" w:rsidR="00F17504" w:rsidRPr="00A20929" w:rsidRDefault="00C931E8" w:rsidP="00BC5573">
      <w:pPr>
        <w:numPr>
          <w:ilvl w:val="0"/>
          <w:numId w:val="10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Nauczyciel prowadzi pracę dydaktyczno-wychowawczą i opiekuńczą oraz odpowiada za jakość i wyniki tej pracy oraz bezpieczeństwo powierzonych jego opiece uczniów.</w:t>
      </w:r>
    </w:p>
    <w:p w14:paraId="27F22D1D" w14:textId="77777777" w:rsidR="00C931E8" w:rsidRPr="00A20929" w:rsidRDefault="00C931E8" w:rsidP="00BC5573">
      <w:pPr>
        <w:numPr>
          <w:ilvl w:val="0"/>
          <w:numId w:val="10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obowiązkowych zadań nauczycieli należy w szczególności:</w:t>
      </w:r>
    </w:p>
    <w:p w14:paraId="27F22D1E" w14:textId="6A997110" w:rsidR="00C931E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875BB5" w:rsidRPr="00A20929">
        <w:rPr>
          <w:rFonts w:cs="Times New Roman"/>
          <w:bCs/>
        </w:rPr>
        <w:t>bałość o życie, zdrowie</w:t>
      </w:r>
      <w:r w:rsidR="00C931E8" w:rsidRPr="00A20929">
        <w:rPr>
          <w:rFonts w:cs="Times New Roman"/>
          <w:bCs/>
        </w:rPr>
        <w:t xml:space="preserve"> i bezpieczeństwo uczniów podczas za</w:t>
      </w:r>
      <w:r w:rsidR="00254E2F">
        <w:rPr>
          <w:rFonts w:cs="Times New Roman"/>
          <w:bCs/>
        </w:rPr>
        <w:t>jęć organizowanych przez szkołę;</w:t>
      </w:r>
    </w:p>
    <w:p w14:paraId="27F22D1F" w14:textId="07E4F5DD" w:rsidR="00C931E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C931E8" w:rsidRPr="00A20929">
        <w:rPr>
          <w:rFonts w:cs="Times New Roman"/>
          <w:bCs/>
        </w:rPr>
        <w:t xml:space="preserve">rawidłowe organizowanie procesu dydaktycznego: pełna realizacja wybranego programu nauczania, wybór optymalnych form organizacyjnych i metod nauczania w celu maksymalnego ułatwienia uczniom zrozumienia istoty realizowanych zagadnień, motywowanie uczniów do aktywnego udziału w lekcji, </w:t>
      </w:r>
      <w:r w:rsidR="00254E2F">
        <w:rPr>
          <w:rFonts w:cs="Times New Roman"/>
          <w:bCs/>
        </w:rPr>
        <w:t>wybór odpowiedniego podręcznika;</w:t>
      </w:r>
    </w:p>
    <w:p w14:paraId="27F22D20" w14:textId="649F1B32" w:rsidR="00C931E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C931E8" w:rsidRPr="00A20929">
        <w:rPr>
          <w:rFonts w:cs="Times New Roman"/>
          <w:bCs/>
        </w:rPr>
        <w:t>ształcenie i wychowywanie młodzieży w umiłowaniu ojczyzny, w poszanowaniu Konstytucji Rzeczypospolitej Polskiej, w atmosferze wolności sumienia i</w:t>
      </w:r>
      <w:r w:rsidR="00254E2F">
        <w:rPr>
          <w:rFonts w:cs="Times New Roman"/>
          <w:bCs/>
        </w:rPr>
        <w:t xml:space="preserve"> szacunku dla każdego człowieka;</w:t>
      </w:r>
    </w:p>
    <w:p w14:paraId="27F22D21" w14:textId="41620F2E" w:rsidR="00C931E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C931E8" w:rsidRPr="00A20929">
        <w:rPr>
          <w:rFonts w:cs="Times New Roman"/>
          <w:bCs/>
        </w:rPr>
        <w:t>banie o kształtowanie u uczniów postaw moralnych i obywatelskich zgodnie z ideą demokracji, pokoju i przyjaźni między ludźmi różnych narodów</w:t>
      </w:r>
      <w:r w:rsidR="00254E2F">
        <w:rPr>
          <w:rFonts w:cs="Times New Roman"/>
          <w:bCs/>
        </w:rPr>
        <w:t>, ras i światopoglądów;</w:t>
      </w:r>
    </w:p>
    <w:p w14:paraId="27F22D22" w14:textId="725D3C64" w:rsidR="0032081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320818" w:rsidRPr="00A20929">
        <w:rPr>
          <w:rFonts w:cs="Times New Roman"/>
          <w:bCs/>
        </w:rPr>
        <w:t>worzenie własnego warsztatu pracy dydaktycznej, wykonywanie pomocy dydaktycznych wspólnie z uczniami, udział w gromadzeniu niezbędnych środków dydaktycznych, db</w:t>
      </w:r>
      <w:r w:rsidR="00254E2F">
        <w:rPr>
          <w:rFonts w:cs="Times New Roman"/>
          <w:bCs/>
        </w:rPr>
        <w:t>ałość o pomoce i sprzęt szkolny;</w:t>
      </w:r>
    </w:p>
    <w:p w14:paraId="27F22D23" w14:textId="444F7892" w:rsidR="0032081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320818" w:rsidRPr="00A20929">
        <w:rPr>
          <w:rFonts w:cs="Times New Roman"/>
          <w:bCs/>
        </w:rPr>
        <w:t>ozpoznawanie możliwości psychofizycznych oraz indywidualnych potrzeb rozwojowych, a w szczególności rozpoznawanie</w:t>
      </w:r>
      <w:r w:rsidR="00254E2F">
        <w:rPr>
          <w:rFonts w:cs="Times New Roman"/>
          <w:bCs/>
        </w:rPr>
        <w:t xml:space="preserve"> przyczyn niepowodzeń szkolnych;</w:t>
      </w:r>
    </w:p>
    <w:p w14:paraId="27F22D24" w14:textId="48AFBC2B" w:rsidR="0032081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320818" w:rsidRPr="00A20929">
        <w:rPr>
          <w:rFonts w:cs="Times New Roman"/>
          <w:bCs/>
        </w:rPr>
        <w:t>rowadzenie zindywidualizowanej pracy z uczniem o spec</w:t>
      </w:r>
      <w:r w:rsidR="00254E2F">
        <w:rPr>
          <w:rFonts w:cs="Times New Roman"/>
          <w:bCs/>
        </w:rPr>
        <w:t>jalnych potrzebach edukacyjnych;</w:t>
      </w:r>
    </w:p>
    <w:p w14:paraId="27F22D25" w14:textId="2CB03B64" w:rsidR="0032081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320818" w:rsidRPr="00A20929">
        <w:rPr>
          <w:rFonts w:cs="Times New Roman"/>
          <w:bCs/>
        </w:rPr>
        <w:t>nioskowanie do wychowawcy o objęcie ucznia pomocą psychologiczno-pedagogiczną, w przypadku gdy działania podejmowane przez nauczyciela nie przyniosły oczekiwanych zmian lub nauczyciel z</w:t>
      </w:r>
      <w:r w:rsidR="00254E2F">
        <w:rPr>
          <w:rFonts w:cs="Times New Roman"/>
          <w:bCs/>
        </w:rPr>
        <w:t>diagnozował wybitne uzdolnienia;</w:t>
      </w:r>
    </w:p>
    <w:p w14:paraId="27F22D26" w14:textId="4DD26665" w:rsidR="00320818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d</w:t>
      </w:r>
      <w:r w:rsidR="00875BB5" w:rsidRPr="00A20929">
        <w:rPr>
          <w:rFonts w:cs="Times New Roman"/>
          <w:bCs/>
        </w:rPr>
        <w:t>ostosowanie</w:t>
      </w:r>
      <w:r w:rsidR="00320818" w:rsidRPr="00A20929">
        <w:rPr>
          <w:rFonts w:cs="Times New Roman"/>
          <w:bCs/>
        </w:rPr>
        <w:t xml:space="preserve"> wymagań edukacyjnych z nauczanego przedmiotu do indywidualnych potrzeb edukacyjnych ucznia i możliwości psychofizycznych</w:t>
      </w:r>
      <w:r w:rsidR="00254E2F">
        <w:rPr>
          <w:rFonts w:cs="Times New Roman"/>
          <w:bCs/>
        </w:rPr>
        <w:t>;</w:t>
      </w:r>
    </w:p>
    <w:p w14:paraId="27F22D27" w14:textId="70A7E059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</w:t>
      </w:r>
      <w:r w:rsidR="00D7053B" w:rsidRPr="00A20929">
        <w:rPr>
          <w:rFonts w:cs="Times New Roman"/>
          <w:bCs/>
        </w:rPr>
        <w:t>ezstronne, rzetelne, systematyczne i sprawiedliwe ocenianie bieżącej wiedzy i umiejętności uczniów z zachowaniem wspierają</w:t>
      </w:r>
      <w:r w:rsidR="00254E2F">
        <w:rPr>
          <w:rFonts w:cs="Times New Roman"/>
          <w:bCs/>
        </w:rPr>
        <w:t>cej i motywującej funkcji oceny;</w:t>
      </w:r>
    </w:p>
    <w:p w14:paraId="27F22D28" w14:textId="02125A75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D7053B" w:rsidRPr="00A20929">
        <w:rPr>
          <w:rFonts w:cs="Times New Roman"/>
          <w:bCs/>
        </w:rPr>
        <w:t xml:space="preserve">cenianie ucznia zgodnie z opracowanym przez zespół nauczycieli </w:t>
      </w:r>
      <w:r w:rsidR="00D175BF" w:rsidRPr="00A20929">
        <w:rPr>
          <w:rFonts w:cs="Times New Roman"/>
          <w:bCs/>
        </w:rPr>
        <w:t xml:space="preserve">uczących danego przedmiotu </w:t>
      </w:r>
      <w:r w:rsidR="00D7053B" w:rsidRPr="00A20929">
        <w:rPr>
          <w:rFonts w:cs="Times New Roman"/>
          <w:bCs/>
        </w:rPr>
        <w:t>przedmiotowym</w:t>
      </w:r>
      <w:r w:rsidR="00995D57" w:rsidRPr="00A20929">
        <w:rPr>
          <w:rFonts w:cs="Times New Roman"/>
          <w:bCs/>
        </w:rPr>
        <w:t>i</w:t>
      </w:r>
      <w:r w:rsidR="00D7053B" w:rsidRPr="00A20929">
        <w:rPr>
          <w:rFonts w:cs="Times New Roman"/>
          <w:bCs/>
        </w:rPr>
        <w:t xml:space="preserve"> </w:t>
      </w:r>
      <w:r w:rsidR="00995D57" w:rsidRPr="00A20929">
        <w:rPr>
          <w:rFonts w:cs="Times New Roman"/>
          <w:bCs/>
        </w:rPr>
        <w:t xml:space="preserve">zasadami </w:t>
      </w:r>
      <w:r w:rsidR="00D7053B" w:rsidRPr="00A20929">
        <w:rPr>
          <w:rFonts w:cs="Times New Roman"/>
          <w:bCs/>
        </w:rPr>
        <w:t>oceniania</w:t>
      </w:r>
      <w:r w:rsidR="00995D57" w:rsidRPr="00A20929">
        <w:rPr>
          <w:rFonts w:cs="Times New Roman"/>
          <w:bCs/>
        </w:rPr>
        <w:t>, które nie mogą</w:t>
      </w:r>
      <w:r w:rsidR="00D7053B" w:rsidRPr="00A20929">
        <w:rPr>
          <w:rFonts w:cs="Times New Roman"/>
          <w:bCs/>
        </w:rPr>
        <w:t xml:space="preserve"> być sprzecz</w:t>
      </w:r>
      <w:r w:rsidR="00995D57" w:rsidRPr="00A20929">
        <w:rPr>
          <w:rFonts w:cs="Times New Roman"/>
          <w:bCs/>
        </w:rPr>
        <w:t>ne</w:t>
      </w:r>
      <w:r w:rsidR="00D7053B" w:rsidRPr="00A20929">
        <w:rPr>
          <w:rFonts w:cs="Times New Roman"/>
          <w:bCs/>
        </w:rPr>
        <w:t xml:space="preserve"> ze szczegółowymi warunkami i sposobem ocen</w:t>
      </w:r>
      <w:r w:rsidR="00254E2F">
        <w:rPr>
          <w:rFonts w:cs="Times New Roman"/>
          <w:bCs/>
        </w:rPr>
        <w:t>iania wewnątrzszkolnego uczniów;</w:t>
      </w:r>
    </w:p>
    <w:p w14:paraId="27F22D29" w14:textId="5245A85D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7053B" w:rsidRPr="00A20929">
        <w:rPr>
          <w:rFonts w:cs="Times New Roman"/>
          <w:bCs/>
        </w:rPr>
        <w:t>spieranie rozwoju psychofizy</w:t>
      </w:r>
      <w:r w:rsidR="00E53A8E" w:rsidRPr="00A20929">
        <w:rPr>
          <w:rFonts w:cs="Times New Roman"/>
          <w:bCs/>
        </w:rPr>
        <w:t>cznego uczniów, ich zdolności i</w:t>
      </w:r>
      <w:r w:rsidR="00D7053B" w:rsidRPr="00A20929">
        <w:rPr>
          <w:rFonts w:cs="Times New Roman"/>
          <w:bCs/>
        </w:rPr>
        <w:t xml:space="preserve"> zainteresowań, </w:t>
      </w:r>
      <w:r w:rsidR="00875BB5" w:rsidRPr="00A20929">
        <w:rPr>
          <w:rFonts w:cs="Times New Roman"/>
          <w:bCs/>
        </w:rPr>
        <w:br/>
      </w:r>
      <w:r w:rsidR="00D7053B" w:rsidRPr="00A20929">
        <w:rPr>
          <w:rFonts w:cs="Times New Roman"/>
          <w:bCs/>
        </w:rPr>
        <w:t xml:space="preserve">m.in. poprzez pomoc w rozwijaniu uzdolnień i zainteresowań, przygotowanie do </w:t>
      </w:r>
      <w:r w:rsidR="00254E2F">
        <w:rPr>
          <w:rFonts w:cs="Times New Roman"/>
          <w:bCs/>
        </w:rPr>
        <w:t>udziału w konkursach i zawodach;</w:t>
      </w:r>
    </w:p>
    <w:p w14:paraId="27F22D2A" w14:textId="7AA91F86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7053B" w:rsidRPr="00A20929">
        <w:rPr>
          <w:rFonts w:cs="Times New Roman"/>
          <w:bCs/>
        </w:rPr>
        <w:t>spółpraca z w</w:t>
      </w:r>
      <w:r w:rsidR="00254E2F">
        <w:rPr>
          <w:rFonts w:cs="Times New Roman"/>
          <w:bCs/>
        </w:rPr>
        <w:t>ychowawcą i samorządem klasowym;</w:t>
      </w:r>
    </w:p>
    <w:p w14:paraId="27F22D2B" w14:textId="4E8C05B6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</w:t>
      </w:r>
      <w:r w:rsidR="00D7053B" w:rsidRPr="00A20929">
        <w:rPr>
          <w:rFonts w:cs="Times New Roman"/>
          <w:bCs/>
        </w:rPr>
        <w:t>ndywidual</w:t>
      </w:r>
      <w:r w:rsidR="00254E2F">
        <w:rPr>
          <w:rFonts w:cs="Times New Roman"/>
          <w:bCs/>
        </w:rPr>
        <w:t>ne kontakty z rodzicami uczniów;</w:t>
      </w:r>
    </w:p>
    <w:p w14:paraId="27F22D2C" w14:textId="0CE6699A" w:rsidR="00D7053B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D7053B" w:rsidRPr="00A20929">
        <w:rPr>
          <w:rFonts w:cs="Times New Roman"/>
          <w:bCs/>
        </w:rPr>
        <w:t>oskonalenie umiejętności dydaktycznych i podnoszenie poziomu wiedzy merytorycznej, aktywny udział w zebraniach rady pedagogicznej, udział w lekcjach koleżeńskich, uczestnictwo w konferencjach metodycznych oraz innych formach doskonalenia zawodowego</w:t>
      </w:r>
      <w:r w:rsidR="00936BDD" w:rsidRPr="00A20929">
        <w:rPr>
          <w:rFonts w:cs="Times New Roman"/>
          <w:bCs/>
        </w:rPr>
        <w:t xml:space="preserve"> nauczycieli organizowan</w:t>
      </w:r>
      <w:r w:rsidR="00254E2F">
        <w:rPr>
          <w:rFonts w:cs="Times New Roman"/>
          <w:bCs/>
        </w:rPr>
        <w:t>ych przez instytucje zewnętrzne;</w:t>
      </w:r>
    </w:p>
    <w:p w14:paraId="27F22D2D" w14:textId="276CE5E2" w:rsidR="00936BDD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a</w:t>
      </w:r>
      <w:r w:rsidR="00936BDD" w:rsidRPr="00A20929">
        <w:rPr>
          <w:rFonts w:cs="Times New Roman"/>
          <w:bCs/>
        </w:rPr>
        <w:t>ktywny udział w życiu szkoły</w:t>
      </w:r>
      <w:r w:rsidR="00AA7603" w:rsidRPr="00A20929">
        <w:rPr>
          <w:rFonts w:cs="Times New Roman"/>
          <w:bCs/>
        </w:rPr>
        <w:t xml:space="preserve"> poprzez uczestnictwo w uroczystościach i imprezach organizowanych przez szkołę</w:t>
      </w:r>
      <w:r w:rsidR="00BE5171" w:rsidRPr="00A20929">
        <w:rPr>
          <w:rFonts w:cs="Times New Roman"/>
          <w:bCs/>
        </w:rPr>
        <w:t xml:space="preserve"> oraz </w:t>
      </w:r>
      <w:r w:rsidR="00254E2F">
        <w:rPr>
          <w:rFonts w:cs="Times New Roman"/>
          <w:bCs/>
        </w:rPr>
        <w:t>współorganizowanie uroczystości;</w:t>
      </w:r>
    </w:p>
    <w:p w14:paraId="27F22D2E" w14:textId="50CAD5E0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BE5171" w:rsidRPr="00A20929">
        <w:rPr>
          <w:rFonts w:cs="Times New Roman"/>
          <w:bCs/>
        </w:rPr>
        <w:t>rzestrzeganie dyscypliny pracy, aktywne pełnienie dyżurów, punktualne rozpoczynanie i kończenie zajęć, bezzwłoczne informowanie dyrektora o nieobecności w pracy, przestrzegan</w:t>
      </w:r>
      <w:r w:rsidR="00254E2F">
        <w:rPr>
          <w:rFonts w:cs="Times New Roman"/>
          <w:bCs/>
        </w:rPr>
        <w:t>ie innych zapisów Kodeksu pracy;</w:t>
      </w:r>
    </w:p>
    <w:p w14:paraId="27F22D2F" w14:textId="18CEB577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BE5171" w:rsidRPr="00A20929">
        <w:rPr>
          <w:rFonts w:cs="Times New Roman"/>
          <w:bCs/>
        </w:rPr>
        <w:t>rawidłowe prowadzenie dokumentacji szkolnej, elektronicznego dziennika i innej doku</w:t>
      </w:r>
      <w:r w:rsidR="00254E2F">
        <w:rPr>
          <w:rFonts w:cs="Times New Roman"/>
          <w:bCs/>
        </w:rPr>
        <w:t>mentacji obowiązującej w szkole;</w:t>
      </w:r>
    </w:p>
    <w:p w14:paraId="27F22D30" w14:textId="38A3FC5A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BE5171" w:rsidRPr="00A20929">
        <w:rPr>
          <w:rFonts w:cs="Times New Roman"/>
          <w:bCs/>
        </w:rPr>
        <w:t>ierowanie się w swoich działaniach dobrem ucznia, a także poszanow</w:t>
      </w:r>
      <w:r w:rsidR="00254E2F">
        <w:rPr>
          <w:rFonts w:cs="Times New Roman"/>
          <w:bCs/>
        </w:rPr>
        <w:t>aniem godności osobistej ucznia;</w:t>
      </w:r>
    </w:p>
    <w:p w14:paraId="27F22D31" w14:textId="0DB07C2B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BE5171" w:rsidRPr="00A20929">
        <w:rPr>
          <w:rFonts w:cs="Times New Roman"/>
          <w:bCs/>
        </w:rPr>
        <w:t>rzestrzeganie tajemnicy służbowej i ochrona dany</w:t>
      </w:r>
      <w:r w:rsidR="00254E2F">
        <w:rPr>
          <w:rFonts w:cs="Times New Roman"/>
          <w:bCs/>
        </w:rPr>
        <w:t>ch osobowych uczniów i rodziców;</w:t>
      </w:r>
    </w:p>
    <w:p w14:paraId="27F22D32" w14:textId="268D79CB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BE5171" w:rsidRPr="00A20929">
        <w:rPr>
          <w:rFonts w:cs="Times New Roman"/>
          <w:bCs/>
        </w:rPr>
        <w:t>rzestrzeganie zasad współżycia społecznego i dbanie</w:t>
      </w:r>
      <w:r w:rsidR="00254E2F">
        <w:rPr>
          <w:rFonts w:cs="Times New Roman"/>
          <w:bCs/>
        </w:rPr>
        <w:t xml:space="preserve"> o właściwe relacje pracownicze;</w:t>
      </w:r>
    </w:p>
    <w:p w14:paraId="27F22D33" w14:textId="6B67BEC5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BE5171" w:rsidRPr="00A20929">
        <w:rPr>
          <w:rFonts w:cs="Times New Roman"/>
          <w:bCs/>
        </w:rPr>
        <w:t>okonanie wyboru podręczników i programu nauczania lub opracowanie własnego programu i zapoznan</w:t>
      </w:r>
      <w:r w:rsidR="00254E2F">
        <w:rPr>
          <w:rFonts w:cs="Times New Roman"/>
          <w:bCs/>
        </w:rPr>
        <w:t>ie z nimi uczniów i rodziców;</w:t>
      </w:r>
    </w:p>
    <w:p w14:paraId="27F22D34" w14:textId="77777777" w:rsidR="00BE5171" w:rsidRPr="00A20929" w:rsidRDefault="00191355" w:rsidP="00BC5573">
      <w:pPr>
        <w:numPr>
          <w:ilvl w:val="0"/>
          <w:numId w:val="10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BE5171" w:rsidRPr="00A20929">
        <w:rPr>
          <w:rFonts w:cs="Times New Roman"/>
          <w:bCs/>
        </w:rPr>
        <w:t>czestniczenie w przeprowadzaniu egzaminu w ostatnim roku nauki w szkole.</w:t>
      </w:r>
    </w:p>
    <w:p w14:paraId="27F22D35" w14:textId="77777777" w:rsidR="00BE5171" w:rsidRPr="00A20929" w:rsidRDefault="00B94783" w:rsidP="00BC5573">
      <w:pPr>
        <w:numPr>
          <w:ilvl w:val="0"/>
          <w:numId w:val="109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ramach czasu pracy oraz ustalonego wynagrodzenia nauczyciel obowiązany jest realizować:</w:t>
      </w:r>
      <w:r w:rsidR="005252C4" w:rsidRPr="00A20929">
        <w:rPr>
          <w:rFonts w:cs="Times New Roman"/>
          <w:bCs/>
        </w:rPr>
        <w:t xml:space="preserve"> </w:t>
      </w:r>
      <w:r w:rsidR="00F95293" w:rsidRPr="00A20929">
        <w:rPr>
          <w:rFonts w:cs="Times New Roman"/>
          <w:bCs/>
        </w:rPr>
        <w:t xml:space="preserve"> </w:t>
      </w:r>
    </w:p>
    <w:p w14:paraId="27F22D36" w14:textId="3FFB02D0" w:rsidR="00B94783" w:rsidRPr="00A20929" w:rsidRDefault="00191355" w:rsidP="00BC5573">
      <w:pPr>
        <w:numPr>
          <w:ilvl w:val="0"/>
          <w:numId w:val="11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B94783" w:rsidRPr="00A20929">
        <w:rPr>
          <w:rFonts w:cs="Times New Roman"/>
          <w:bCs/>
        </w:rPr>
        <w:t>ajęcia dydaktyczne, wychowawcze i opiekuńcze prowadzone bezpośrednio z uczniami albo na ich rzecz w wymiarze określonym p</w:t>
      </w:r>
      <w:r w:rsidR="00CA64C5">
        <w:rPr>
          <w:rFonts w:cs="Times New Roman"/>
          <w:bCs/>
        </w:rPr>
        <w:t>rzepisami dla danego stanowiska;</w:t>
      </w:r>
    </w:p>
    <w:p w14:paraId="27F22D37" w14:textId="4505CFD2" w:rsidR="00B94783" w:rsidRPr="00A20929" w:rsidRDefault="00191355" w:rsidP="00BC5573">
      <w:pPr>
        <w:numPr>
          <w:ilvl w:val="0"/>
          <w:numId w:val="11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B94783" w:rsidRPr="00A20929">
        <w:rPr>
          <w:rFonts w:cs="Times New Roman"/>
          <w:bCs/>
        </w:rPr>
        <w:t>ajęcia opiekuńcze</w:t>
      </w:r>
      <w:r w:rsidR="00FC3B3A" w:rsidRPr="00A20929">
        <w:rPr>
          <w:rFonts w:cs="Times New Roman"/>
          <w:bCs/>
        </w:rPr>
        <w:t xml:space="preserve">, jeśli istnieje taka potrzeba, </w:t>
      </w:r>
      <w:r w:rsidR="00B94783" w:rsidRPr="00A20929">
        <w:rPr>
          <w:rFonts w:cs="Times New Roman"/>
          <w:bCs/>
        </w:rPr>
        <w:t xml:space="preserve"> w dni wolne od zajęć dydaktycznych, </w:t>
      </w:r>
      <w:r w:rsidR="00FC3B3A" w:rsidRPr="00A20929">
        <w:rPr>
          <w:rFonts w:cs="Times New Roman"/>
          <w:bCs/>
        </w:rPr>
        <w:br/>
      </w:r>
      <w:r w:rsidR="00B94783" w:rsidRPr="00A20929">
        <w:rPr>
          <w:rFonts w:cs="Times New Roman"/>
          <w:bCs/>
        </w:rPr>
        <w:t>z wyjątkiem dni ustawowo wolnych od pracy oraz ferii zimowych i letnic</w:t>
      </w:r>
      <w:r w:rsidR="00CA64C5">
        <w:rPr>
          <w:rFonts w:cs="Times New Roman"/>
          <w:bCs/>
        </w:rPr>
        <w:t>h;</w:t>
      </w:r>
    </w:p>
    <w:p w14:paraId="27F22D38" w14:textId="2300CCE7" w:rsidR="00B94783" w:rsidRPr="00A20929" w:rsidRDefault="00191355" w:rsidP="00BC5573">
      <w:pPr>
        <w:numPr>
          <w:ilvl w:val="0"/>
          <w:numId w:val="11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z</w:t>
      </w:r>
      <w:r w:rsidR="00B94783" w:rsidRPr="00A20929">
        <w:rPr>
          <w:rFonts w:cs="Times New Roman"/>
          <w:bCs/>
        </w:rPr>
        <w:t>ajęcia i czynności związane z przygotowaniem się do zajęć, samokształceniem i doskonaleniem zawodowym</w:t>
      </w:r>
      <w:r w:rsidR="009B3C4F" w:rsidRPr="00A20929">
        <w:rPr>
          <w:rFonts w:cs="Times New Roman"/>
          <w:bCs/>
        </w:rPr>
        <w:t xml:space="preserve"> o</w:t>
      </w:r>
      <w:r w:rsidR="00CA64C5">
        <w:rPr>
          <w:rFonts w:cs="Times New Roman"/>
          <w:bCs/>
        </w:rPr>
        <w:t>dbywanymi w szkole lub poza nią;</w:t>
      </w:r>
    </w:p>
    <w:p w14:paraId="27F22D39" w14:textId="77777777" w:rsidR="0034411D" w:rsidRPr="00A20929" w:rsidRDefault="005252C4" w:rsidP="00BC5573">
      <w:pPr>
        <w:numPr>
          <w:ilvl w:val="0"/>
          <w:numId w:val="11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nauczyciel prowadzi konsultacje </w:t>
      </w:r>
      <w:r w:rsidRPr="00A20929">
        <w:rPr>
          <w:rFonts w:cs="Times New Roman"/>
          <w:shd w:val="clear" w:color="auto" w:fill="FFFFFF"/>
        </w:rPr>
        <w:t xml:space="preserve">dla uczniów, wychowanków lub ich rodziców w wymiarze </w:t>
      </w:r>
      <w:r w:rsidR="00F95293" w:rsidRPr="00A20929">
        <w:rPr>
          <w:rFonts w:cs="Times New Roman"/>
          <w:shd w:val="clear" w:color="auto" w:fill="FFFFFF"/>
        </w:rPr>
        <w:t>godzinowym ustalonym przez dyrektora</w:t>
      </w:r>
      <w:r w:rsidRPr="00A20929">
        <w:rPr>
          <w:rFonts w:cs="Times New Roman"/>
          <w:shd w:val="clear" w:color="auto" w:fill="FFFFFF"/>
        </w:rPr>
        <w:t>.</w:t>
      </w:r>
    </w:p>
    <w:p w14:paraId="27F22D3A" w14:textId="77777777" w:rsidR="00875BB5" w:rsidRPr="00A20929" w:rsidRDefault="00875BB5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D3B" w14:textId="77777777" w:rsidR="009B3C4F" w:rsidRPr="00A20929" w:rsidRDefault="009B3C4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Zadania wychowawców klas</w:t>
      </w:r>
    </w:p>
    <w:p w14:paraId="27F22D3C" w14:textId="77777777" w:rsidR="00527EEE" w:rsidRPr="00A20929" w:rsidRDefault="00912483" w:rsidP="00C05C0B">
      <w:pPr>
        <w:pStyle w:val="Normalny1"/>
        <w:suppressAutoHyphens w:val="0"/>
        <w:spacing w:line="360" w:lineRule="auto"/>
        <w:contextualSpacing/>
        <w:jc w:val="center"/>
        <w:rPr>
          <w:rFonts w:cs="Times New Roman"/>
          <w:b/>
        </w:rPr>
      </w:pPr>
      <w:r w:rsidRPr="00A20929">
        <w:rPr>
          <w:rFonts w:cs="Times New Roman"/>
          <w:b/>
        </w:rPr>
        <w:t>§ 39</w:t>
      </w:r>
    </w:p>
    <w:p w14:paraId="27F22D3D" w14:textId="77777777" w:rsidR="00DB124E" w:rsidRPr="00A20929" w:rsidRDefault="00AA4F5D" w:rsidP="00BC5573">
      <w:pPr>
        <w:pStyle w:val="Normalny1"/>
        <w:numPr>
          <w:ilvl w:val="0"/>
          <w:numId w:val="111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 xml:space="preserve">Zadaniem wychowawcy klasy jest sprawowanie opieki wychowawczej nad uczniami, </w:t>
      </w:r>
      <w:r w:rsidR="00FC3B3A" w:rsidRPr="00A20929">
        <w:rPr>
          <w:rFonts w:cs="Times New Roman"/>
        </w:rPr>
        <w:br/>
      </w:r>
      <w:r w:rsidRPr="00A20929">
        <w:rPr>
          <w:rFonts w:cs="Times New Roman"/>
        </w:rPr>
        <w:t>a w szczególności:</w:t>
      </w:r>
    </w:p>
    <w:p w14:paraId="27F22D3E" w14:textId="455978A7" w:rsidR="00AA4F5D" w:rsidRPr="00A20929" w:rsidRDefault="00191355" w:rsidP="00BC5573">
      <w:pPr>
        <w:pStyle w:val="Normalny1"/>
        <w:numPr>
          <w:ilvl w:val="0"/>
          <w:numId w:val="11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t</w:t>
      </w:r>
      <w:r w:rsidR="00AA4F5D" w:rsidRPr="00A20929">
        <w:rPr>
          <w:rFonts w:cs="Times New Roman"/>
        </w:rPr>
        <w:t xml:space="preserve">worzenie warunków wspomagających rozwój ucznia, proces jego uczenia się oraz przygotowanie do życia w rodzinie i </w:t>
      </w:r>
      <w:r w:rsidR="00CA64C5">
        <w:rPr>
          <w:rFonts w:cs="Times New Roman"/>
        </w:rPr>
        <w:t>społeczeństwie;</w:t>
      </w:r>
    </w:p>
    <w:p w14:paraId="27F22D3F" w14:textId="3B159606" w:rsidR="00AA4F5D" w:rsidRPr="00A20929" w:rsidRDefault="00191355" w:rsidP="00BC5573">
      <w:pPr>
        <w:pStyle w:val="Normalny1"/>
        <w:numPr>
          <w:ilvl w:val="0"/>
          <w:numId w:val="11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i</w:t>
      </w:r>
      <w:r w:rsidR="00AA4F5D" w:rsidRPr="00A20929">
        <w:rPr>
          <w:rFonts w:cs="Times New Roman"/>
        </w:rPr>
        <w:t>nspirowanie i wspomaga</w:t>
      </w:r>
      <w:r w:rsidR="00CA64C5">
        <w:rPr>
          <w:rFonts w:cs="Times New Roman"/>
        </w:rPr>
        <w:t>nie działań zespołowych uczniów;</w:t>
      </w:r>
    </w:p>
    <w:p w14:paraId="27F22D40" w14:textId="77777777" w:rsidR="00AA4F5D" w:rsidRPr="00A20929" w:rsidRDefault="00191355" w:rsidP="00BC5573">
      <w:pPr>
        <w:pStyle w:val="Normalny1"/>
        <w:numPr>
          <w:ilvl w:val="0"/>
          <w:numId w:val="11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AA4F5D" w:rsidRPr="00A20929">
        <w:rPr>
          <w:rFonts w:cs="Times New Roman"/>
        </w:rPr>
        <w:t>odejmowanie działań umożliwiających rozwiązywanie konfliktów w zespole uczniów.</w:t>
      </w:r>
    </w:p>
    <w:p w14:paraId="27F22D41" w14:textId="77777777" w:rsidR="00AA4F5D" w:rsidRPr="00A20929" w:rsidRDefault="00AA4F5D" w:rsidP="00BC5573">
      <w:pPr>
        <w:pStyle w:val="Normalny1"/>
        <w:numPr>
          <w:ilvl w:val="0"/>
          <w:numId w:val="113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Wychowawca realizuje zadania poprzez:</w:t>
      </w:r>
    </w:p>
    <w:p w14:paraId="27F22D42" w14:textId="6FD34B3C" w:rsidR="00AA4F5D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b</w:t>
      </w:r>
      <w:r w:rsidR="00C6785A" w:rsidRPr="00A20929">
        <w:rPr>
          <w:rFonts w:cs="Times New Roman"/>
        </w:rPr>
        <w:t xml:space="preserve">liższe poznanie uczniów, ich zdrowia, cech osobowościowych, warunków rodzinnych </w:t>
      </w:r>
      <w:r w:rsidR="00FC3B3A" w:rsidRPr="00A20929">
        <w:rPr>
          <w:rFonts w:cs="Times New Roman"/>
        </w:rPr>
        <w:br/>
      </w:r>
      <w:r w:rsidR="00C6785A" w:rsidRPr="00A20929">
        <w:rPr>
          <w:rFonts w:cs="Times New Roman"/>
        </w:rPr>
        <w:t>i bytowych, ich potrzeb i oczekiwań</w:t>
      </w:r>
      <w:r w:rsidR="00CA64C5">
        <w:rPr>
          <w:rFonts w:cs="Times New Roman"/>
        </w:rPr>
        <w:t>;</w:t>
      </w:r>
    </w:p>
    <w:p w14:paraId="27F22D43" w14:textId="77CE8E43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r</w:t>
      </w:r>
      <w:r w:rsidR="005A2C3A" w:rsidRPr="00A20929">
        <w:rPr>
          <w:rFonts w:cs="Times New Roman"/>
        </w:rPr>
        <w:t xml:space="preserve">ozpoznawanie i diagnozowanie możliwości psychofizycznych oraz indywidualnych </w:t>
      </w:r>
      <w:r w:rsidR="00CA64C5">
        <w:rPr>
          <w:rFonts w:cs="Times New Roman"/>
        </w:rPr>
        <w:t>potrzeb rozwojowych wychowanków;</w:t>
      </w:r>
    </w:p>
    <w:p w14:paraId="27F22D44" w14:textId="5B05DC3A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5A2C3A" w:rsidRPr="00A20929">
        <w:rPr>
          <w:rFonts w:cs="Times New Roman"/>
        </w:rPr>
        <w:t>nioskowanie o objęcie ucznia pom</w:t>
      </w:r>
      <w:r w:rsidR="00CA64C5">
        <w:rPr>
          <w:rFonts w:cs="Times New Roman"/>
        </w:rPr>
        <w:t>ocą psychologiczno-pedagogiczną;</w:t>
      </w:r>
    </w:p>
    <w:p w14:paraId="27F22D45" w14:textId="5E0AEFBF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t</w:t>
      </w:r>
      <w:r w:rsidR="005A2C3A" w:rsidRPr="00A20929">
        <w:rPr>
          <w:rFonts w:cs="Times New Roman"/>
        </w:rPr>
        <w:t xml:space="preserve">worzenie środowiska zapewniającego wychowankom prawidłowy rozwój fizyczny </w:t>
      </w:r>
      <w:r w:rsidR="009F3969" w:rsidRPr="00A20929">
        <w:rPr>
          <w:rFonts w:cs="Times New Roman"/>
        </w:rPr>
        <w:br/>
      </w:r>
      <w:r w:rsidR="005A2C3A" w:rsidRPr="00A20929">
        <w:rPr>
          <w:rFonts w:cs="Times New Roman"/>
        </w:rPr>
        <w:t>i psychiczny, opiekę wychowawczą oraz atmo</w:t>
      </w:r>
      <w:r w:rsidR="00CA64C5">
        <w:rPr>
          <w:rFonts w:cs="Times New Roman"/>
        </w:rPr>
        <w:t>sferę bezpieczeństwa i zaufania;</w:t>
      </w:r>
    </w:p>
    <w:p w14:paraId="27F22D46" w14:textId="747AABEB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u</w:t>
      </w:r>
      <w:r w:rsidR="005A2C3A" w:rsidRPr="00A20929">
        <w:rPr>
          <w:rFonts w:cs="Times New Roman"/>
        </w:rPr>
        <w:t>łatwianie adaptacji w środowisku rówieśniczym oraz pomoc w rozwiązy</w:t>
      </w:r>
      <w:r w:rsidR="00CA64C5">
        <w:rPr>
          <w:rFonts w:cs="Times New Roman"/>
        </w:rPr>
        <w:t>waniu konfliktów z rówieśnikami;</w:t>
      </w:r>
    </w:p>
    <w:p w14:paraId="27F22D47" w14:textId="535327B4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5A2C3A" w:rsidRPr="00A20929">
        <w:rPr>
          <w:rFonts w:cs="Times New Roman"/>
        </w:rPr>
        <w:t>omoc w rozwiązywaniu napięć powstałych na tle konfliktów rodzinnych, niepowodzeń szkolnych spo</w:t>
      </w:r>
      <w:r w:rsidR="00CA64C5">
        <w:rPr>
          <w:rFonts w:cs="Times New Roman"/>
        </w:rPr>
        <w:t>wodowanych trudnościami w nauce;</w:t>
      </w:r>
    </w:p>
    <w:p w14:paraId="27F22D48" w14:textId="75E6598C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o</w:t>
      </w:r>
      <w:r w:rsidR="005A2C3A" w:rsidRPr="00A20929">
        <w:rPr>
          <w:rFonts w:cs="Times New Roman"/>
        </w:rPr>
        <w:t>rganizowanie życia codziennego wychowanków w szkole, wdrażanie ich do współpracy i współdziałan</w:t>
      </w:r>
      <w:r w:rsidR="00CA64C5">
        <w:rPr>
          <w:rFonts w:cs="Times New Roman"/>
        </w:rPr>
        <w:t>ia z nauczycielami i wychowawcą;</w:t>
      </w:r>
    </w:p>
    <w:p w14:paraId="27F22D49" w14:textId="07F2F42F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r</w:t>
      </w:r>
      <w:r w:rsidR="005A2C3A" w:rsidRPr="00A20929">
        <w:rPr>
          <w:rFonts w:cs="Times New Roman"/>
        </w:rPr>
        <w:t>ealizację planu zajęć z wyc</w:t>
      </w:r>
      <w:r w:rsidR="00CA64C5">
        <w:rPr>
          <w:rFonts w:cs="Times New Roman"/>
        </w:rPr>
        <w:t>howawcą;</w:t>
      </w:r>
    </w:p>
    <w:p w14:paraId="27F22D4A" w14:textId="58E393F6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c</w:t>
      </w:r>
      <w:r w:rsidR="005A2C3A" w:rsidRPr="00A20929">
        <w:rPr>
          <w:rFonts w:cs="Times New Roman"/>
        </w:rPr>
        <w:t>zuwanie nad organizacją i prz</w:t>
      </w:r>
      <w:r w:rsidR="00CA64C5">
        <w:rPr>
          <w:rFonts w:cs="Times New Roman"/>
        </w:rPr>
        <w:t>ebiegiem pracy uczniów w klasie;</w:t>
      </w:r>
    </w:p>
    <w:p w14:paraId="27F22D4B" w14:textId="23043792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u</w:t>
      </w:r>
      <w:r w:rsidR="005A2C3A" w:rsidRPr="00A20929">
        <w:rPr>
          <w:rFonts w:cs="Times New Roman"/>
        </w:rPr>
        <w:t>trzymywanie systematycznego kontaktu z nauczycielami uczącymi w powierzonej mu klasie celem ustalenia zróżnicowanych wymagań wobec uczniów i sposo</w:t>
      </w:r>
      <w:r w:rsidR="00CA64C5">
        <w:rPr>
          <w:rFonts w:cs="Times New Roman"/>
        </w:rPr>
        <w:t>bu udzielania im pomocy w nauce;</w:t>
      </w:r>
    </w:p>
    <w:p w14:paraId="27F22D4C" w14:textId="66E887AE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r</w:t>
      </w:r>
      <w:r w:rsidR="005A2C3A" w:rsidRPr="00A20929">
        <w:rPr>
          <w:rFonts w:cs="Times New Roman"/>
        </w:rPr>
        <w:t>ozwijanie p</w:t>
      </w:r>
      <w:r w:rsidR="00CA64C5">
        <w:rPr>
          <w:rFonts w:cs="Times New Roman"/>
        </w:rPr>
        <w:t>ozytywnej motywacji uczenia się;</w:t>
      </w:r>
    </w:p>
    <w:p w14:paraId="27F22D4D" w14:textId="1CAA6126" w:rsidR="005A2C3A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5A2C3A" w:rsidRPr="00A20929">
        <w:rPr>
          <w:rFonts w:cs="Times New Roman"/>
        </w:rPr>
        <w:t>drażanie uczniów do wysiłku, pracowitości, cierpliwości, pokonywania trudności</w:t>
      </w:r>
      <w:r w:rsidR="00360AC3" w:rsidRPr="00A20929">
        <w:rPr>
          <w:rFonts w:cs="Times New Roman"/>
        </w:rPr>
        <w:t>, odporności na niepowodzenia, porządku i punktualności, do prawidłowego i efekty</w:t>
      </w:r>
      <w:r w:rsidR="00CA64C5">
        <w:rPr>
          <w:rFonts w:cs="Times New Roman"/>
        </w:rPr>
        <w:t>wnego organizowania sobie pracy;</w:t>
      </w:r>
    </w:p>
    <w:p w14:paraId="27F22D4E" w14:textId="4160B82F" w:rsidR="00360AC3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lastRenderedPageBreak/>
        <w:t>s</w:t>
      </w:r>
      <w:r w:rsidR="00360AC3" w:rsidRPr="00A20929">
        <w:rPr>
          <w:rFonts w:cs="Times New Roman"/>
        </w:rPr>
        <w:t>ystematyczne interesowanie się postępami ucznia w nauce</w:t>
      </w:r>
      <w:r w:rsidR="00CA64C5">
        <w:rPr>
          <w:rFonts w:cs="Times New Roman"/>
        </w:rPr>
        <w:t>;</w:t>
      </w:r>
    </w:p>
    <w:p w14:paraId="27F22D4F" w14:textId="66A11A8A" w:rsidR="00F44BF5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F44BF5" w:rsidRPr="00A20929">
        <w:rPr>
          <w:rFonts w:cs="Times New Roman"/>
        </w:rPr>
        <w:t>drażanie wychowanków do działania społecznego oraz właściwych postaw moralnych</w:t>
      </w:r>
      <w:r w:rsidR="00301975" w:rsidRPr="00A20929">
        <w:rPr>
          <w:rFonts w:cs="Times New Roman"/>
        </w:rPr>
        <w:t>, kształtowanie właśc</w:t>
      </w:r>
      <w:r w:rsidR="00CA64C5">
        <w:rPr>
          <w:rFonts w:cs="Times New Roman"/>
        </w:rPr>
        <w:t>iwych stosunków między uczniami;</w:t>
      </w:r>
    </w:p>
    <w:p w14:paraId="27F22D50" w14:textId="531E6162" w:rsidR="00301975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301975" w:rsidRPr="00A20929">
        <w:rPr>
          <w:rFonts w:cs="Times New Roman"/>
        </w:rPr>
        <w:t>odejmowanie działań umożliwiających pożyteczne i wartościowe spędzanie czasu wolneg</w:t>
      </w:r>
      <w:r w:rsidR="00CA64C5">
        <w:rPr>
          <w:rFonts w:cs="Times New Roman"/>
        </w:rPr>
        <w:t>o;</w:t>
      </w:r>
    </w:p>
    <w:p w14:paraId="27F22D51" w14:textId="15F64F67" w:rsidR="00301975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t</w:t>
      </w:r>
      <w:r w:rsidR="00301975" w:rsidRPr="00A20929">
        <w:rPr>
          <w:rFonts w:cs="Times New Roman"/>
        </w:rPr>
        <w:t xml:space="preserve">worzenie dobrych relacji interpersonalnych opartych na życzliwości i zaufaniu, </w:t>
      </w:r>
      <w:r w:rsidR="009F3969" w:rsidRPr="00A20929">
        <w:rPr>
          <w:rFonts w:cs="Times New Roman"/>
        </w:rPr>
        <w:br/>
      </w:r>
      <w:r w:rsidR="00301975" w:rsidRPr="00A20929">
        <w:rPr>
          <w:rFonts w:cs="Times New Roman"/>
        </w:rPr>
        <w:t>m.in. poprzez organizację wycieczek</w:t>
      </w:r>
      <w:r w:rsidR="006B546B" w:rsidRPr="00A20929">
        <w:rPr>
          <w:rFonts w:cs="Times New Roman"/>
        </w:rPr>
        <w:t>, wyja</w:t>
      </w:r>
      <w:r w:rsidR="00CA64C5">
        <w:rPr>
          <w:rFonts w:cs="Times New Roman"/>
        </w:rPr>
        <w:t>zdów, zajęć pozalekcyjnych itp.;</w:t>
      </w:r>
    </w:p>
    <w:p w14:paraId="27F22D52" w14:textId="1FEDF92B" w:rsidR="006B546B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6B546B" w:rsidRPr="00A20929">
        <w:rPr>
          <w:rFonts w:cs="Times New Roman"/>
        </w:rPr>
        <w:t>yrozumiałoś</w:t>
      </w:r>
      <w:r w:rsidR="00CA64C5">
        <w:rPr>
          <w:rFonts w:cs="Times New Roman"/>
        </w:rPr>
        <w:t>ć w ocenie błędów i wad uczniów;</w:t>
      </w:r>
    </w:p>
    <w:p w14:paraId="27F22D53" w14:textId="2392B9C6" w:rsidR="006B546B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t</w:t>
      </w:r>
      <w:r w:rsidR="006B546B" w:rsidRPr="00A20929">
        <w:rPr>
          <w:rFonts w:cs="Times New Roman"/>
        </w:rPr>
        <w:t>worzenie warunków umożliwiających uczniom odkrywanie i rozwijanie p</w:t>
      </w:r>
      <w:r w:rsidR="00CA64C5">
        <w:rPr>
          <w:rFonts w:cs="Times New Roman"/>
        </w:rPr>
        <w:t>ozytywnych stron ich osobowości;</w:t>
      </w:r>
    </w:p>
    <w:p w14:paraId="27F22D54" w14:textId="0792CB65" w:rsidR="006B546B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6B546B" w:rsidRPr="00A20929">
        <w:rPr>
          <w:rFonts w:cs="Times New Roman"/>
        </w:rPr>
        <w:t>drażanie uczniów do dbania o zdrowie</w:t>
      </w:r>
      <w:r w:rsidR="00CA64C5">
        <w:rPr>
          <w:rFonts w:cs="Times New Roman"/>
        </w:rPr>
        <w:t>, higienę osobistą i psychiczną;</w:t>
      </w:r>
    </w:p>
    <w:p w14:paraId="27F22D55" w14:textId="19F3F591" w:rsidR="006B546B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6B546B" w:rsidRPr="00A20929">
        <w:rPr>
          <w:rFonts w:cs="Times New Roman"/>
        </w:rPr>
        <w:t>spółpracę z rodzicami  w sprawach zdrowia uczniów, organizowanie pomo</w:t>
      </w:r>
      <w:r w:rsidR="00CA64C5">
        <w:rPr>
          <w:rFonts w:cs="Times New Roman"/>
        </w:rPr>
        <w:t>cy i opieki materialnej uczniom;</w:t>
      </w:r>
    </w:p>
    <w:p w14:paraId="27F22D56" w14:textId="77777777" w:rsidR="006B546B" w:rsidRPr="00A20929" w:rsidRDefault="00191355" w:rsidP="00BC5573">
      <w:pPr>
        <w:pStyle w:val="Normalny1"/>
        <w:numPr>
          <w:ilvl w:val="0"/>
          <w:numId w:val="114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u</w:t>
      </w:r>
      <w:r w:rsidR="006B546B" w:rsidRPr="00A20929">
        <w:rPr>
          <w:rFonts w:cs="Times New Roman"/>
        </w:rPr>
        <w:t>dzielania pomocy, rad i wskazówek uczniom znajdującym się w trudnej sytuacji życiowej, występowanie do organów szkoły i innych instytucji z wnioskami o udzielenie pomocy.</w:t>
      </w:r>
    </w:p>
    <w:p w14:paraId="27F22D57" w14:textId="77777777" w:rsidR="006B546B" w:rsidRPr="00A20929" w:rsidRDefault="006B546B" w:rsidP="00BC5573">
      <w:pPr>
        <w:pStyle w:val="Normalny1"/>
        <w:numPr>
          <w:ilvl w:val="0"/>
          <w:numId w:val="115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Wychowawca ustala ocenę zachowania swoich wychowanków po zasięgnięciu opinii ucznia, innych uczniów klasy oraz nauczycieli, wnioskuje w sprawie przyznawania nagród i kar.</w:t>
      </w:r>
    </w:p>
    <w:p w14:paraId="27F22D58" w14:textId="77777777" w:rsidR="006B546B" w:rsidRPr="00A20929" w:rsidRDefault="006B546B" w:rsidP="00BC5573">
      <w:pPr>
        <w:pStyle w:val="Normalny1"/>
        <w:numPr>
          <w:ilvl w:val="0"/>
          <w:numId w:val="115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Wychowawca zobowiązany jest do wykonywania czynności administracyjnych dotyczących klasy:</w:t>
      </w:r>
    </w:p>
    <w:p w14:paraId="27F22D59" w14:textId="311A2F0C" w:rsidR="006B546B" w:rsidRPr="00A20929" w:rsidRDefault="0084156E" w:rsidP="00BC5573">
      <w:pPr>
        <w:pStyle w:val="Normalny1"/>
        <w:numPr>
          <w:ilvl w:val="0"/>
          <w:numId w:val="116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6B546B" w:rsidRPr="00A20929">
        <w:rPr>
          <w:rFonts w:cs="Times New Roman"/>
        </w:rPr>
        <w:t>rowadzi dziennik lekcyjny</w:t>
      </w:r>
      <w:r w:rsidR="00CA64C5">
        <w:rPr>
          <w:rFonts w:cs="Times New Roman"/>
        </w:rPr>
        <w:t>, arkusze ocen;</w:t>
      </w:r>
    </w:p>
    <w:p w14:paraId="27F22D5A" w14:textId="6A79D4A1" w:rsidR="007270CC" w:rsidRPr="00A20929" w:rsidRDefault="0084156E" w:rsidP="00BC5573">
      <w:pPr>
        <w:pStyle w:val="Normalny1"/>
        <w:numPr>
          <w:ilvl w:val="0"/>
          <w:numId w:val="116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s</w:t>
      </w:r>
      <w:r w:rsidR="007270CC" w:rsidRPr="00A20929">
        <w:rPr>
          <w:rFonts w:cs="Times New Roman"/>
        </w:rPr>
        <w:t>porządza zestawien</w:t>
      </w:r>
      <w:r w:rsidR="00E26A69" w:rsidRPr="00A20929">
        <w:rPr>
          <w:rFonts w:cs="Times New Roman"/>
        </w:rPr>
        <w:t>ia statystyczne dotyczące klasy i IPET dla ucznia posiadającego orzeczenie o po</w:t>
      </w:r>
      <w:r w:rsidR="00CA64C5">
        <w:rPr>
          <w:rFonts w:cs="Times New Roman"/>
        </w:rPr>
        <w:t>trzebie kształcenia specjalnego;</w:t>
      </w:r>
    </w:p>
    <w:p w14:paraId="27F22D5B" w14:textId="37904ECB" w:rsidR="007270CC" w:rsidRPr="00A20929" w:rsidRDefault="0084156E" w:rsidP="00BC5573">
      <w:pPr>
        <w:pStyle w:val="Normalny1"/>
        <w:numPr>
          <w:ilvl w:val="0"/>
          <w:numId w:val="116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n</w:t>
      </w:r>
      <w:r w:rsidR="007270CC" w:rsidRPr="00A20929">
        <w:rPr>
          <w:rFonts w:cs="Times New Roman"/>
        </w:rPr>
        <w:t>adzoruje prowadzenie ewidencji wpłat</w:t>
      </w:r>
      <w:r w:rsidR="00CA64C5">
        <w:rPr>
          <w:rFonts w:cs="Times New Roman"/>
        </w:rPr>
        <w:t xml:space="preserve"> składek klasowych;</w:t>
      </w:r>
    </w:p>
    <w:p w14:paraId="27F22D5C" w14:textId="11BD1DE9" w:rsidR="00E26A69" w:rsidRPr="00A20929" w:rsidRDefault="0084156E" w:rsidP="00BC5573">
      <w:pPr>
        <w:pStyle w:val="Normalny1"/>
        <w:numPr>
          <w:ilvl w:val="0"/>
          <w:numId w:val="116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CA64C5">
        <w:rPr>
          <w:rFonts w:cs="Times New Roman"/>
        </w:rPr>
        <w:t>ypisuje świadectwa szkolne;</w:t>
      </w:r>
    </w:p>
    <w:p w14:paraId="27F22D5D" w14:textId="77777777" w:rsidR="009B3C4F" w:rsidRPr="00A20929" w:rsidRDefault="0084156E" w:rsidP="00BC5573">
      <w:pPr>
        <w:pStyle w:val="Normalny1"/>
        <w:numPr>
          <w:ilvl w:val="0"/>
          <w:numId w:val="116"/>
        </w:numPr>
        <w:suppressAutoHyphens w:val="0"/>
        <w:spacing w:line="360" w:lineRule="auto"/>
        <w:contextualSpacing/>
        <w:rPr>
          <w:rFonts w:cs="Times New Roman"/>
          <w:b/>
        </w:rPr>
      </w:pPr>
      <w:r w:rsidRPr="00A20929">
        <w:rPr>
          <w:rFonts w:cs="Times New Roman"/>
        </w:rPr>
        <w:t>w</w:t>
      </w:r>
      <w:r w:rsidR="00E26A69" w:rsidRPr="00A20929">
        <w:rPr>
          <w:rFonts w:cs="Times New Roman"/>
        </w:rPr>
        <w:t>ykonuje inne czynności administracyjne dotyczące klasy zgodnie z poleceniami dyrektora i uchwałami rady pedagogicznej.</w:t>
      </w:r>
    </w:p>
    <w:p w14:paraId="27F22D5E" w14:textId="77777777" w:rsidR="000B3FE0" w:rsidRPr="00A20929" w:rsidRDefault="000B3FE0" w:rsidP="00C05C0B">
      <w:pPr>
        <w:pStyle w:val="Normalny1"/>
        <w:suppressAutoHyphens w:val="0"/>
        <w:spacing w:line="360" w:lineRule="auto"/>
        <w:contextualSpacing/>
        <w:jc w:val="center"/>
        <w:rPr>
          <w:rFonts w:cs="Times New Roman"/>
          <w:b/>
        </w:rPr>
      </w:pPr>
    </w:p>
    <w:p w14:paraId="27F22D5F" w14:textId="77777777" w:rsidR="009B3C4F" w:rsidRPr="00A20929" w:rsidRDefault="00E26A69" w:rsidP="00C05C0B">
      <w:pPr>
        <w:pStyle w:val="Normalny1"/>
        <w:suppressAutoHyphens w:val="0"/>
        <w:spacing w:line="360" w:lineRule="auto"/>
        <w:contextualSpacing/>
        <w:jc w:val="center"/>
        <w:rPr>
          <w:rFonts w:cs="Times New Roman"/>
          <w:b/>
        </w:rPr>
      </w:pPr>
      <w:r w:rsidRPr="00A20929">
        <w:rPr>
          <w:rFonts w:cs="Times New Roman"/>
          <w:b/>
        </w:rPr>
        <w:t xml:space="preserve">Zadania nauczycieli </w:t>
      </w:r>
      <w:r w:rsidR="00B1418A" w:rsidRPr="00A20929">
        <w:rPr>
          <w:rFonts w:cs="Times New Roman"/>
          <w:b/>
        </w:rPr>
        <w:t>w zakresie  zapewnienia bezpieczeństwa uczniom</w:t>
      </w:r>
    </w:p>
    <w:p w14:paraId="27F22D60" w14:textId="77777777" w:rsidR="00527EEE" w:rsidRPr="00A20929" w:rsidRDefault="00912483" w:rsidP="00C05C0B">
      <w:pPr>
        <w:pStyle w:val="Normalny1"/>
        <w:suppressAutoHyphens w:val="0"/>
        <w:spacing w:line="360" w:lineRule="auto"/>
        <w:contextualSpacing/>
        <w:jc w:val="center"/>
        <w:rPr>
          <w:rFonts w:cs="Times New Roman"/>
          <w:b/>
        </w:rPr>
      </w:pPr>
      <w:r w:rsidRPr="00A20929">
        <w:rPr>
          <w:rFonts w:cs="Times New Roman"/>
          <w:b/>
        </w:rPr>
        <w:t>§ 40</w:t>
      </w:r>
    </w:p>
    <w:p w14:paraId="27F22D61" w14:textId="77777777" w:rsidR="00B1418A" w:rsidRPr="00A20929" w:rsidRDefault="00E57DD6" w:rsidP="00BC5573">
      <w:pPr>
        <w:pStyle w:val="Normalny1"/>
        <w:numPr>
          <w:ilvl w:val="0"/>
          <w:numId w:val="117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jest odpowiedzialny za życie, zdrowie i bezpieczeństwo uczniów, nad którymi sprawuje opiekę podczas zajęć organizowanych przez szkołę.</w:t>
      </w:r>
    </w:p>
    <w:p w14:paraId="27F22D62" w14:textId="77777777" w:rsidR="00E57DD6" w:rsidRPr="00A20929" w:rsidRDefault="00E57DD6" w:rsidP="00BC5573">
      <w:pPr>
        <w:pStyle w:val="Normalny1"/>
        <w:numPr>
          <w:ilvl w:val="0"/>
          <w:numId w:val="117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 xml:space="preserve">Nauczyciel jest zobowiązany przestrzegać przepisów i zarządzeń z zakresu bhp oraz ppoż., </w:t>
      </w:r>
      <w:r w:rsidR="000B3FE0" w:rsidRPr="00A20929">
        <w:rPr>
          <w:rFonts w:cs="Times New Roman"/>
        </w:rPr>
        <w:br/>
      </w:r>
      <w:r w:rsidRPr="00A20929">
        <w:rPr>
          <w:rFonts w:cs="Times New Roman"/>
        </w:rPr>
        <w:t>a także odbywać wymagane szkolenia z tego zakresu.</w:t>
      </w:r>
    </w:p>
    <w:p w14:paraId="27F22D63" w14:textId="77777777" w:rsidR="00E57DD6" w:rsidRPr="00A20929" w:rsidRDefault="00E57DD6" w:rsidP="00BC5573">
      <w:pPr>
        <w:pStyle w:val="Normalny1"/>
        <w:numPr>
          <w:ilvl w:val="0"/>
          <w:numId w:val="117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jest obowiązany pełnić dyżur w godzinach i miejscach wyznaczonych przez dyrektora szkoły.</w:t>
      </w:r>
    </w:p>
    <w:p w14:paraId="27F22D64" w14:textId="77777777" w:rsidR="00E57DD6" w:rsidRPr="00A20929" w:rsidRDefault="00E57DD6" w:rsidP="00BC5573">
      <w:pPr>
        <w:pStyle w:val="Normalny1"/>
        <w:numPr>
          <w:ilvl w:val="0"/>
          <w:numId w:val="117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lastRenderedPageBreak/>
        <w:t>W czasie dyżuru nauczyciel jest zobowiązany do:</w:t>
      </w:r>
    </w:p>
    <w:p w14:paraId="27F22D65" w14:textId="401DA317" w:rsidR="00E57DD6" w:rsidRPr="00A20929" w:rsidRDefault="0084156E" w:rsidP="00BC5573">
      <w:pPr>
        <w:pStyle w:val="Normalny1"/>
        <w:numPr>
          <w:ilvl w:val="0"/>
          <w:numId w:val="118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E57DD6" w:rsidRPr="00A20929">
        <w:rPr>
          <w:rFonts w:cs="Times New Roman"/>
        </w:rPr>
        <w:t>unktualnego rozpoczynania dyżuru i ciągłej obecności w miej</w:t>
      </w:r>
      <w:r w:rsidR="005015AD">
        <w:rPr>
          <w:rFonts w:cs="Times New Roman"/>
        </w:rPr>
        <w:t>scu podlegającym jego nadzorowi;</w:t>
      </w:r>
    </w:p>
    <w:p w14:paraId="27F22D66" w14:textId="45F033C4" w:rsidR="00E57DD6" w:rsidRPr="00A20929" w:rsidRDefault="0084156E" w:rsidP="00BC5573">
      <w:pPr>
        <w:pStyle w:val="Normalny1"/>
        <w:numPr>
          <w:ilvl w:val="0"/>
          <w:numId w:val="118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a</w:t>
      </w:r>
      <w:r w:rsidR="00E57DD6" w:rsidRPr="00A20929">
        <w:rPr>
          <w:rFonts w:cs="Times New Roman"/>
        </w:rPr>
        <w:t>ktywnego pełnienia dyżuru, reagowan</w:t>
      </w:r>
      <w:r w:rsidR="004A0DCB">
        <w:rPr>
          <w:rFonts w:cs="Times New Roman"/>
        </w:rPr>
        <w:t xml:space="preserve">ia na wszelkie przejawy </w:t>
      </w:r>
      <w:proofErr w:type="spellStart"/>
      <w:r w:rsidR="004A0DCB">
        <w:rPr>
          <w:rFonts w:cs="Times New Roman"/>
        </w:rPr>
        <w:t>zachowań</w:t>
      </w:r>
      <w:proofErr w:type="spellEnd"/>
      <w:r w:rsidR="00E57DD6" w:rsidRPr="00A20929">
        <w:rPr>
          <w:rFonts w:cs="Times New Roman"/>
        </w:rPr>
        <w:t xml:space="preserve"> odbiegających od przyjętych norm, zagrażających zdrowiu i życiu, zmierzających d</w:t>
      </w:r>
      <w:r w:rsidR="005015AD">
        <w:rPr>
          <w:rFonts w:cs="Times New Roman"/>
        </w:rPr>
        <w:t>o niszczenia mienia szkoły itp.;</w:t>
      </w:r>
    </w:p>
    <w:p w14:paraId="27F22D67" w14:textId="27B267E2" w:rsidR="00E57DD6" w:rsidRPr="00A20929" w:rsidRDefault="0084156E" w:rsidP="00BC5573">
      <w:pPr>
        <w:pStyle w:val="Normalny1"/>
        <w:numPr>
          <w:ilvl w:val="0"/>
          <w:numId w:val="118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e</w:t>
      </w:r>
      <w:r w:rsidR="00E57DD6" w:rsidRPr="00A20929">
        <w:rPr>
          <w:rFonts w:cs="Times New Roman"/>
        </w:rPr>
        <w:t>gzekwowania, by uczniowie nie opuszcza</w:t>
      </w:r>
      <w:r w:rsidR="005015AD">
        <w:rPr>
          <w:rFonts w:cs="Times New Roman"/>
        </w:rPr>
        <w:t>li terenu szkoły podczas przerw;</w:t>
      </w:r>
    </w:p>
    <w:p w14:paraId="27F22D68" w14:textId="3375920D" w:rsidR="00BB7329" w:rsidRPr="00A20929" w:rsidRDefault="0084156E" w:rsidP="00BC5573">
      <w:pPr>
        <w:pStyle w:val="Normalny1"/>
        <w:numPr>
          <w:ilvl w:val="0"/>
          <w:numId w:val="118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n</w:t>
      </w:r>
      <w:r w:rsidR="00BB7329" w:rsidRPr="00A20929">
        <w:rPr>
          <w:rFonts w:cs="Times New Roman"/>
        </w:rPr>
        <w:t>atychmiastowego zgłoszenia dyrektorowi szkoły faktu zaistnienia wypadku i podjęcia działań zmierzających do udzielenia pierwszej pomocy i zapewnienia dalszej opieki oraz</w:t>
      </w:r>
      <w:r w:rsidR="005015AD">
        <w:rPr>
          <w:rFonts w:cs="Times New Roman"/>
        </w:rPr>
        <w:t xml:space="preserve"> zabezpieczenia miejsca wypadku;</w:t>
      </w:r>
    </w:p>
    <w:p w14:paraId="27F22D69" w14:textId="77777777" w:rsidR="00BB7329" w:rsidRPr="00A20929" w:rsidRDefault="0084156E" w:rsidP="00BC5573">
      <w:pPr>
        <w:pStyle w:val="Normalny1"/>
        <w:numPr>
          <w:ilvl w:val="0"/>
          <w:numId w:val="118"/>
        </w:numPr>
        <w:suppressAutoHyphens w:val="0"/>
        <w:spacing w:line="360" w:lineRule="auto"/>
        <w:contextualSpacing/>
        <w:rPr>
          <w:rFonts w:cs="Times New Roman"/>
        </w:rPr>
      </w:pPr>
      <w:proofErr w:type="spellStart"/>
      <w:r w:rsidRPr="00A20929">
        <w:rPr>
          <w:rFonts w:cs="Times New Roman"/>
        </w:rPr>
        <w:t>n</w:t>
      </w:r>
      <w:r w:rsidR="00BB7329" w:rsidRPr="00A20929">
        <w:rPr>
          <w:rFonts w:cs="Times New Roman"/>
        </w:rPr>
        <w:t>ieschodzenia</w:t>
      </w:r>
      <w:proofErr w:type="spellEnd"/>
      <w:r w:rsidR="00BB7329" w:rsidRPr="00A20929">
        <w:rPr>
          <w:rFonts w:cs="Times New Roman"/>
        </w:rPr>
        <w:t xml:space="preserve"> z dyżuru bez wyznaczenia osoby zastępującej.</w:t>
      </w:r>
    </w:p>
    <w:p w14:paraId="27F22D6A" w14:textId="77777777" w:rsidR="00BB7329" w:rsidRPr="00A20929" w:rsidRDefault="00BB7329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zobowiązany jest zapewnić właściwy nadzór i bezpieczeństwo uczniom biorącym udział w pracach na rzecz szkoły i środowiska. Prace mogą być wykonywane po zaopatrzeniu uczniów w odpowiedni sprzęt, urządzenia i środki ochrony indywidualnej.</w:t>
      </w:r>
    </w:p>
    <w:p w14:paraId="27F22D6B" w14:textId="77777777" w:rsidR="00BB7329" w:rsidRPr="00A20929" w:rsidRDefault="00BB7329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jest zobowiązany do niezwłocznego przerwania zajęć i wyprowad</w:t>
      </w:r>
      <w:r w:rsidR="000B3FE0" w:rsidRPr="00A20929">
        <w:rPr>
          <w:rFonts w:cs="Times New Roman"/>
        </w:rPr>
        <w:t>zenia z zagrożonych miejsc osób powierzonych</w:t>
      </w:r>
      <w:r w:rsidRPr="00A20929">
        <w:rPr>
          <w:rFonts w:cs="Times New Roman"/>
        </w:rPr>
        <w:t xml:space="preserve"> jego opiece, jeżeli stan zagrożenia powstanie lub ujawni się podczas zajęć.</w:t>
      </w:r>
    </w:p>
    <w:p w14:paraId="27F22D6C" w14:textId="77777777" w:rsidR="00BB7329" w:rsidRPr="00A20929" w:rsidRDefault="00BB7329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Przed dopuszczeniem do zajęć przy urządzeniach technicznych, sportowych i laboratoryjnych nauczyciel zaznajamia uczniów z zasadami i metodami pracy zapewniającymi bezpieczeństwo i higienę pracy.</w:t>
      </w:r>
    </w:p>
    <w:p w14:paraId="27F22D6D" w14:textId="77777777" w:rsidR="00BB7329" w:rsidRPr="00A20929" w:rsidRDefault="00BB7329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 xml:space="preserve">Rozpoczęcie zajęć </w:t>
      </w:r>
      <w:r w:rsidR="00A412A3" w:rsidRPr="00A20929">
        <w:rPr>
          <w:rFonts w:cs="Times New Roman"/>
        </w:rPr>
        <w:t>może nastąpić</w:t>
      </w:r>
      <w:r w:rsidRPr="00A20929">
        <w:rPr>
          <w:rFonts w:cs="Times New Roman"/>
        </w:rPr>
        <w:t xml:space="preserve"> po sprawdzeniu przez nauczyciela i upewnieniu się, iż </w:t>
      </w:r>
      <w:r w:rsidR="00A412A3" w:rsidRPr="00A20929">
        <w:rPr>
          <w:rFonts w:cs="Times New Roman"/>
        </w:rPr>
        <w:t>s</w:t>
      </w:r>
      <w:r w:rsidRPr="00A20929">
        <w:rPr>
          <w:rFonts w:cs="Times New Roman"/>
        </w:rPr>
        <w:t>tan urządzeń</w:t>
      </w:r>
      <w:r w:rsidR="00A62921" w:rsidRPr="00A20929">
        <w:rPr>
          <w:rFonts w:cs="Times New Roman"/>
        </w:rPr>
        <w:t>, a także inne warunki środowiska pracy nie stwarzają zagrożeń dla bezpieczeństwa uczniów.</w:t>
      </w:r>
    </w:p>
    <w:p w14:paraId="27F22D6E" w14:textId="77777777" w:rsidR="00A412A3" w:rsidRPr="00A20929" w:rsidRDefault="00A412A3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zobowiązany jest do przestrzegania ustalonych godzin rozpoczynania i kończenia zajęć.</w:t>
      </w:r>
    </w:p>
    <w:p w14:paraId="27F22D6F" w14:textId="77777777" w:rsidR="00A412A3" w:rsidRPr="00A20929" w:rsidRDefault="00A412A3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ma obowiązek zapoznać się z instrukcją bezpieczeństwa pożarowego w szkole.</w:t>
      </w:r>
    </w:p>
    <w:p w14:paraId="27F22D70" w14:textId="77777777" w:rsidR="00A412A3" w:rsidRPr="00A20929" w:rsidRDefault="00A412A3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ind w:left="147" w:hanging="147"/>
        <w:contextualSpacing/>
        <w:rPr>
          <w:rFonts w:cs="Times New Roman"/>
        </w:rPr>
      </w:pPr>
      <w:r w:rsidRPr="00A20929">
        <w:rPr>
          <w:rFonts w:cs="Times New Roman"/>
        </w:rPr>
        <w:t>Nauczyciel organizujący wyjście uczniów ze szkoły lub wycieczkę ma obowiązek przestrzegać zasad zapisanych w regulaminie wycieczek, wyjazdów i wyjść szkolnych.</w:t>
      </w:r>
    </w:p>
    <w:p w14:paraId="27F22D71" w14:textId="77777777" w:rsidR="00A412A3" w:rsidRPr="00A20929" w:rsidRDefault="00A412A3" w:rsidP="00BC5573">
      <w:pPr>
        <w:pStyle w:val="Normalny1"/>
        <w:numPr>
          <w:ilvl w:val="0"/>
          <w:numId w:val="119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Nauczyciel podczas prowa</w:t>
      </w:r>
      <w:r w:rsidR="00261671" w:rsidRPr="00A20929">
        <w:rPr>
          <w:rFonts w:cs="Times New Roman"/>
        </w:rPr>
        <w:t>dzenia zajęć w klasie ma obowiąz</w:t>
      </w:r>
      <w:r w:rsidRPr="00A20929">
        <w:rPr>
          <w:rFonts w:cs="Times New Roman"/>
        </w:rPr>
        <w:t>ek:</w:t>
      </w:r>
    </w:p>
    <w:p w14:paraId="27F22D72" w14:textId="169B9327" w:rsidR="00A412A3" w:rsidRPr="00A20929" w:rsidRDefault="0084156E" w:rsidP="00BC5573">
      <w:pPr>
        <w:pStyle w:val="Normalny1"/>
        <w:numPr>
          <w:ilvl w:val="0"/>
          <w:numId w:val="120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</w:t>
      </w:r>
      <w:r w:rsidR="00261671" w:rsidRPr="00A20929">
        <w:rPr>
          <w:rFonts w:cs="Times New Roman"/>
        </w:rPr>
        <w:t>ejść do sali pierwszy w celu sprawdzenia, czy warunki do prowadzenia zajęć nie zagrażają bezpieczeństwu uczniów i nauczyciela; jeżeli sala nie odpowiada warunkom bezpieczeństwa, nauczyciel ma prawo odmówić</w:t>
      </w:r>
      <w:r w:rsidR="005D3EB4" w:rsidRPr="00A20929">
        <w:rPr>
          <w:rFonts w:cs="Times New Roman"/>
        </w:rPr>
        <w:t xml:space="preserve"> prowadzenia w niej zaję</w:t>
      </w:r>
      <w:r w:rsidR="005015AD">
        <w:rPr>
          <w:rFonts w:cs="Times New Roman"/>
        </w:rPr>
        <w:t>ć do czasu usunięcia zagrożenia;</w:t>
      </w:r>
    </w:p>
    <w:p w14:paraId="27F22D73" w14:textId="591F2FB9" w:rsidR="005D3EB4" w:rsidRPr="00A20929" w:rsidRDefault="0084156E" w:rsidP="00BC5573">
      <w:pPr>
        <w:pStyle w:val="Normalny1"/>
        <w:numPr>
          <w:ilvl w:val="0"/>
          <w:numId w:val="120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5D3EB4" w:rsidRPr="00A20929">
        <w:rPr>
          <w:rFonts w:cs="Times New Roman"/>
        </w:rPr>
        <w:t>rzebywać w sali przez cały czas od chwili r</w:t>
      </w:r>
      <w:r w:rsidR="005015AD">
        <w:rPr>
          <w:rFonts w:cs="Times New Roman"/>
        </w:rPr>
        <w:t>ozpoczęcia do zakończenia zajęć;</w:t>
      </w:r>
    </w:p>
    <w:p w14:paraId="27F22D74" w14:textId="78E7D09C" w:rsidR="005D3EB4" w:rsidRPr="00A20929" w:rsidRDefault="0084156E" w:rsidP="00BC5573">
      <w:pPr>
        <w:pStyle w:val="Normalny1"/>
        <w:numPr>
          <w:ilvl w:val="0"/>
          <w:numId w:val="120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r</w:t>
      </w:r>
      <w:r w:rsidR="004B14B2" w:rsidRPr="00A20929">
        <w:rPr>
          <w:rFonts w:cs="Times New Roman"/>
        </w:rPr>
        <w:t xml:space="preserve">eagować na przejawy niewłaściwego i nienaturalnego zachowania uczniów, które mogą </w:t>
      </w:r>
      <w:r w:rsidR="005015AD">
        <w:rPr>
          <w:rFonts w:cs="Times New Roman"/>
        </w:rPr>
        <w:t>zagrażać życiu i zdrowiu;</w:t>
      </w:r>
    </w:p>
    <w:p w14:paraId="27F22D75" w14:textId="79F0F661" w:rsidR="004B14B2" w:rsidRPr="00A20929" w:rsidRDefault="0084156E" w:rsidP="00BC5573">
      <w:pPr>
        <w:pStyle w:val="Normalny1"/>
        <w:numPr>
          <w:ilvl w:val="0"/>
          <w:numId w:val="120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lastRenderedPageBreak/>
        <w:t>d</w:t>
      </w:r>
      <w:r w:rsidR="004B14B2" w:rsidRPr="00A20929">
        <w:rPr>
          <w:rFonts w:cs="Times New Roman"/>
        </w:rPr>
        <w:t>bać o cz</w:t>
      </w:r>
      <w:r w:rsidR="005015AD">
        <w:rPr>
          <w:rFonts w:cs="Times New Roman"/>
        </w:rPr>
        <w:t>ystość, ład i porządek w klasie;</w:t>
      </w:r>
    </w:p>
    <w:p w14:paraId="27F22D76" w14:textId="77777777" w:rsidR="004B14B2" w:rsidRPr="00A20929" w:rsidRDefault="0084156E" w:rsidP="00BC5573">
      <w:pPr>
        <w:pStyle w:val="Normalny1"/>
        <w:numPr>
          <w:ilvl w:val="0"/>
          <w:numId w:val="120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u</w:t>
      </w:r>
      <w:r w:rsidR="004B14B2" w:rsidRPr="00A20929">
        <w:rPr>
          <w:rFonts w:cs="Times New Roman"/>
        </w:rPr>
        <w:t>stalić z uczniami zasady korzystania z sali lekcyjnej na swoich zajęciach.</w:t>
      </w:r>
    </w:p>
    <w:p w14:paraId="27F22D77" w14:textId="77777777" w:rsidR="004B14B2" w:rsidRPr="00A20929" w:rsidRDefault="004B14B2" w:rsidP="00BC5573">
      <w:pPr>
        <w:pStyle w:val="Normalny1"/>
        <w:numPr>
          <w:ilvl w:val="0"/>
          <w:numId w:val="121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Wychowawca klasy ma obowiązek zapoznać uczniów z:</w:t>
      </w:r>
    </w:p>
    <w:p w14:paraId="27F22D78" w14:textId="60C17839" w:rsidR="004B14B2" w:rsidRPr="00A20929" w:rsidRDefault="0084156E" w:rsidP="00BC5573">
      <w:pPr>
        <w:pStyle w:val="Normalny1"/>
        <w:numPr>
          <w:ilvl w:val="0"/>
          <w:numId w:val="12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z</w:t>
      </w:r>
      <w:r w:rsidR="004B14B2" w:rsidRPr="00A20929">
        <w:rPr>
          <w:rFonts w:cs="Times New Roman"/>
        </w:rPr>
        <w:t>asadami postępowania w razie zauważenia niebezpieczeństwa typ</w:t>
      </w:r>
      <w:r w:rsidR="005015AD">
        <w:rPr>
          <w:rFonts w:cs="Times New Roman"/>
        </w:rPr>
        <w:t>u: ogień, dym;</w:t>
      </w:r>
    </w:p>
    <w:p w14:paraId="27F22D79" w14:textId="0D9D1C05" w:rsidR="004B14B2" w:rsidRPr="00A20929" w:rsidRDefault="0084156E" w:rsidP="00BC5573">
      <w:pPr>
        <w:pStyle w:val="Normalny1"/>
        <w:numPr>
          <w:ilvl w:val="0"/>
          <w:numId w:val="12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s</w:t>
      </w:r>
      <w:r w:rsidR="004B14B2" w:rsidRPr="00A20929">
        <w:rPr>
          <w:rFonts w:cs="Times New Roman"/>
        </w:rPr>
        <w:t>ygnałami a</w:t>
      </w:r>
      <w:r w:rsidR="005015AD">
        <w:rPr>
          <w:rFonts w:cs="Times New Roman"/>
        </w:rPr>
        <w:t>larmowymi na wypadek zagrożenia;</w:t>
      </w:r>
    </w:p>
    <w:p w14:paraId="27F22D7A" w14:textId="344CD1D5" w:rsidR="004B14B2" w:rsidRPr="00A20929" w:rsidRDefault="0084156E" w:rsidP="00BC5573">
      <w:pPr>
        <w:pStyle w:val="Normalny1"/>
        <w:numPr>
          <w:ilvl w:val="0"/>
          <w:numId w:val="12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p</w:t>
      </w:r>
      <w:r w:rsidR="004B14B2" w:rsidRPr="00A20929">
        <w:rPr>
          <w:rFonts w:cs="Times New Roman"/>
        </w:rPr>
        <w:t xml:space="preserve">lanem ewakuacji, </w:t>
      </w:r>
      <w:r w:rsidR="005015AD">
        <w:rPr>
          <w:rFonts w:cs="Times New Roman"/>
        </w:rPr>
        <w:t>oznakowaniem dróg ewakuacyjnych;</w:t>
      </w:r>
    </w:p>
    <w:p w14:paraId="27F22D7B" w14:textId="77777777" w:rsidR="004B14B2" w:rsidRPr="00A20929" w:rsidRDefault="0084156E" w:rsidP="00BC5573">
      <w:pPr>
        <w:pStyle w:val="Normalny1"/>
        <w:numPr>
          <w:ilvl w:val="0"/>
          <w:numId w:val="122"/>
        </w:numPr>
        <w:suppressAutoHyphens w:val="0"/>
        <w:spacing w:line="360" w:lineRule="auto"/>
        <w:contextualSpacing/>
        <w:rPr>
          <w:rFonts w:cs="Times New Roman"/>
        </w:rPr>
      </w:pPr>
      <w:r w:rsidRPr="00A20929">
        <w:rPr>
          <w:rFonts w:cs="Times New Roman"/>
        </w:rPr>
        <w:t>z</w:t>
      </w:r>
      <w:r w:rsidR="004B14B2" w:rsidRPr="00A20929">
        <w:rPr>
          <w:rFonts w:cs="Times New Roman"/>
        </w:rPr>
        <w:t>asadami zachowania w czasie zagrożenia i ewakuacji.</w:t>
      </w:r>
    </w:p>
    <w:p w14:paraId="27F22D7C" w14:textId="77777777" w:rsidR="00E31104" w:rsidRPr="00A20929" w:rsidRDefault="00E31104" w:rsidP="00C05C0B">
      <w:pPr>
        <w:pStyle w:val="Normalny1"/>
        <w:suppressAutoHyphens w:val="0"/>
        <w:spacing w:line="360" w:lineRule="auto"/>
        <w:ind w:left="720"/>
        <w:contextualSpacing/>
        <w:jc w:val="center"/>
        <w:rPr>
          <w:rFonts w:cs="Times New Roman"/>
          <w:b/>
        </w:rPr>
      </w:pPr>
    </w:p>
    <w:p w14:paraId="27F22D7D" w14:textId="77777777" w:rsidR="00E76F85" w:rsidRPr="00A20929" w:rsidRDefault="00FA4E7B" w:rsidP="00C05C0B">
      <w:pPr>
        <w:pStyle w:val="Normalny1"/>
        <w:suppressAutoHyphens w:val="0"/>
        <w:spacing w:line="360" w:lineRule="auto"/>
        <w:ind w:left="720"/>
        <w:contextualSpacing/>
        <w:jc w:val="center"/>
        <w:rPr>
          <w:rFonts w:cs="Times New Roman"/>
          <w:b/>
        </w:rPr>
      </w:pPr>
      <w:r w:rsidRPr="00A20929">
        <w:rPr>
          <w:rFonts w:cs="Times New Roman"/>
          <w:b/>
        </w:rPr>
        <w:t>Zadania i obowiązki wicedyrektora</w:t>
      </w:r>
    </w:p>
    <w:p w14:paraId="27F22D7E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41</w:t>
      </w:r>
    </w:p>
    <w:p w14:paraId="27F22D7F" w14:textId="77777777" w:rsidR="00FA4E7B" w:rsidRPr="00A20929" w:rsidRDefault="00FA4E7B" w:rsidP="00BC5573">
      <w:pPr>
        <w:numPr>
          <w:ilvl w:val="0"/>
          <w:numId w:val="12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Stanowisko wicedyrektora tworzy dyrektor szkoły za zgodą organu prowadzącego.</w:t>
      </w:r>
    </w:p>
    <w:p w14:paraId="27F22D80" w14:textId="2256A83C" w:rsidR="00FA4E7B" w:rsidRPr="00A20929" w:rsidRDefault="00FA4E7B" w:rsidP="00BC5573">
      <w:pPr>
        <w:numPr>
          <w:ilvl w:val="0"/>
          <w:numId w:val="123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Dyrektor powołuje osobę na stanowisko wicedy</w:t>
      </w:r>
      <w:r w:rsidR="003C7D06">
        <w:rPr>
          <w:rFonts w:cs="Times New Roman"/>
          <w:bCs/>
        </w:rPr>
        <w:t>rektora po zasięgnięciu opinii Rady P</w:t>
      </w:r>
      <w:r w:rsidRPr="00A20929">
        <w:rPr>
          <w:rFonts w:cs="Times New Roman"/>
          <w:bCs/>
        </w:rPr>
        <w:t>edagogicznej i organu prowadzącego.</w:t>
      </w:r>
    </w:p>
    <w:p w14:paraId="27F22D81" w14:textId="77777777" w:rsidR="00FA4E7B" w:rsidRPr="00A20929" w:rsidRDefault="00FA4E7B" w:rsidP="00BC5573">
      <w:pPr>
        <w:numPr>
          <w:ilvl w:val="0"/>
          <w:numId w:val="123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Zakres obowiązków wicedyrektora:</w:t>
      </w:r>
    </w:p>
    <w:p w14:paraId="27F22D82" w14:textId="45AB8D2C" w:rsidR="00FA4E7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FA4E7B" w:rsidRPr="00A20929">
        <w:rPr>
          <w:rFonts w:cs="Times New Roman"/>
          <w:bCs/>
        </w:rPr>
        <w:t>prawowanie nadzoru pedagogicznego zgodnie z odrębnymi przepisami, w tym prowadzenie obserwacji u wskazanych przez dyrektora nauczycieli</w:t>
      </w:r>
      <w:r w:rsidR="00951236">
        <w:rPr>
          <w:rFonts w:cs="Times New Roman"/>
          <w:bCs/>
        </w:rPr>
        <w:t>;</w:t>
      </w:r>
    </w:p>
    <w:p w14:paraId="27F22D83" w14:textId="4BC95567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</w:t>
      </w:r>
      <w:r w:rsidR="00376D3B" w:rsidRPr="00A20929">
        <w:rPr>
          <w:rFonts w:cs="Times New Roman"/>
          <w:bCs/>
        </w:rPr>
        <w:t xml:space="preserve">adzór </w:t>
      </w:r>
      <w:r w:rsidR="0027199E" w:rsidRPr="00A20929">
        <w:rPr>
          <w:rFonts w:cs="Times New Roman"/>
          <w:bCs/>
        </w:rPr>
        <w:t>nad samorządem uczni</w:t>
      </w:r>
      <w:r w:rsidR="00951236">
        <w:rPr>
          <w:rFonts w:cs="Times New Roman"/>
          <w:bCs/>
        </w:rPr>
        <w:t>owskim, w tym nad wolontariatem;</w:t>
      </w:r>
    </w:p>
    <w:p w14:paraId="27F22D84" w14:textId="362A5B69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376D3B" w:rsidRPr="00A20929">
        <w:rPr>
          <w:rFonts w:cs="Times New Roman"/>
          <w:bCs/>
        </w:rPr>
        <w:t>ierowanie działalnością szkoły w zakresie udzielania pomocy psychologiczno-</w:t>
      </w:r>
      <w:r w:rsidR="000A608D" w:rsidRPr="00A20929">
        <w:rPr>
          <w:rFonts w:cs="Times New Roman"/>
          <w:bCs/>
        </w:rPr>
        <w:br/>
        <w:t>-</w:t>
      </w:r>
      <w:r w:rsidR="00951236">
        <w:rPr>
          <w:rFonts w:cs="Times New Roman"/>
          <w:bCs/>
        </w:rPr>
        <w:t>pedagogicznej;</w:t>
      </w:r>
    </w:p>
    <w:p w14:paraId="27F22D85" w14:textId="4D9FE737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376D3B" w:rsidRPr="00A20929">
        <w:rPr>
          <w:rFonts w:cs="Times New Roman"/>
          <w:bCs/>
        </w:rPr>
        <w:t>yznac</w:t>
      </w:r>
      <w:r w:rsidR="00951236">
        <w:rPr>
          <w:rFonts w:cs="Times New Roman"/>
          <w:bCs/>
        </w:rPr>
        <w:t>zanie nauczycieli na zastępstwa;</w:t>
      </w:r>
    </w:p>
    <w:p w14:paraId="27F22D86" w14:textId="7B0A7FE8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376D3B" w:rsidRPr="00A20929">
        <w:rPr>
          <w:rFonts w:cs="Times New Roman"/>
          <w:bCs/>
        </w:rPr>
        <w:t xml:space="preserve">porządzanie tygodniowego rozkładu zajęć </w:t>
      </w:r>
      <w:r w:rsidR="00951236">
        <w:rPr>
          <w:rFonts w:cs="Times New Roman"/>
          <w:bCs/>
        </w:rPr>
        <w:t>i planu dyżurów nauczycielskich;</w:t>
      </w:r>
    </w:p>
    <w:p w14:paraId="27F22D87" w14:textId="5E24F382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</w:t>
      </w:r>
      <w:r w:rsidR="00376D3B" w:rsidRPr="00A20929">
        <w:rPr>
          <w:rFonts w:cs="Times New Roman"/>
          <w:bCs/>
        </w:rPr>
        <w:t>adzór nad prowadzeniem przez nauczycieli analiz wyników badań efek</w:t>
      </w:r>
      <w:r w:rsidR="00951236">
        <w:rPr>
          <w:rFonts w:cs="Times New Roman"/>
          <w:bCs/>
        </w:rPr>
        <w:t>tywności nauczania i wychowania;</w:t>
      </w:r>
    </w:p>
    <w:p w14:paraId="27F22D88" w14:textId="40B7C620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</w:t>
      </w:r>
      <w:r w:rsidR="00376D3B" w:rsidRPr="00A20929">
        <w:rPr>
          <w:rFonts w:cs="Times New Roman"/>
          <w:bCs/>
        </w:rPr>
        <w:t>ezpośredni nadzór nad prawidłową realizacją zadań zleconych nauczycielom, w tym za</w:t>
      </w:r>
      <w:r w:rsidR="00951236">
        <w:rPr>
          <w:rFonts w:cs="Times New Roman"/>
          <w:bCs/>
        </w:rPr>
        <w:t>dań zespołów nauczycieli;</w:t>
      </w:r>
    </w:p>
    <w:p w14:paraId="27F22D89" w14:textId="21BBA9B1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376D3B" w:rsidRPr="00A20929">
        <w:rPr>
          <w:rFonts w:cs="Times New Roman"/>
          <w:bCs/>
        </w:rPr>
        <w:t>ontrola dokumentacji wycieczek szkolnych</w:t>
      </w:r>
      <w:r w:rsidR="00951236">
        <w:rPr>
          <w:rFonts w:cs="Times New Roman"/>
          <w:bCs/>
        </w:rPr>
        <w:t>, wyjazdów na konkursy i zawody;</w:t>
      </w:r>
    </w:p>
    <w:p w14:paraId="27F22D8A" w14:textId="4F1EEE65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376D3B" w:rsidRPr="00A20929">
        <w:rPr>
          <w:rFonts w:cs="Times New Roman"/>
          <w:bCs/>
        </w:rPr>
        <w:t>apewnianie pomocy nauc</w:t>
      </w:r>
      <w:r w:rsidR="00951236">
        <w:rPr>
          <w:rFonts w:cs="Times New Roman"/>
          <w:bCs/>
        </w:rPr>
        <w:t>zycielom w realizacji ich zadań;</w:t>
      </w:r>
    </w:p>
    <w:p w14:paraId="27F22D8B" w14:textId="7C946562" w:rsidR="00376D3B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27199E" w:rsidRPr="00A20929">
        <w:rPr>
          <w:rFonts w:cs="Times New Roman"/>
          <w:bCs/>
        </w:rPr>
        <w:t>ontrola realizacji przez nauczycieli podstaw prog</w:t>
      </w:r>
      <w:r w:rsidR="00951236">
        <w:rPr>
          <w:rFonts w:cs="Times New Roman"/>
          <w:bCs/>
        </w:rPr>
        <w:t>ramowych nauczanych przedmiotów;</w:t>
      </w:r>
    </w:p>
    <w:p w14:paraId="27F22D8C" w14:textId="0D18FC32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27199E" w:rsidRPr="00A20929">
        <w:rPr>
          <w:rFonts w:cs="Times New Roman"/>
          <w:bCs/>
        </w:rPr>
        <w:t>ontrolowanie real</w:t>
      </w:r>
      <w:r w:rsidR="00951236">
        <w:rPr>
          <w:rFonts w:cs="Times New Roman"/>
          <w:bCs/>
        </w:rPr>
        <w:t>izacji indywidualnego nauczania;</w:t>
      </w:r>
    </w:p>
    <w:p w14:paraId="27F22D8D" w14:textId="4F0572C3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27199E" w:rsidRPr="00A20929">
        <w:rPr>
          <w:rFonts w:cs="Times New Roman"/>
          <w:bCs/>
        </w:rPr>
        <w:t>rzygotowywanie projektów uchwał i zarząd</w:t>
      </w:r>
      <w:r w:rsidR="00951236">
        <w:rPr>
          <w:rFonts w:cs="Times New Roman"/>
          <w:bCs/>
        </w:rPr>
        <w:t>zeń z zakresu swoich obowiązków;</w:t>
      </w:r>
    </w:p>
    <w:p w14:paraId="27F22D8E" w14:textId="757CF9E3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27199E" w:rsidRPr="00A20929">
        <w:rPr>
          <w:rFonts w:cs="Times New Roman"/>
          <w:bCs/>
        </w:rPr>
        <w:t>ontrolowanie zawartoś</w:t>
      </w:r>
      <w:r w:rsidR="00951236">
        <w:rPr>
          <w:rFonts w:cs="Times New Roman"/>
          <w:bCs/>
        </w:rPr>
        <w:t>ci szkolnej strony internetowej;</w:t>
      </w:r>
    </w:p>
    <w:p w14:paraId="27F22D8F" w14:textId="78FAE4CD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27199E" w:rsidRPr="00A20929">
        <w:rPr>
          <w:rFonts w:cs="Times New Roman"/>
          <w:bCs/>
        </w:rPr>
        <w:t xml:space="preserve">ontrolowanie przedmiotowych </w:t>
      </w:r>
      <w:r w:rsidR="00D01763" w:rsidRPr="00A20929">
        <w:rPr>
          <w:rFonts w:cs="Times New Roman"/>
          <w:bCs/>
        </w:rPr>
        <w:t xml:space="preserve">zasad </w:t>
      </w:r>
      <w:r w:rsidR="0027199E" w:rsidRPr="00A20929">
        <w:rPr>
          <w:rFonts w:cs="Times New Roman"/>
          <w:bCs/>
        </w:rPr>
        <w:t>oceniania w zak</w:t>
      </w:r>
      <w:r w:rsidR="00951236">
        <w:rPr>
          <w:rFonts w:cs="Times New Roman"/>
          <w:bCs/>
        </w:rPr>
        <w:t>resie ich zgodności ze statutem;</w:t>
      </w:r>
    </w:p>
    <w:p w14:paraId="27F22D90" w14:textId="726EE104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27199E" w:rsidRPr="00A20929">
        <w:rPr>
          <w:rFonts w:cs="Times New Roman"/>
          <w:bCs/>
        </w:rPr>
        <w:t>ozstrzyganie sporów pomiędzy uczniami i nauczycielami w zakresie upow</w:t>
      </w:r>
      <w:r w:rsidR="00951236">
        <w:rPr>
          <w:rFonts w:cs="Times New Roman"/>
          <w:bCs/>
        </w:rPr>
        <w:t>ażnienia przez dyrektora szkoły;</w:t>
      </w:r>
    </w:p>
    <w:p w14:paraId="27F22D91" w14:textId="04756070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3C7D06">
        <w:rPr>
          <w:rFonts w:cs="Times New Roman"/>
          <w:bCs/>
        </w:rPr>
        <w:t>spółpraca z R</w:t>
      </w:r>
      <w:r w:rsidR="0027199E" w:rsidRPr="00A20929">
        <w:rPr>
          <w:rFonts w:cs="Times New Roman"/>
          <w:bCs/>
        </w:rPr>
        <w:t>a</w:t>
      </w:r>
      <w:r w:rsidR="003C7D06">
        <w:rPr>
          <w:rFonts w:cs="Times New Roman"/>
          <w:bCs/>
        </w:rPr>
        <w:t>dą Pedagogiczną i Radą R</w:t>
      </w:r>
      <w:r w:rsidR="00951236">
        <w:rPr>
          <w:rFonts w:cs="Times New Roman"/>
          <w:bCs/>
        </w:rPr>
        <w:t>odziców;</w:t>
      </w:r>
    </w:p>
    <w:p w14:paraId="27F22D92" w14:textId="1BED4677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27199E" w:rsidRPr="00A20929">
        <w:rPr>
          <w:rFonts w:cs="Times New Roman"/>
          <w:bCs/>
        </w:rPr>
        <w:t>banie o autorytet rady pedagogicznej, ochr</w:t>
      </w:r>
      <w:r w:rsidR="00951236">
        <w:rPr>
          <w:rFonts w:cs="Times New Roman"/>
          <w:bCs/>
        </w:rPr>
        <w:t>onę praw i godności nauczycieli;</w:t>
      </w:r>
    </w:p>
    <w:p w14:paraId="27F22D93" w14:textId="552C1546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w</w:t>
      </w:r>
      <w:r w:rsidR="0027199E" w:rsidRPr="00A20929">
        <w:rPr>
          <w:rFonts w:cs="Times New Roman"/>
          <w:bCs/>
        </w:rPr>
        <w:t>ykon</w:t>
      </w:r>
      <w:r w:rsidR="00951236">
        <w:rPr>
          <w:rFonts w:cs="Times New Roman"/>
          <w:bCs/>
        </w:rPr>
        <w:t>ywanie poleceń dyrektora szkoły;</w:t>
      </w:r>
    </w:p>
    <w:p w14:paraId="27F22D94" w14:textId="77777777" w:rsidR="0027199E" w:rsidRPr="00A20929" w:rsidRDefault="00D4450A" w:rsidP="00BC5573">
      <w:pPr>
        <w:numPr>
          <w:ilvl w:val="0"/>
          <w:numId w:val="12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27199E" w:rsidRPr="00A20929">
        <w:rPr>
          <w:rFonts w:cs="Times New Roman"/>
          <w:bCs/>
        </w:rPr>
        <w:t>astępowanie dyrektora podczas jego nieobecności w zakresie delegowanych uprawnień.</w:t>
      </w:r>
    </w:p>
    <w:p w14:paraId="27F22D95" w14:textId="77777777" w:rsidR="000A608D" w:rsidRPr="00A20929" w:rsidRDefault="000A608D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D96" w14:textId="77777777" w:rsidR="0074553F" w:rsidRPr="00A20929" w:rsidRDefault="0074553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Zadania i obowiązki pedagoga</w:t>
      </w:r>
    </w:p>
    <w:p w14:paraId="27F22D97" w14:textId="77777777" w:rsidR="00527EEE" w:rsidRPr="00A20929" w:rsidRDefault="0091248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42</w:t>
      </w:r>
    </w:p>
    <w:p w14:paraId="27F22D98" w14:textId="77777777" w:rsidR="0074553F" w:rsidRPr="00A20929" w:rsidRDefault="0074553F" w:rsidP="00BC5573">
      <w:pPr>
        <w:numPr>
          <w:ilvl w:val="0"/>
          <w:numId w:val="12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zadań pedagoga szkolnego należy:</w:t>
      </w:r>
    </w:p>
    <w:p w14:paraId="27F22D99" w14:textId="6FD2FC55" w:rsidR="0074553F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93159C" w:rsidRPr="00A20929">
        <w:rPr>
          <w:rFonts w:cs="Times New Roman"/>
          <w:bCs/>
        </w:rPr>
        <w:t>rowadzenie badań i działań diagnostycznych, w tym diagnozowanie indywidualnych potrzeb rozwojowych i edukacyjnych oraz możliwości psychofizycznych w celu określenia mocnych stron, predyspozycji, z</w:t>
      </w:r>
      <w:r w:rsidR="00676D95">
        <w:rPr>
          <w:rFonts w:cs="Times New Roman"/>
          <w:bCs/>
        </w:rPr>
        <w:t>ainteresowań i uzdolnień ucznia;</w:t>
      </w:r>
    </w:p>
    <w:p w14:paraId="27F22D9A" w14:textId="6C0FB314" w:rsidR="0093159C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3159C" w:rsidRPr="00A20929">
        <w:rPr>
          <w:rFonts w:cs="Times New Roman"/>
          <w:bCs/>
        </w:rPr>
        <w:t>iagnozowanie przyczyn niepowodzeń edukacyjnych lub trudności w funkcjonowaniu uczniów, w tym barier i ograniczeń utrudniających funkcjonowanie ucznia i j</w:t>
      </w:r>
      <w:r w:rsidR="00676D95">
        <w:rPr>
          <w:rFonts w:cs="Times New Roman"/>
          <w:bCs/>
        </w:rPr>
        <w:t>ego uczestnictwo w życiu szkoły;</w:t>
      </w:r>
    </w:p>
    <w:p w14:paraId="27F22D9B" w14:textId="77B23DCF" w:rsidR="0093159C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3159C" w:rsidRPr="00A20929">
        <w:rPr>
          <w:rFonts w:cs="Times New Roman"/>
          <w:bCs/>
        </w:rPr>
        <w:t>iagnozowanie sytuacji wychowawczych w celu rozwiązywania problemów stanowiących b</w:t>
      </w:r>
      <w:r w:rsidR="00F808A7" w:rsidRPr="00A20929">
        <w:rPr>
          <w:rFonts w:cs="Times New Roman"/>
          <w:bCs/>
        </w:rPr>
        <w:t>arierę ograniczającą aktywne uczest</w:t>
      </w:r>
      <w:r w:rsidR="00676D95">
        <w:rPr>
          <w:rFonts w:cs="Times New Roman"/>
          <w:bCs/>
        </w:rPr>
        <w:t>nictwo w życiu klasy lub szkoły;</w:t>
      </w:r>
    </w:p>
    <w:p w14:paraId="27F22D9C" w14:textId="47C8C3BD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F808A7" w:rsidRPr="00A20929">
        <w:rPr>
          <w:rFonts w:cs="Times New Roman"/>
          <w:bCs/>
        </w:rPr>
        <w:t xml:space="preserve">dzielanie pomocy psychologiczno-pedagogicznej </w:t>
      </w:r>
      <w:r w:rsidR="00676D95">
        <w:rPr>
          <w:rFonts w:cs="Times New Roman"/>
          <w:bCs/>
        </w:rPr>
        <w:t>i wspieranie w tym nauczycieli;</w:t>
      </w:r>
    </w:p>
    <w:p w14:paraId="27F22D9D" w14:textId="7F0A323A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808A7" w:rsidRPr="00A20929">
        <w:rPr>
          <w:rFonts w:cs="Times New Roman"/>
          <w:bCs/>
        </w:rPr>
        <w:t>odejmowanie działań z zakresu profilaktyki uzależ</w:t>
      </w:r>
      <w:r w:rsidR="00676D95">
        <w:rPr>
          <w:rFonts w:cs="Times New Roman"/>
          <w:bCs/>
        </w:rPr>
        <w:t>nień i innych problemów uczniów;</w:t>
      </w:r>
    </w:p>
    <w:p w14:paraId="27F22D9E" w14:textId="175131AD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m</w:t>
      </w:r>
      <w:r w:rsidR="00F808A7" w:rsidRPr="00A20929">
        <w:rPr>
          <w:rFonts w:cs="Times New Roman"/>
          <w:bCs/>
        </w:rPr>
        <w:t>inimalizowanie skutków zaburzeń rozwojowych, zapobieganie zaburzeniom zachowania oraz inicjowanie i organizowanie różnych form pomocy psychologiczno</w:t>
      </w:r>
      <w:r w:rsidR="000A608D" w:rsidRPr="00A20929">
        <w:rPr>
          <w:rFonts w:cs="Times New Roman"/>
          <w:bCs/>
        </w:rPr>
        <w:t>-</w:t>
      </w:r>
      <w:r w:rsidR="000A608D" w:rsidRPr="00A20929">
        <w:rPr>
          <w:rFonts w:cs="Times New Roman"/>
          <w:bCs/>
        </w:rPr>
        <w:br/>
        <w:t>-</w:t>
      </w:r>
      <w:r w:rsidR="00F808A7" w:rsidRPr="00A20929">
        <w:rPr>
          <w:rFonts w:cs="Times New Roman"/>
          <w:bCs/>
        </w:rPr>
        <w:t>pedagogicznej w środowisku</w:t>
      </w:r>
      <w:r w:rsidR="00676D95">
        <w:rPr>
          <w:rFonts w:cs="Times New Roman"/>
          <w:bCs/>
        </w:rPr>
        <w:t xml:space="preserve"> szkolnym i pozaszkolnym ucznia;</w:t>
      </w:r>
    </w:p>
    <w:p w14:paraId="27F22D9F" w14:textId="0FF4BD28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</w:t>
      </w:r>
      <w:r w:rsidR="00F808A7" w:rsidRPr="00A20929">
        <w:rPr>
          <w:rFonts w:cs="Times New Roman"/>
          <w:bCs/>
        </w:rPr>
        <w:t>nicjowanie i prowadzenie działań mediacyjnych i interwenc</w:t>
      </w:r>
      <w:r w:rsidR="00676D95">
        <w:rPr>
          <w:rFonts w:cs="Times New Roman"/>
          <w:bCs/>
        </w:rPr>
        <w:t>yjnych w sytuacjach kryzysowych;</w:t>
      </w:r>
    </w:p>
    <w:p w14:paraId="27F22DA0" w14:textId="1835474A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808A7" w:rsidRPr="00A20929">
        <w:rPr>
          <w:rFonts w:cs="Times New Roman"/>
          <w:bCs/>
        </w:rPr>
        <w:t>omoc rodzicom i nauczycielom w rozpoznawaniu indywidualnych możliwości, predyspozycji i uzdoln</w:t>
      </w:r>
      <w:r w:rsidR="00676D95">
        <w:rPr>
          <w:rFonts w:cs="Times New Roman"/>
          <w:bCs/>
        </w:rPr>
        <w:t>ień uczniów;</w:t>
      </w:r>
    </w:p>
    <w:p w14:paraId="27F22DA1" w14:textId="3B88CBCA" w:rsidR="00F808A7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808A7" w:rsidRPr="00A20929">
        <w:rPr>
          <w:rFonts w:cs="Times New Roman"/>
          <w:bCs/>
        </w:rPr>
        <w:t>odejmowanie działań wychowawczych i profilaktycznych</w:t>
      </w:r>
      <w:r w:rsidR="00F62CB0" w:rsidRPr="00A20929">
        <w:rPr>
          <w:rFonts w:cs="Times New Roman"/>
          <w:bCs/>
        </w:rPr>
        <w:t xml:space="preserve"> </w:t>
      </w:r>
      <w:r w:rsidR="00F808A7" w:rsidRPr="00A20929">
        <w:rPr>
          <w:rFonts w:cs="Times New Roman"/>
          <w:bCs/>
        </w:rPr>
        <w:t>wynikających z programu wychowawczo-profilaktycznego</w:t>
      </w:r>
      <w:r w:rsidR="00F62CB0" w:rsidRPr="00A20929">
        <w:rPr>
          <w:rFonts w:cs="Times New Roman"/>
          <w:bCs/>
        </w:rPr>
        <w:t xml:space="preserve"> w stosunku do uczniów z </w:t>
      </w:r>
      <w:r w:rsidR="00676D95">
        <w:rPr>
          <w:rFonts w:cs="Times New Roman"/>
          <w:bCs/>
        </w:rPr>
        <w:t>udziałem rodziców i wychowawców;</w:t>
      </w:r>
    </w:p>
    <w:p w14:paraId="27F22DA2" w14:textId="1ACEC9EA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F62CB0" w:rsidRPr="00A20929">
        <w:rPr>
          <w:rFonts w:cs="Times New Roman"/>
          <w:bCs/>
        </w:rPr>
        <w:t xml:space="preserve">ziałanie na rzecz organizowania opieki i pomocy materialnej uczniom znajdującym </w:t>
      </w:r>
      <w:r w:rsidR="00676D95">
        <w:rPr>
          <w:rFonts w:cs="Times New Roman"/>
          <w:bCs/>
        </w:rPr>
        <w:t>się w trudnej sytuacji życiowej;</w:t>
      </w:r>
    </w:p>
    <w:p w14:paraId="27F22DA3" w14:textId="215B7AB4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62CB0" w:rsidRPr="00A20929">
        <w:rPr>
          <w:rFonts w:cs="Times New Roman"/>
          <w:bCs/>
        </w:rPr>
        <w:t>rowadzenie warsztatów dla rodziców oraz udzielanie im indywidualn</w:t>
      </w:r>
      <w:r w:rsidR="00676D95">
        <w:rPr>
          <w:rFonts w:cs="Times New Roman"/>
          <w:bCs/>
        </w:rPr>
        <w:t>ych porad w zakresie wychowania;</w:t>
      </w:r>
    </w:p>
    <w:p w14:paraId="27F22DA4" w14:textId="1F7F8106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F62CB0" w:rsidRPr="00A20929">
        <w:rPr>
          <w:rFonts w:cs="Times New Roman"/>
          <w:bCs/>
        </w:rPr>
        <w:t>spomaganie i pomoc nauczycielom w rozpoznawaniu potrzeb edukacyjnych, rozwojowych i możliwości uczniów w ramach porad indywidualnych i udział</w:t>
      </w:r>
      <w:r w:rsidR="00676D95">
        <w:rPr>
          <w:rFonts w:cs="Times New Roman"/>
          <w:bCs/>
        </w:rPr>
        <w:t xml:space="preserve"> w pracach zespołów nauczycieli;</w:t>
      </w:r>
    </w:p>
    <w:p w14:paraId="27F22DA5" w14:textId="371B5C8E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F62CB0" w:rsidRPr="00A20929">
        <w:rPr>
          <w:rFonts w:cs="Times New Roman"/>
          <w:bCs/>
        </w:rPr>
        <w:t>spółpraca z poradnia psychologiczno-pedagogiczną oraz instytucjami i stowarzyszeniami działaj</w:t>
      </w:r>
      <w:r w:rsidR="00676D95">
        <w:rPr>
          <w:rFonts w:cs="Times New Roman"/>
          <w:bCs/>
        </w:rPr>
        <w:t>ącymi na rzecz dziecka i ucznia;</w:t>
      </w:r>
    </w:p>
    <w:p w14:paraId="27F22DA6" w14:textId="66616571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n</w:t>
      </w:r>
      <w:r w:rsidR="00F62CB0" w:rsidRPr="00A20929">
        <w:rPr>
          <w:rFonts w:cs="Times New Roman"/>
          <w:bCs/>
        </w:rPr>
        <w:t>adzór i pomoc w przygotowaniu opinii o uczniach do sądu, poradni psychologiczno-</w:t>
      </w:r>
      <w:r w:rsidR="000A608D" w:rsidRPr="00A20929">
        <w:rPr>
          <w:rFonts w:cs="Times New Roman"/>
          <w:bCs/>
        </w:rPr>
        <w:br/>
        <w:t>-</w:t>
      </w:r>
      <w:r w:rsidR="00F62CB0" w:rsidRPr="00A20929">
        <w:rPr>
          <w:rFonts w:cs="Times New Roman"/>
          <w:bCs/>
        </w:rPr>
        <w:t>pe</w:t>
      </w:r>
      <w:r w:rsidR="00676D95">
        <w:rPr>
          <w:rFonts w:cs="Times New Roman"/>
          <w:bCs/>
        </w:rPr>
        <w:t>dagogicznej i innych instytucji;</w:t>
      </w:r>
    </w:p>
    <w:p w14:paraId="27F22DA7" w14:textId="70BD756A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62CB0" w:rsidRPr="00A20929">
        <w:rPr>
          <w:rFonts w:cs="Times New Roman"/>
          <w:bCs/>
        </w:rPr>
        <w:t>omoc wychowawcom w zakresie opracowania indywidualnego programu edukacyjno-</w:t>
      </w:r>
      <w:r w:rsidR="000A608D" w:rsidRPr="00A20929">
        <w:rPr>
          <w:rFonts w:cs="Times New Roman"/>
          <w:bCs/>
        </w:rPr>
        <w:br/>
        <w:t>-</w:t>
      </w:r>
      <w:r w:rsidR="00676D95">
        <w:rPr>
          <w:rFonts w:cs="Times New Roman"/>
          <w:bCs/>
        </w:rPr>
        <w:t>terapeutycznego;</w:t>
      </w:r>
    </w:p>
    <w:p w14:paraId="27F22DA8" w14:textId="354856AE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F62CB0" w:rsidRPr="00A20929">
        <w:rPr>
          <w:rFonts w:cs="Times New Roman"/>
          <w:bCs/>
        </w:rPr>
        <w:t>ykonywanie zadań szkolnego koord</w:t>
      </w:r>
      <w:r w:rsidR="00676D95">
        <w:rPr>
          <w:rFonts w:cs="Times New Roman"/>
          <w:bCs/>
        </w:rPr>
        <w:t>ynatora do spraw bezpieczeństwa;</w:t>
      </w:r>
    </w:p>
    <w:p w14:paraId="27F22DA9" w14:textId="1D4C8143" w:rsidR="00F62CB0" w:rsidRPr="00A20929" w:rsidRDefault="00D4450A" w:rsidP="00BC5573">
      <w:pPr>
        <w:numPr>
          <w:ilvl w:val="0"/>
          <w:numId w:val="12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3C7D06">
        <w:rPr>
          <w:rFonts w:cs="Times New Roman"/>
          <w:bCs/>
        </w:rPr>
        <w:t>rowadzenie dokumentacji pracy z</w:t>
      </w:r>
      <w:r w:rsidR="00F62CB0" w:rsidRPr="00A20929">
        <w:rPr>
          <w:rFonts w:cs="Times New Roman"/>
          <w:bCs/>
        </w:rPr>
        <w:t>godnie z odrębnymi przepisami.</w:t>
      </w:r>
    </w:p>
    <w:p w14:paraId="27F22DAA" w14:textId="77777777" w:rsidR="00F95293" w:rsidRPr="00A20929" w:rsidRDefault="00F95293" w:rsidP="00F95293">
      <w:pPr>
        <w:pStyle w:val="Akapitzlist"/>
        <w:ind w:left="502"/>
        <w:jc w:val="center"/>
        <w:rPr>
          <w:b/>
          <w:bCs/>
        </w:rPr>
      </w:pPr>
    </w:p>
    <w:p w14:paraId="27F22DAB" w14:textId="77777777" w:rsidR="00F95293" w:rsidRPr="00A20929" w:rsidRDefault="00F95293" w:rsidP="009544CD">
      <w:pPr>
        <w:pStyle w:val="Akapitzlist"/>
        <w:ind w:left="502"/>
        <w:jc w:val="center"/>
        <w:rPr>
          <w:b/>
          <w:bCs/>
        </w:rPr>
      </w:pPr>
      <w:r w:rsidRPr="00A20929">
        <w:rPr>
          <w:b/>
          <w:bCs/>
        </w:rPr>
        <w:t>Zadania i obowiązki pedagoga specjalnego</w:t>
      </w:r>
    </w:p>
    <w:p w14:paraId="22E16E6B" w14:textId="77777777" w:rsidR="009544CD" w:rsidRDefault="009544CD" w:rsidP="00F95293">
      <w:pPr>
        <w:pStyle w:val="Akapitzlist"/>
        <w:ind w:left="502"/>
        <w:jc w:val="center"/>
        <w:rPr>
          <w:b/>
          <w:bCs/>
        </w:rPr>
      </w:pPr>
    </w:p>
    <w:p w14:paraId="27F22DAC" w14:textId="422BBC3E" w:rsidR="00F95293" w:rsidRPr="00A20929" w:rsidRDefault="00F95293" w:rsidP="009544CD">
      <w:pPr>
        <w:pStyle w:val="Akapitzlist"/>
        <w:ind w:left="502"/>
        <w:jc w:val="center"/>
        <w:rPr>
          <w:b/>
          <w:bCs/>
        </w:rPr>
      </w:pPr>
      <w:r w:rsidRPr="00A20929">
        <w:rPr>
          <w:b/>
          <w:bCs/>
        </w:rPr>
        <w:t>§ 43</w:t>
      </w:r>
    </w:p>
    <w:p w14:paraId="27F22DAD" w14:textId="77777777" w:rsidR="00CF13F5" w:rsidRPr="00A20929" w:rsidRDefault="00CF13F5" w:rsidP="001D1929">
      <w:pPr>
        <w:pStyle w:val="Akapitzlist"/>
        <w:spacing w:line="360" w:lineRule="auto"/>
        <w:ind w:left="502"/>
        <w:jc w:val="center"/>
        <w:rPr>
          <w:b/>
          <w:bCs/>
        </w:rPr>
      </w:pPr>
    </w:p>
    <w:p w14:paraId="27F22DAE" w14:textId="77777777" w:rsidR="001D1929" w:rsidRPr="00A20929" w:rsidRDefault="001D1929" w:rsidP="001D1929">
      <w:pPr>
        <w:pStyle w:val="Akapitzlist"/>
        <w:spacing w:line="360" w:lineRule="auto"/>
        <w:ind w:left="426" w:hanging="284"/>
        <w:rPr>
          <w:bCs/>
        </w:rPr>
      </w:pPr>
      <w:r w:rsidRPr="00A20929">
        <w:rPr>
          <w:bCs/>
        </w:rPr>
        <w:t>1. Do zadań pedagoga specjalnego należy:</w:t>
      </w:r>
    </w:p>
    <w:p w14:paraId="27F22DAF" w14:textId="5F47BBEF" w:rsidR="001D1929" w:rsidRPr="00A20929" w:rsidRDefault="00676D95" w:rsidP="001D1929">
      <w:pPr>
        <w:pStyle w:val="Akapitzlist"/>
        <w:numPr>
          <w:ilvl w:val="1"/>
          <w:numId w:val="236"/>
        </w:numPr>
        <w:spacing w:line="360" w:lineRule="auto"/>
        <w:ind w:left="567" w:hanging="283"/>
        <w:rPr>
          <w:bCs/>
        </w:rPr>
      </w:pPr>
      <w:r>
        <w:rPr>
          <w:bCs/>
        </w:rPr>
        <w:t>w</w:t>
      </w:r>
      <w:r w:rsidR="001D1929" w:rsidRPr="00A20929">
        <w:rPr>
          <w:bCs/>
        </w:rPr>
        <w:t>spółpraca z nauczycielami, wychowawcami grup wychowawczych lub innymi specjal</w:t>
      </w:r>
      <w:r>
        <w:rPr>
          <w:bCs/>
        </w:rPr>
        <w:t>istami, rodzicami oraz uczniami;</w:t>
      </w:r>
    </w:p>
    <w:p w14:paraId="27F22DB0" w14:textId="18F1E972" w:rsidR="001D1929" w:rsidRPr="00A20929" w:rsidRDefault="00676D95" w:rsidP="001D1929">
      <w:pPr>
        <w:pStyle w:val="Akapitzlist"/>
        <w:numPr>
          <w:ilvl w:val="1"/>
          <w:numId w:val="236"/>
        </w:numPr>
        <w:spacing w:line="360" w:lineRule="auto"/>
        <w:ind w:left="567" w:hanging="283"/>
        <w:rPr>
          <w:bCs/>
        </w:rPr>
      </w:pPr>
      <w:r>
        <w:rPr>
          <w:bCs/>
        </w:rPr>
        <w:t>w</w:t>
      </w:r>
      <w:r w:rsidR="001D1929" w:rsidRPr="00A20929">
        <w:rPr>
          <w:bCs/>
        </w:rPr>
        <w:t>spółpraca z zespołem w zakresie opracowania i realizacji indywidualnego programu edukacyjno-terapeutycznego ucznia posiadającego orzeczenie o potrzebie kształcenia specjalnego, w tym zapewnienia mu pomo</w:t>
      </w:r>
      <w:r>
        <w:rPr>
          <w:bCs/>
        </w:rPr>
        <w:t>cy psychologiczno-pedagogicznej;</w:t>
      </w:r>
    </w:p>
    <w:p w14:paraId="27F22DB1" w14:textId="3636DEF7" w:rsidR="001D1929" w:rsidRPr="00A20929" w:rsidRDefault="00676D95" w:rsidP="001D1929">
      <w:pPr>
        <w:pStyle w:val="Akapitzlist"/>
        <w:spacing w:line="360" w:lineRule="auto"/>
        <w:ind w:left="567" w:hanging="283"/>
        <w:rPr>
          <w:bCs/>
        </w:rPr>
      </w:pPr>
      <w:r>
        <w:rPr>
          <w:bCs/>
        </w:rPr>
        <w:t>3 ) w</w:t>
      </w:r>
      <w:r w:rsidR="001D1929" w:rsidRPr="00A20929">
        <w:rPr>
          <w:bCs/>
        </w:rPr>
        <w:t>spieranie nauczycieli, wychowawców grup wychowawczych i innych specjalistów w:</w:t>
      </w:r>
    </w:p>
    <w:p w14:paraId="27F22DB3" w14:textId="41C657C9" w:rsidR="001D1929" w:rsidRPr="00A20929" w:rsidRDefault="001D1929" w:rsidP="001D1929">
      <w:pPr>
        <w:pStyle w:val="Akapitzlist"/>
        <w:spacing w:line="360" w:lineRule="auto"/>
        <w:ind w:left="709" w:hanging="142"/>
        <w:rPr>
          <w:bCs/>
        </w:rPr>
      </w:pPr>
      <w:r w:rsidRPr="00A20929">
        <w:rPr>
          <w:bCs/>
        </w:rPr>
        <w:t>a) rozpoznawaniu przyczyn n</w:t>
      </w:r>
      <w:r w:rsidR="00676D95">
        <w:rPr>
          <w:bCs/>
        </w:rPr>
        <w:t>iepowodzeń edukacyjnych uczniów;</w:t>
      </w:r>
    </w:p>
    <w:p w14:paraId="27F22DB4" w14:textId="52F6D8F2" w:rsidR="001D1929" w:rsidRPr="00A20929" w:rsidRDefault="001D1929" w:rsidP="001D1929">
      <w:pPr>
        <w:pStyle w:val="Akapitzlist"/>
        <w:spacing w:line="360" w:lineRule="auto"/>
        <w:ind w:left="709" w:hanging="142"/>
        <w:rPr>
          <w:bCs/>
        </w:rPr>
      </w:pPr>
      <w:r w:rsidRPr="00A20929">
        <w:rPr>
          <w:bCs/>
        </w:rPr>
        <w:t xml:space="preserve">b) udzielaniu pomocy psychologiczno-pedagogicznej </w:t>
      </w:r>
      <w:r w:rsidR="00676D95">
        <w:rPr>
          <w:bCs/>
        </w:rPr>
        <w:t>w bezpośredniej pracy z uczniem;</w:t>
      </w:r>
    </w:p>
    <w:p w14:paraId="27F22DB5" w14:textId="1250FED1" w:rsidR="001D1929" w:rsidRPr="00A20929" w:rsidRDefault="001D1929" w:rsidP="001D1929">
      <w:pPr>
        <w:pStyle w:val="Akapitzlist"/>
        <w:spacing w:line="360" w:lineRule="auto"/>
        <w:ind w:left="709" w:hanging="142"/>
        <w:rPr>
          <w:bCs/>
        </w:rPr>
      </w:pPr>
      <w:r w:rsidRPr="00A20929">
        <w:rPr>
          <w:bCs/>
        </w:rPr>
        <w:t>c) dostosowaniu sposobów i metod pracy do indywidualnych potrzeb rozwojowych i edukacyjnych ucznia oraz j</w:t>
      </w:r>
      <w:r w:rsidR="00676D95">
        <w:rPr>
          <w:bCs/>
        </w:rPr>
        <w:t>ego możliwości psychofizycznych;</w:t>
      </w:r>
    </w:p>
    <w:p w14:paraId="27F22DB6" w14:textId="72029573" w:rsidR="001D1929" w:rsidRPr="00A20929" w:rsidRDefault="00676D95" w:rsidP="001D1929">
      <w:pPr>
        <w:pStyle w:val="Akapitzlist"/>
        <w:spacing w:line="360" w:lineRule="auto"/>
        <w:ind w:left="709" w:hanging="425"/>
        <w:rPr>
          <w:bCs/>
        </w:rPr>
      </w:pPr>
      <w:r>
        <w:rPr>
          <w:bCs/>
        </w:rPr>
        <w:t>4) u</w:t>
      </w:r>
      <w:r w:rsidR="001D1929" w:rsidRPr="00A20929">
        <w:rPr>
          <w:bCs/>
        </w:rPr>
        <w:t xml:space="preserve">dzielanie pomocy psychologiczno-pedagogicznej uczniom, </w:t>
      </w:r>
      <w:r>
        <w:rPr>
          <w:bCs/>
        </w:rPr>
        <w:t>rodzicom uczniów i nauczycielom;</w:t>
      </w:r>
    </w:p>
    <w:p w14:paraId="27F22DB7" w14:textId="6276F118" w:rsidR="001D1929" w:rsidRPr="00A20929" w:rsidRDefault="00676D95" w:rsidP="001D1929">
      <w:pPr>
        <w:pStyle w:val="Akapitzlist"/>
        <w:spacing w:line="360" w:lineRule="auto"/>
        <w:ind w:left="284"/>
        <w:rPr>
          <w:bCs/>
        </w:rPr>
      </w:pPr>
      <w:r>
        <w:rPr>
          <w:bCs/>
        </w:rPr>
        <w:t>5) w</w:t>
      </w:r>
      <w:r w:rsidR="001D1929" w:rsidRPr="00A20929">
        <w:rPr>
          <w:bCs/>
        </w:rPr>
        <w:t xml:space="preserve">spółpraca, w zależności </w:t>
      </w:r>
      <w:r>
        <w:rPr>
          <w:bCs/>
        </w:rPr>
        <w:t>od potrzeb, z innymi podmiotami;</w:t>
      </w:r>
    </w:p>
    <w:p w14:paraId="27F22DB8" w14:textId="2B4E27E6" w:rsidR="001D1929" w:rsidRPr="00A20929" w:rsidRDefault="00676D95" w:rsidP="001D1929">
      <w:pPr>
        <w:pStyle w:val="Akapitzlist"/>
        <w:spacing w:line="360" w:lineRule="auto"/>
        <w:ind w:left="567" w:hanging="283"/>
        <w:rPr>
          <w:bCs/>
        </w:rPr>
      </w:pPr>
      <w:r>
        <w:rPr>
          <w:bCs/>
        </w:rPr>
        <w:t>6) p</w:t>
      </w:r>
      <w:r w:rsidR="001D1929" w:rsidRPr="00A20929">
        <w:rPr>
          <w:bCs/>
        </w:rPr>
        <w:t>rzedstawianie radzie pedagogicznej propozycji w zakresie dosk</w:t>
      </w:r>
      <w:r>
        <w:rPr>
          <w:bCs/>
        </w:rPr>
        <w:t>onalenia zawodowego nauczycieli;</w:t>
      </w:r>
    </w:p>
    <w:p w14:paraId="27F22DB9" w14:textId="2AA876DE" w:rsidR="00CF13F5" w:rsidRPr="00A20929" w:rsidRDefault="00676D95" w:rsidP="001D1929">
      <w:pPr>
        <w:pStyle w:val="Akapitzlist"/>
        <w:spacing w:line="360" w:lineRule="auto"/>
        <w:ind w:left="284"/>
        <w:rPr>
          <w:bCs/>
        </w:rPr>
      </w:pPr>
      <w:r>
        <w:rPr>
          <w:bCs/>
        </w:rPr>
        <w:t>7) p</w:t>
      </w:r>
      <w:r w:rsidR="001D1929" w:rsidRPr="00A20929">
        <w:rPr>
          <w:bCs/>
        </w:rPr>
        <w:t>rowadzenie niezbędnej dokumentacji.</w:t>
      </w:r>
    </w:p>
    <w:p w14:paraId="27F22DBA" w14:textId="77777777" w:rsidR="00F95293" w:rsidRPr="00A20929" w:rsidRDefault="00F95293" w:rsidP="00F95293">
      <w:pPr>
        <w:pStyle w:val="Akapitzlist"/>
        <w:ind w:left="502"/>
        <w:jc w:val="center"/>
        <w:rPr>
          <w:b/>
          <w:bCs/>
        </w:rPr>
      </w:pPr>
    </w:p>
    <w:p w14:paraId="27F22DBB" w14:textId="77777777" w:rsidR="00F95293" w:rsidRPr="00A20929" w:rsidRDefault="00F95293" w:rsidP="00F95293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Zadania i obowiązki psychologa</w:t>
      </w:r>
    </w:p>
    <w:p w14:paraId="27F22DBC" w14:textId="77777777" w:rsidR="00F95293" w:rsidRPr="00A20929" w:rsidRDefault="00F95293" w:rsidP="00F95293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44</w:t>
      </w:r>
    </w:p>
    <w:p w14:paraId="27F22DBD" w14:textId="77777777" w:rsidR="005464EC" w:rsidRPr="00A20929" w:rsidRDefault="005464EC" w:rsidP="005464EC">
      <w:p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1. Do zadań psychologa szkolnego należy:</w:t>
      </w:r>
    </w:p>
    <w:p w14:paraId="27F22DBE" w14:textId="7BDECC5B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 xml:space="preserve">diagnozowanie indywidualnych potrzeb rozwojowych i edukacyjnych oraz możliwości </w:t>
      </w:r>
      <w:r w:rsidR="00F618B6">
        <w:rPr>
          <w:bCs/>
        </w:rPr>
        <w:t>psychofizycznych uczniów;</w:t>
      </w:r>
    </w:p>
    <w:p w14:paraId="27F22DBF" w14:textId="6BFA37E3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>określenie mocnych stron, predyspozycji, zainteresowań i uzdolnień uczniów oraz przyczyn niepowodzeń edukacyjnych lub tru</w:t>
      </w:r>
      <w:r w:rsidR="00F618B6">
        <w:rPr>
          <w:bCs/>
        </w:rPr>
        <w:t>dności w funkcjonowaniu uczniów;</w:t>
      </w:r>
    </w:p>
    <w:p w14:paraId="27F22DC0" w14:textId="7776D766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 xml:space="preserve">diagnozowanie </w:t>
      </w:r>
      <w:r w:rsidR="00F618B6">
        <w:rPr>
          <w:bCs/>
        </w:rPr>
        <w:t>sytuacji wychowawczych w szkole;</w:t>
      </w:r>
    </w:p>
    <w:p w14:paraId="27F22DC1" w14:textId="1416BB3E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>udzielanie uczniom pomocy psy</w:t>
      </w:r>
      <w:r w:rsidR="00F618B6">
        <w:rPr>
          <w:bCs/>
        </w:rPr>
        <w:t>chologiczno-pedagogicznej;</w:t>
      </w:r>
    </w:p>
    <w:p w14:paraId="27F22DC2" w14:textId="0E05E1F7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lastRenderedPageBreak/>
        <w:t>podejmowanie działań z zakresu profilaktyki uzależnień i inny</w:t>
      </w:r>
      <w:r w:rsidR="00F618B6">
        <w:rPr>
          <w:bCs/>
        </w:rPr>
        <w:t>ch problemów dzieci i młodzieży;</w:t>
      </w:r>
    </w:p>
    <w:p w14:paraId="27F22DC3" w14:textId="77A99664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>minimalizowan</w:t>
      </w:r>
      <w:r w:rsidR="00F618B6">
        <w:rPr>
          <w:bCs/>
        </w:rPr>
        <w:t>ie skutków zaburzeń rozwojowych;</w:t>
      </w:r>
    </w:p>
    <w:p w14:paraId="27F22DC4" w14:textId="31DEF511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>inicjowanie i prowadzenie działań mediacyjnych i interwencyjnych w sytuacjach kryzysowych</w:t>
      </w:r>
      <w:r w:rsidR="00F618B6">
        <w:rPr>
          <w:bCs/>
        </w:rPr>
        <w:t>;</w:t>
      </w:r>
    </w:p>
    <w:p w14:paraId="27F22DC5" w14:textId="77777777" w:rsidR="005464EC" w:rsidRPr="00A20929" w:rsidRDefault="005464EC" w:rsidP="005464EC">
      <w:pPr>
        <w:pStyle w:val="Akapitzlist"/>
        <w:numPr>
          <w:ilvl w:val="0"/>
          <w:numId w:val="235"/>
        </w:numPr>
        <w:spacing w:line="360" w:lineRule="auto"/>
        <w:ind w:left="714" w:hanging="357"/>
        <w:rPr>
          <w:bCs/>
        </w:rPr>
      </w:pPr>
      <w:r w:rsidRPr="00A20929">
        <w:rPr>
          <w:bCs/>
        </w:rPr>
        <w:t xml:space="preserve">wspieranie rodziców, nauczycieli i innych specjalistów w udzielaniu pomocy </w:t>
      </w:r>
      <w:proofErr w:type="spellStart"/>
      <w:r w:rsidRPr="00A20929">
        <w:rPr>
          <w:bCs/>
        </w:rPr>
        <w:t>psychologiczno</w:t>
      </w:r>
      <w:proofErr w:type="spellEnd"/>
      <w:r w:rsidRPr="00A20929">
        <w:rPr>
          <w:bCs/>
        </w:rPr>
        <w:t xml:space="preserve"> – pedagogicznej.</w:t>
      </w:r>
    </w:p>
    <w:p w14:paraId="27F22DC6" w14:textId="77777777" w:rsidR="005464EC" w:rsidRPr="00A20929" w:rsidRDefault="005464EC" w:rsidP="00F95293">
      <w:pPr>
        <w:contextualSpacing/>
        <w:jc w:val="center"/>
        <w:rPr>
          <w:rFonts w:cs="Times New Roman"/>
          <w:b/>
          <w:bCs/>
        </w:rPr>
      </w:pPr>
    </w:p>
    <w:p w14:paraId="27F22DC7" w14:textId="77777777" w:rsidR="000A608D" w:rsidRPr="00A20929" w:rsidRDefault="000A608D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DC8" w14:textId="77777777" w:rsidR="00F62BFA" w:rsidRPr="00A20929" w:rsidRDefault="00F62BFA" w:rsidP="00F95293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Inni pracownicy szkoły</w:t>
      </w:r>
    </w:p>
    <w:p w14:paraId="27F22DC9" w14:textId="77777777" w:rsidR="00527EEE" w:rsidRPr="00A20929" w:rsidRDefault="00F95293" w:rsidP="00F95293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45</w:t>
      </w:r>
    </w:p>
    <w:p w14:paraId="27F22DCA" w14:textId="77777777" w:rsidR="00A54337" w:rsidRPr="00A20929" w:rsidRDefault="00A54337" w:rsidP="00BC5573">
      <w:pPr>
        <w:numPr>
          <w:ilvl w:val="0"/>
          <w:numId w:val="1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Pracownicy niepedagogiczni zatrudnieni na podstawie umowy o pracę w szkole są pracownikami </w:t>
      </w:r>
      <w:r w:rsidR="000A608D" w:rsidRPr="00A20929">
        <w:rPr>
          <w:rFonts w:cs="Times New Roman"/>
          <w:bCs/>
        </w:rPr>
        <w:t>samorządowymi i</w:t>
      </w:r>
      <w:r w:rsidR="00385232" w:rsidRPr="00A20929">
        <w:rPr>
          <w:rFonts w:cs="Times New Roman"/>
          <w:bCs/>
        </w:rPr>
        <w:t xml:space="preserve"> podlegają regulacjom ustawy o pracownikach samorządowych.</w:t>
      </w:r>
    </w:p>
    <w:p w14:paraId="27F22DCB" w14:textId="77777777" w:rsidR="00385232" w:rsidRPr="00A20929" w:rsidRDefault="00603989" w:rsidP="00BC5573">
      <w:pPr>
        <w:numPr>
          <w:ilvl w:val="0"/>
          <w:numId w:val="12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Pracownik zatrudniony w szkole zobowiązany jest przestrzegać szczegółowego zakresu obowiązków na zajmowanym stanowisku. Przyjęcie szczegółowego zakresu obowiązków jest potwierdzane podpisem pracownika.</w:t>
      </w:r>
    </w:p>
    <w:p w14:paraId="27F22DCC" w14:textId="77777777" w:rsidR="00603989" w:rsidRPr="00A20929" w:rsidRDefault="00603989" w:rsidP="00BC5573">
      <w:pPr>
        <w:numPr>
          <w:ilvl w:val="0"/>
          <w:numId w:val="12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Do podstawowych obowiązków pracownika samorządowego należy w szczególności:</w:t>
      </w:r>
    </w:p>
    <w:p w14:paraId="27F22DCD" w14:textId="62704E98" w:rsidR="00603989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603989" w:rsidRPr="00A20929">
        <w:rPr>
          <w:rFonts w:cs="Times New Roman"/>
          <w:bCs/>
        </w:rPr>
        <w:t>rzestrzeganie Konstytucji Rzeczypospolitej Po</w:t>
      </w:r>
      <w:r w:rsidR="00E85C31">
        <w:rPr>
          <w:rFonts w:cs="Times New Roman"/>
          <w:bCs/>
        </w:rPr>
        <w:t>lskiej i innych przepisów prawa;</w:t>
      </w:r>
    </w:p>
    <w:p w14:paraId="27F22DCE" w14:textId="5C168DFF" w:rsidR="00603989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603989" w:rsidRPr="00A20929">
        <w:rPr>
          <w:rFonts w:cs="Times New Roman"/>
          <w:bCs/>
        </w:rPr>
        <w:t>ykonywanie zadań sumiennie, sprawnie i bezstronnie</w:t>
      </w:r>
      <w:r w:rsidR="00E85C31">
        <w:rPr>
          <w:rFonts w:cs="Times New Roman"/>
          <w:bCs/>
        </w:rPr>
        <w:t>;</w:t>
      </w:r>
    </w:p>
    <w:p w14:paraId="27F22DCF" w14:textId="1DBA2E8F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0A7EE3" w:rsidRPr="00A20929">
        <w:rPr>
          <w:rFonts w:cs="Times New Roman"/>
          <w:bCs/>
        </w:rPr>
        <w:t>dzielanie informacji organom, instytucjom i osobom fizycznym oraz udostępnianie dokumentów znajdujących się w posiadaniu jednostki,</w:t>
      </w:r>
      <w:r w:rsidR="00E85C31">
        <w:rPr>
          <w:rFonts w:cs="Times New Roman"/>
          <w:bCs/>
        </w:rPr>
        <w:t xml:space="preserve"> jeżeli prawo tego nie zabrania;</w:t>
      </w:r>
    </w:p>
    <w:p w14:paraId="27F22DD0" w14:textId="76B99690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0A7EE3" w:rsidRPr="00A20929">
        <w:rPr>
          <w:rFonts w:cs="Times New Roman"/>
          <w:bCs/>
        </w:rPr>
        <w:t>ochowani</w:t>
      </w:r>
      <w:r w:rsidR="00E85C31">
        <w:rPr>
          <w:rFonts w:cs="Times New Roman"/>
          <w:bCs/>
        </w:rPr>
        <w:t>a tajemnicy ustawowo chronionej;</w:t>
      </w:r>
    </w:p>
    <w:p w14:paraId="27F22DD1" w14:textId="0684F376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0A7EE3" w:rsidRPr="00A20929">
        <w:rPr>
          <w:rFonts w:cs="Times New Roman"/>
          <w:bCs/>
        </w:rPr>
        <w:t xml:space="preserve">achowanie uprzejmości i życzliwości w kontaktach z interesantami, zwierzchnikami, podwładnymi oraz </w:t>
      </w:r>
      <w:r w:rsidR="00E85C31">
        <w:rPr>
          <w:rFonts w:cs="Times New Roman"/>
          <w:bCs/>
        </w:rPr>
        <w:t>współpracownikami;</w:t>
      </w:r>
    </w:p>
    <w:p w14:paraId="27F22DD2" w14:textId="7415CE9A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0A7EE3" w:rsidRPr="00A20929">
        <w:rPr>
          <w:rFonts w:cs="Times New Roman"/>
          <w:bCs/>
        </w:rPr>
        <w:t>achowanie się z godno</w:t>
      </w:r>
      <w:r w:rsidR="00E85C31">
        <w:rPr>
          <w:rFonts w:cs="Times New Roman"/>
          <w:bCs/>
        </w:rPr>
        <w:t>ścią w miejscu pracy i poza nim;</w:t>
      </w:r>
    </w:p>
    <w:p w14:paraId="27F22DD3" w14:textId="5FDD2C3D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0A7EE3" w:rsidRPr="00A20929">
        <w:rPr>
          <w:rFonts w:cs="Times New Roman"/>
          <w:bCs/>
        </w:rPr>
        <w:t>tałe podnoszenie umiejęt</w:t>
      </w:r>
      <w:r w:rsidR="00E85C31">
        <w:rPr>
          <w:rFonts w:cs="Times New Roman"/>
          <w:bCs/>
        </w:rPr>
        <w:t>ności i kwalifikacji zawodowych;</w:t>
      </w:r>
    </w:p>
    <w:p w14:paraId="27F22DD4" w14:textId="4BECA744" w:rsidR="000A7EE3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0A7EE3" w:rsidRPr="00A20929">
        <w:rPr>
          <w:rFonts w:cs="Times New Roman"/>
          <w:bCs/>
        </w:rPr>
        <w:t>umienne i staranne w</w:t>
      </w:r>
      <w:r w:rsidR="00E85C31">
        <w:rPr>
          <w:rFonts w:cs="Times New Roman"/>
          <w:bCs/>
        </w:rPr>
        <w:t>ykonywanie poleceń przełożonego;</w:t>
      </w:r>
    </w:p>
    <w:p w14:paraId="27F22DD5" w14:textId="77777777" w:rsidR="00CE7027" w:rsidRPr="00A20929" w:rsidRDefault="00D4450A" w:rsidP="00BC5573">
      <w:pPr>
        <w:numPr>
          <w:ilvl w:val="0"/>
          <w:numId w:val="12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CE7027" w:rsidRPr="00A20929">
        <w:rPr>
          <w:rFonts w:cs="Times New Roman"/>
          <w:bCs/>
        </w:rPr>
        <w:t>łożenie oświadczenia przez pracowników na stanowiskach urzędniczych o prowadzeniu działalności gospodarczej, zgodnie z wymogami ustawy.</w:t>
      </w:r>
    </w:p>
    <w:p w14:paraId="27F22DD6" w14:textId="77777777" w:rsidR="00CE7027" w:rsidRPr="00A20929" w:rsidRDefault="00CE7027" w:rsidP="00BC5573">
      <w:pPr>
        <w:numPr>
          <w:ilvl w:val="0"/>
          <w:numId w:val="12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Zakresy zadań na poszczególnych stanowiskach pracy określa regulamin organizacyjny szkoły.</w:t>
      </w:r>
    </w:p>
    <w:p w14:paraId="27F22DD7" w14:textId="77777777" w:rsidR="00CE7027" w:rsidRPr="00A20929" w:rsidRDefault="00CE7027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Regulamin pracy</w:t>
      </w:r>
    </w:p>
    <w:p w14:paraId="27F22DD8" w14:textId="77777777" w:rsidR="00F62BFA" w:rsidRPr="00A20929" w:rsidRDefault="00F95293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46</w:t>
      </w:r>
    </w:p>
    <w:p w14:paraId="27F22DD9" w14:textId="77777777" w:rsidR="00CE7027" w:rsidRPr="00A20929" w:rsidRDefault="00CE7027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 szkole obowiązuje regulamin pracy, ustalony przez dyrektora szkoły w uzgodnieniu </w:t>
      </w:r>
      <w:r w:rsidR="007B3888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ze związkami zawodowymi działającymi w placówce.</w:t>
      </w:r>
    </w:p>
    <w:p w14:paraId="27F22DDA" w14:textId="77777777" w:rsidR="00CE7027" w:rsidRPr="00A20929" w:rsidRDefault="00CE7027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 xml:space="preserve">  </w:t>
      </w:r>
      <w:r w:rsidR="003A191B" w:rsidRPr="00A20929">
        <w:rPr>
          <w:rFonts w:cs="Times New Roman"/>
          <w:bCs/>
        </w:rPr>
        <w:t xml:space="preserve">Każdy pracownik szkoły jest obowiązany znać i przestrzegać postanowień zawartych  </w:t>
      </w:r>
      <w:r w:rsidR="007B3888" w:rsidRPr="00A20929">
        <w:rPr>
          <w:rFonts w:cs="Times New Roman"/>
          <w:bCs/>
        </w:rPr>
        <w:br/>
      </w:r>
      <w:r w:rsidR="003A191B" w:rsidRPr="00A20929">
        <w:rPr>
          <w:rFonts w:cs="Times New Roman"/>
          <w:bCs/>
        </w:rPr>
        <w:t xml:space="preserve">w regulaminie pracy. </w:t>
      </w:r>
    </w:p>
    <w:p w14:paraId="27F22DDB" w14:textId="77777777" w:rsidR="003A191B" w:rsidRPr="00A20929" w:rsidRDefault="003A191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 szkole mogą działać zgodnie ze swoimi statutami i obowiązującymi w tym względzie przepisami prawnymi związki zawodowe zrzeszające nauczycieli lub innych pracowników szkoły.</w:t>
      </w:r>
    </w:p>
    <w:p w14:paraId="27F22DDC" w14:textId="77777777" w:rsidR="007B3888" w:rsidRPr="00A20929" w:rsidRDefault="007B3888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DDD" w14:textId="77777777" w:rsidR="005A019F" w:rsidRPr="00A20929" w:rsidRDefault="005A019F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Rozdział VI</w:t>
      </w:r>
      <w:r w:rsidR="00B535DF" w:rsidRPr="00A20929">
        <w:rPr>
          <w:rFonts w:cs="Times New Roman"/>
          <w:b/>
          <w:bCs/>
        </w:rPr>
        <w:t>I</w:t>
      </w:r>
    </w:p>
    <w:p w14:paraId="27F22DDE" w14:textId="77777777" w:rsidR="00F62BFA" w:rsidRPr="00A20929" w:rsidRDefault="003A191B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Prawa i obowiązki uczniów</w:t>
      </w:r>
    </w:p>
    <w:p w14:paraId="27F22DDF" w14:textId="77777777" w:rsidR="003A191B" w:rsidRPr="00A20929" w:rsidRDefault="003A191B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</w:t>
      </w:r>
      <w:r w:rsidR="00F95293" w:rsidRPr="00A20929">
        <w:rPr>
          <w:rFonts w:cs="Times New Roman"/>
          <w:b/>
          <w:bCs/>
        </w:rPr>
        <w:t xml:space="preserve"> 47</w:t>
      </w:r>
    </w:p>
    <w:p w14:paraId="27F22DE0" w14:textId="77777777" w:rsidR="00F94885" w:rsidRPr="00A20929" w:rsidRDefault="002254F1" w:rsidP="00BC5573">
      <w:pPr>
        <w:numPr>
          <w:ilvl w:val="0"/>
          <w:numId w:val="131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Każdy uczeń w szkole ma prawo do:</w:t>
      </w:r>
    </w:p>
    <w:p w14:paraId="27F22DE1" w14:textId="66F121DE" w:rsidR="002254F1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</w:t>
      </w:r>
      <w:r w:rsidR="00F94885" w:rsidRPr="00A20929">
        <w:rPr>
          <w:rFonts w:cs="Times New Roman"/>
          <w:bCs/>
        </w:rPr>
        <w:t>auki podczas edukacyjnych zajęć obowiązkowych  i nadobowiązkow</w:t>
      </w:r>
      <w:r w:rsidR="009F11B6">
        <w:rPr>
          <w:rFonts w:cs="Times New Roman"/>
          <w:bCs/>
        </w:rPr>
        <w:t>ych organizowanych przez szkołę;</w:t>
      </w:r>
    </w:p>
    <w:p w14:paraId="27F22DE2" w14:textId="7277BD4C" w:rsidR="00F94885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F94885" w:rsidRPr="00A20929">
        <w:rPr>
          <w:rFonts w:cs="Times New Roman"/>
          <w:bCs/>
        </w:rPr>
        <w:t>pieki podczas l</w:t>
      </w:r>
      <w:r w:rsidR="009F11B6">
        <w:rPr>
          <w:rFonts w:cs="Times New Roman"/>
          <w:bCs/>
        </w:rPr>
        <w:t>ekcji i przerw międzylekcyjnych;</w:t>
      </w:r>
    </w:p>
    <w:p w14:paraId="27F22DE3" w14:textId="33A3F779" w:rsidR="00357C46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m</w:t>
      </w:r>
      <w:r w:rsidR="00357C46" w:rsidRPr="00A20929">
        <w:rPr>
          <w:rFonts w:cs="Times New Roman"/>
          <w:bCs/>
        </w:rPr>
        <w:t>aksymalnie wykorzyst</w:t>
      </w:r>
      <w:r w:rsidR="009F11B6">
        <w:rPr>
          <w:rFonts w:cs="Times New Roman"/>
          <w:bCs/>
        </w:rPr>
        <w:t>anego czasu spędzanego w szkole;</w:t>
      </w:r>
    </w:p>
    <w:p w14:paraId="27F22DE4" w14:textId="4A2A749D" w:rsidR="00357C46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</w:t>
      </w:r>
      <w:r w:rsidR="00357C46" w:rsidRPr="00A20929">
        <w:rPr>
          <w:rFonts w:cs="Times New Roman"/>
          <w:bCs/>
        </w:rPr>
        <w:t>ndywidualnych konsulta</w:t>
      </w:r>
      <w:r w:rsidR="009F11B6">
        <w:rPr>
          <w:rFonts w:cs="Times New Roman"/>
          <w:bCs/>
        </w:rPr>
        <w:t>cji ze wszystkimi nauczycielami;</w:t>
      </w:r>
    </w:p>
    <w:p w14:paraId="27F22DE5" w14:textId="78A3AAF5" w:rsidR="00357C46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357C46" w:rsidRPr="00A20929">
        <w:rPr>
          <w:rFonts w:cs="Times New Roman"/>
          <w:bCs/>
        </w:rPr>
        <w:t>omocy w przygotowaniu do konk</w:t>
      </w:r>
      <w:r w:rsidR="009F11B6">
        <w:rPr>
          <w:rFonts w:cs="Times New Roman"/>
          <w:bCs/>
        </w:rPr>
        <w:t>ursów i olimpiad przedmiotowych;</w:t>
      </w:r>
    </w:p>
    <w:p w14:paraId="27F22DE6" w14:textId="3CAB7DF8" w:rsidR="00357C46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z</w:t>
      </w:r>
      <w:r w:rsidR="00357C46" w:rsidRPr="00A20929">
        <w:rPr>
          <w:rFonts w:cs="Times New Roman"/>
          <w:bCs/>
        </w:rPr>
        <w:t>apoznania się z programem nauczania, zakrese</w:t>
      </w:r>
      <w:r w:rsidR="009F11B6">
        <w:rPr>
          <w:rFonts w:cs="Times New Roman"/>
          <w:bCs/>
        </w:rPr>
        <w:t>m wymagań na poszczególne oceny;</w:t>
      </w:r>
    </w:p>
    <w:p w14:paraId="27F22DE7" w14:textId="1574A6B9" w:rsidR="00357C46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j</w:t>
      </w:r>
      <w:r w:rsidR="00AE1FD7" w:rsidRPr="00A20929">
        <w:rPr>
          <w:rFonts w:cs="Times New Roman"/>
          <w:bCs/>
        </w:rPr>
        <w:t>awnej i umotywowanej oceny postępów w nauce i zachowaniu zgodnie z zasadami wewn</w:t>
      </w:r>
      <w:r w:rsidR="009F11B6">
        <w:rPr>
          <w:rFonts w:cs="Times New Roman"/>
          <w:bCs/>
        </w:rPr>
        <w:t>ątrzszkolnego systemu oceniania;</w:t>
      </w:r>
    </w:p>
    <w:p w14:paraId="27F22DE8" w14:textId="480CEEA2" w:rsidR="00AE1FD7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ż</w:t>
      </w:r>
      <w:r w:rsidR="00AE1FD7" w:rsidRPr="00A20929">
        <w:rPr>
          <w:rFonts w:cs="Times New Roman"/>
          <w:bCs/>
        </w:rPr>
        <w:t>yczliwego, podmiotowego traktowania ze strony wszystkich członków społeczności szkolnej</w:t>
      </w:r>
      <w:r w:rsidR="009F11B6">
        <w:rPr>
          <w:rFonts w:cs="Times New Roman"/>
          <w:bCs/>
        </w:rPr>
        <w:t>;</w:t>
      </w:r>
    </w:p>
    <w:p w14:paraId="27F22DE9" w14:textId="1BBB3F1C" w:rsidR="00EA16E3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EA16E3" w:rsidRPr="00A20929">
        <w:rPr>
          <w:rFonts w:cs="Times New Roman"/>
          <w:bCs/>
        </w:rPr>
        <w:t xml:space="preserve">eprezentowania szkoły w konkursach, olimpiadach i zawodach zgodnie ze swoimi </w:t>
      </w:r>
      <w:r w:rsidR="009F11B6">
        <w:rPr>
          <w:rFonts w:cs="Times New Roman"/>
          <w:bCs/>
        </w:rPr>
        <w:t>możliwościami i umiejętnościami;</w:t>
      </w:r>
    </w:p>
    <w:p w14:paraId="27F22DEA" w14:textId="797096CD" w:rsidR="00EA16E3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i</w:t>
      </w:r>
      <w:r w:rsidR="00EA16E3" w:rsidRPr="00A20929">
        <w:rPr>
          <w:rFonts w:cs="Times New Roman"/>
          <w:bCs/>
        </w:rPr>
        <w:t>ndywidualnego toku nauki po spełnieniu wymagań określony</w:t>
      </w:r>
      <w:r w:rsidR="009F11B6">
        <w:rPr>
          <w:rFonts w:cs="Times New Roman"/>
          <w:bCs/>
        </w:rPr>
        <w:t>ch w odrębnych przepisach;</w:t>
      </w:r>
    </w:p>
    <w:p w14:paraId="27F22DEB" w14:textId="34FBCF13" w:rsidR="00EA16E3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161B1D" w:rsidRPr="00A20929">
        <w:rPr>
          <w:rFonts w:cs="Times New Roman"/>
          <w:bCs/>
        </w:rPr>
        <w:t>orzystania z poradnictwa psychologiczne</w:t>
      </w:r>
      <w:r w:rsidR="009F11B6">
        <w:rPr>
          <w:rFonts w:cs="Times New Roman"/>
          <w:bCs/>
        </w:rPr>
        <w:t>go, pedagogicznego i zawodowego;</w:t>
      </w:r>
    </w:p>
    <w:p w14:paraId="27F22DEC" w14:textId="7E4FBE9A" w:rsidR="00161B1D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161B1D" w:rsidRPr="00A20929">
        <w:rPr>
          <w:rFonts w:cs="Times New Roman"/>
          <w:bCs/>
        </w:rPr>
        <w:t>orzystania z pomo</w:t>
      </w:r>
      <w:r w:rsidR="009F11B6">
        <w:rPr>
          <w:rFonts w:cs="Times New Roman"/>
          <w:bCs/>
        </w:rPr>
        <w:t>cy psychologiczno-pedagogicznej;</w:t>
      </w:r>
    </w:p>
    <w:p w14:paraId="27F22DED" w14:textId="5277AB65" w:rsidR="00161B1D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161B1D" w:rsidRPr="00A20929">
        <w:rPr>
          <w:rFonts w:cs="Times New Roman"/>
          <w:bCs/>
        </w:rPr>
        <w:t>pływania na życie szkoły poprzez działalność samorządową</w:t>
      </w:r>
      <w:r w:rsidR="009F11B6">
        <w:rPr>
          <w:rFonts w:cs="Times New Roman"/>
          <w:bCs/>
        </w:rPr>
        <w:t>;</w:t>
      </w:r>
    </w:p>
    <w:p w14:paraId="27F22DEE" w14:textId="1F7477F7" w:rsidR="00D976A8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D976A8" w:rsidRPr="00A20929">
        <w:rPr>
          <w:rFonts w:cs="Times New Roman"/>
          <w:bCs/>
        </w:rPr>
        <w:t>wobodnego wyrażania myśli i przekonań, jeżeli</w:t>
      </w:r>
      <w:r w:rsidR="009F11B6">
        <w:rPr>
          <w:rFonts w:cs="Times New Roman"/>
          <w:bCs/>
        </w:rPr>
        <w:t xml:space="preserve"> nie naruszają one praw innych;</w:t>
      </w:r>
    </w:p>
    <w:p w14:paraId="27F22DEF" w14:textId="5D06BE51" w:rsidR="00D976A8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D81363" w:rsidRPr="00A20929">
        <w:rPr>
          <w:rFonts w:cs="Times New Roman"/>
          <w:bCs/>
        </w:rPr>
        <w:t>ypoczynku podczas weekendów, przerw świątecznych i ferii szkolnych</w:t>
      </w:r>
      <w:r w:rsidR="009F11B6">
        <w:rPr>
          <w:rFonts w:cs="Times New Roman"/>
          <w:bCs/>
        </w:rPr>
        <w:t>;</w:t>
      </w:r>
    </w:p>
    <w:p w14:paraId="27F22DF0" w14:textId="77777777" w:rsidR="00F94885" w:rsidRPr="00A20929" w:rsidRDefault="00D4450A" w:rsidP="00BC5573">
      <w:pPr>
        <w:numPr>
          <w:ilvl w:val="0"/>
          <w:numId w:val="13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c</w:t>
      </w:r>
      <w:r w:rsidR="00F94885" w:rsidRPr="00A20929">
        <w:rPr>
          <w:rFonts w:cs="Times New Roman"/>
          <w:bCs/>
        </w:rPr>
        <w:t>zynnego i biernego prawa wyborczego w wyborach do samorządu szkolnego.</w:t>
      </w:r>
    </w:p>
    <w:p w14:paraId="27F22DF1" w14:textId="77777777" w:rsidR="00F94885" w:rsidRPr="00A20929" w:rsidRDefault="00F94885" w:rsidP="00BC5573">
      <w:pPr>
        <w:numPr>
          <w:ilvl w:val="0"/>
          <w:numId w:val="133"/>
        </w:numPr>
        <w:ind w:left="357" w:hanging="35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Każdy uczeń szkoły ma obowiązek:</w:t>
      </w:r>
    </w:p>
    <w:p w14:paraId="27F22DF2" w14:textId="6F9E382A" w:rsidR="00F94885" w:rsidRPr="00A20929" w:rsidRDefault="00D4450A" w:rsidP="00BC5573">
      <w:pPr>
        <w:numPr>
          <w:ilvl w:val="0"/>
          <w:numId w:val="13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94885" w:rsidRPr="00A20929">
        <w:rPr>
          <w:rFonts w:cs="Times New Roman"/>
          <w:bCs/>
        </w:rPr>
        <w:t>rzestrzegania p</w:t>
      </w:r>
      <w:r w:rsidR="009F11B6">
        <w:rPr>
          <w:rFonts w:cs="Times New Roman"/>
          <w:bCs/>
        </w:rPr>
        <w:t>ostanowień zawartych w statucie;</w:t>
      </w:r>
    </w:p>
    <w:p w14:paraId="27F22DF3" w14:textId="7E43A7EC" w:rsidR="00F94885" w:rsidRPr="00A20929" w:rsidRDefault="00D4450A" w:rsidP="00BC5573">
      <w:pPr>
        <w:numPr>
          <w:ilvl w:val="0"/>
          <w:numId w:val="13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g</w:t>
      </w:r>
      <w:r w:rsidR="00F94885" w:rsidRPr="00A20929">
        <w:rPr>
          <w:rFonts w:cs="Times New Roman"/>
          <w:bCs/>
        </w:rPr>
        <w:t>odnego, kulturalnego zac</w:t>
      </w:r>
      <w:r w:rsidR="009F11B6">
        <w:rPr>
          <w:rFonts w:cs="Times New Roman"/>
          <w:bCs/>
        </w:rPr>
        <w:t>howania się w szkole i poza nią;</w:t>
      </w:r>
    </w:p>
    <w:p w14:paraId="27F22DF4" w14:textId="38DC9419" w:rsidR="00F94885" w:rsidRPr="00A20929" w:rsidRDefault="00D4450A" w:rsidP="00BC5573">
      <w:pPr>
        <w:numPr>
          <w:ilvl w:val="0"/>
          <w:numId w:val="13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F94885" w:rsidRPr="00A20929">
        <w:rPr>
          <w:rFonts w:cs="Times New Roman"/>
          <w:bCs/>
        </w:rPr>
        <w:t>ystematycznego przygotowywania się do zajęć szkolnych, uczestniczenia w obowiązkowych i wybranych pr</w:t>
      </w:r>
      <w:r w:rsidR="009F11B6">
        <w:rPr>
          <w:rFonts w:cs="Times New Roman"/>
          <w:bCs/>
        </w:rPr>
        <w:t>zez siebie i rodziców zajęciach;</w:t>
      </w:r>
    </w:p>
    <w:p w14:paraId="27F22DF5" w14:textId="2865EE84" w:rsidR="00F94885" w:rsidRPr="00A20929" w:rsidRDefault="00D4450A" w:rsidP="00BC5573">
      <w:pPr>
        <w:numPr>
          <w:ilvl w:val="0"/>
          <w:numId w:val="13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b</w:t>
      </w:r>
      <w:r w:rsidR="00F94885" w:rsidRPr="00A20929">
        <w:rPr>
          <w:rFonts w:cs="Times New Roman"/>
          <w:bCs/>
        </w:rPr>
        <w:t>ezwzględnego podporządkowania się zaleceniom dyrektora, wicedyrektora, nauczycieli i innych pracowników szk</w:t>
      </w:r>
      <w:r w:rsidR="009F11B6">
        <w:rPr>
          <w:rFonts w:cs="Times New Roman"/>
          <w:bCs/>
        </w:rPr>
        <w:t>oły  w zakresie ich kompetencji;</w:t>
      </w:r>
    </w:p>
    <w:p w14:paraId="27F22DF6" w14:textId="77777777" w:rsidR="00F94885" w:rsidRPr="00A20929" w:rsidRDefault="00D4450A" w:rsidP="00BC5573">
      <w:pPr>
        <w:numPr>
          <w:ilvl w:val="0"/>
          <w:numId w:val="134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p</w:t>
      </w:r>
      <w:r w:rsidR="00F94885" w:rsidRPr="00A20929">
        <w:rPr>
          <w:rFonts w:cs="Times New Roman"/>
          <w:bCs/>
        </w:rPr>
        <w:t>rzestrzegania zasad kultury i współżycia społecznego, w tym:</w:t>
      </w:r>
    </w:p>
    <w:p w14:paraId="27F22DF7" w14:textId="77777777" w:rsidR="00F94885" w:rsidRPr="00A20929" w:rsidRDefault="00737B5E" w:rsidP="00BC5573">
      <w:pPr>
        <w:numPr>
          <w:ilvl w:val="0"/>
          <w:numId w:val="135"/>
        </w:numPr>
        <w:ind w:left="641" w:hanging="35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194628" w:rsidRPr="00A20929">
        <w:rPr>
          <w:rFonts w:cs="Times New Roman"/>
          <w:bCs/>
        </w:rPr>
        <w:t>kazywania szacunku dorosłym i kolegom,</w:t>
      </w:r>
    </w:p>
    <w:p w14:paraId="27F22DF8" w14:textId="77777777" w:rsidR="00194628" w:rsidRPr="00A20929" w:rsidRDefault="00737B5E" w:rsidP="00BC5573">
      <w:pPr>
        <w:numPr>
          <w:ilvl w:val="0"/>
          <w:numId w:val="13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</w:t>
      </w:r>
      <w:r w:rsidR="00194628" w:rsidRPr="00A20929">
        <w:rPr>
          <w:rFonts w:cs="Times New Roman"/>
          <w:bCs/>
        </w:rPr>
        <w:t>zanowania godności osobistej, poglądów i przekonań innych ludzi,</w:t>
      </w:r>
    </w:p>
    <w:p w14:paraId="27F22DF9" w14:textId="672D0C07" w:rsidR="00194628" w:rsidRPr="00A20929" w:rsidRDefault="00737B5E" w:rsidP="00BC5573">
      <w:pPr>
        <w:numPr>
          <w:ilvl w:val="0"/>
          <w:numId w:val="13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194628" w:rsidRPr="00A20929">
        <w:rPr>
          <w:rFonts w:cs="Times New Roman"/>
          <w:bCs/>
        </w:rPr>
        <w:t>rzeciwstawiania się prze</w:t>
      </w:r>
      <w:r w:rsidR="009F11B6">
        <w:rPr>
          <w:rFonts w:cs="Times New Roman"/>
          <w:bCs/>
        </w:rPr>
        <w:t>jawom brutalności i wulgarności;</w:t>
      </w:r>
    </w:p>
    <w:p w14:paraId="27F22DFA" w14:textId="7F3742CC" w:rsidR="00194628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194628" w:rsidRPr="00A20929">
        <w:rPr>
          <w:rFonts w:cs="Times New Roman"/>
          <w:bCs/>
        </w:rPr>
        <w:t>roszczenia się o mienie szkoły i jej estetyczny wygląd</w:t>
      </w:r>
      <w:r w:rsidR="009F11B6">
        <w:rPr>
          <w:rFonts w:cs="Times New Roman"/>
          <w:bCs/>
        </w:rPr>
        <w:t>;</w:t>
      </w:r>
    </w:p>
    <w:p w14:paraId="27F22DFB" w14:textId="55D1BD0E" w:rsidR="00FF3DE6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F3DE6" w:rsidRPr="00A20929">
        <w:rPr>
          <w:rFonts w:cs="Times New Roman"/>
          <w:bCs/>
        </w:rPr>
        <w:t>unktualnego przycho</w:t>
      </w:r>
      <w:r w:rsidR="009F11B6">
        <w:rPr>
          <w:rFonts w:cs="Times New Roman"/>
          <w:bCs/>
        </w:rPr>
        <w:t>dzenia na lekcje i inne zajęcia;</w:t>
      </w:r>
    </w:p>
    <w:p w14:paraId="27F22DFC" w14:textId="4FB72DD2" w:rsidR="00FF3DE6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FF3DE6" w:rsidRPr="00A20929">
        <w:rPr>
          <w:rFonts w:cs="Times New Roman"/>
          <w:bCs/>
        </w:rPr>
        <w:t xml:space="preserve">sprawiedliwiania nieobecności </w:t>
      </w:r>
      <w:r w:rsidR="00B034F2" w:rsidRPr="00A20929">
        <w:rPr>
          <w:rFonts w:cs="Times New Roman"/>
          <w:bCs/>
        </w:rPr>
        <w:t>niezwłocznie po przybyciu do szkoły; dopuszcza się możliwość usprawiedliwiania nieobecności w formie wiadomości wysyłanych do wychowawcy przez rodziców za p</w:t>
      </w:r>
      <w:r w:rsidR="009F11B6">
        <w:rPr>
          <w:rFonts w:cs="Times New Roman"/>
          <w:bCs/>
        </w:rPr>
        <w:t>omocą dziennika elektronicznego;</w:t>
      </w:r>
    </w:p>
    <w:p w14:paraId="27F22DFD" w14:textId="1547F643" w:rsidR="00CC379A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</w:t>
      </w:r>
      <w:r w:rsidR="00CC379A" w:rsidRPr="00A20929">
        <w:rPr>
          <w:rFonts w:cs="Times New Roman"/>
          <w:bCs/>
        </w:rPr>
        <w:t>czestniczenia w imprezach i uroczy</w:t>
      </w:r>
      <w:r w:rsidR="009F11B6">
        <w:rPr>
          <w:rFonts w:cs="Times New Roman"/>
          <w:bCs/>
        </w:rPr>
        <w:t>stościach szkolnych i klasowych;</w:t>
      </w:r>
    </w:p>
    <w:p w14:paraId="27F22DFE" w14:textId="0ECEB33C" w:rsidR="00CC379A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CC379A" w:rsidRPr="00A20929">
        <w:rPr>
          <w:rFonts w:cs="Times New Roman"/>
          <w:bCs/>
        </w:rPr>
        <w:t>bania o zabezpieczenia mienia osobistego w szkole, w tym urządzeń elektronicznych, jeśli</w:t>
      </w:r>
      <w:r w:rsidR="009F11B6">
        <w:rPr>
          <w:rFonts w:cs="Times New Roman"/>
          <w:bCs/>
        </w:rPr>
        <w:t xml:space="preserve"> uczeń korzysta z nich w szkole;</w:t>
      </w:r>
    </w:p>
    <w:p w14:paraId="27F22DFF" w14:textId="067D7A43" w:rsidR="00CC379A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CC379A" w:rsidRPr="00A20929">
        <w:rPr>
          <w:rFonts w:cs="Times New Roman"/>
          <w:bCs/>
        </w:rPr>
        <w:t xml:space="preserve">bać o zdrowie, bezpieczeństwo swoje i kolegów, wystrzegać </w:t>
      </w:r>
      <w:r w:rsidR="00737B5E" w:rsidRPr="00A20929">
        <w:rPr>
          <w:rFonts w:cs="Times New Roman"/>
          <w:bCs/>
        </w:rPr>
        <w:t>się wszelkich nałogów: nie palić</w:t>
      </w:r>
      <w:r w:rsidR="00CC379A" w:rsidRPr="00A20929">
        <w:rPr>
          <w:rFonts w:cs="Times New Roman"/>
          <w:bCs/>
        </w:rPr>
        <w:t xml:space="preserve"> tytoniu, nie pić alkoholu, </w:t>
      </w:r>
      <w:r w:rsidR="009F11B6">
        <w:rPr>
          <w:rFonts w:cs="Times New Roman"/>
          <w:bCs/>
        </w:rPr>
        <w:t>nie używać środków odurzających;</w:t>
      </w:r>
    </w:p>
    <w:p w14:paraId="27F22E00" w14:textId="77777777" w:rsidR="00CC379A" w:rsidRPr="00A20929" w:rsidRDefault="00D4450A" w:rsidP="00BC5573">
      <w:pPr>
        <w:numPr>
          <w:ilvl w:val="0"/>
          <w:numId w:val="13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CC379A" w:rsidRPr="00A20929">
        <w:rPr>
          <w:rFonts w:cs="Times New Roman"/>
          <w:bCs/>
        </w:rPr>
        <w:t>rzestrzegać zasad higieny osobistej, dbać o estetykę ubioru oraz fryzury.</w:t>
      </w:r>
    </w:p>
    <w:p w14:paraId="27F22E01" w14:textId="77777777" w:rsidR="00CC379A" w:rsidRPr="00A20929" w:rsidRDefault="00CC379A" w:rsidP="00BC5573">
      <w:pPr>
        <w:numPr>
          <w:ilvl w:val="0"/>
          <w:numId w:val="13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Uczniowi nie wolno:</w:t>
      </w:r>
    </w:p>
    <w:p w14:paraId="27F22E02" w14:textId="30A0AA03" w:rsidR="00CC379A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p</w:t>
      </w:r>
      <w:r w:rsidR="00CC379A" w:rsidRPr="00A20929">
        <w:rPr>
          <w:rFonts w:cs="Times New Roman"/>
          <w:bCs/>
        </w:rPr>
        <w:t>rzebywać w szkole pod wpływem alkoholu, narkotyków i innych środków o podobny</w:t>
      </w:r>
      <w:r w:rsidR="00EB323D" w:rsidRPr="00A20929">
        <w:rPr>
          <w:rFonts w:cs="Times New Roman"/>
          <w:bCs/>
        </w:rPr>
        <w:t>m</w:t>
      </w:r>
      <w:r w:rsidR="009F11B6">
        <w:rPr>
          <w:rFonts w:cs="Times New Roman"/>
          <w:bCs/>
        </w:rPr>
        <w:t xml:space="preserve"> działaniu;</w:t>
      </w:r>
    </w:p>
    <w:p w14:paraId="27F22E03" w14:textId="5E8E2FB2" w:rsidR="00CC379A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</w:t>
      </w:r>
      <w:r w:rsidR="00CC379A" w:rsidRPr="00A20929">
        <w:rPr>
          <w:rFonts w:cs="Times New Roman"/>
          <w:bCs/>
        </w:rPr>
        <w:t>nosić na teren szkoły papierosów, alkoholu, narkotyków i inny</w:t>
      </w:r>
      <w:r w:rsidR="009F11B6">
        <w:rPr>
          <w:rFonts w:cs="Times New Roman"/>
          <w:bCs/>
        </w:rPr>
        <w:t>ch środków o podobnym działaniu;</w:t>
      </w:r>
    </w:p>
    <w:p w14:paraId="27F22E04" w14:textId="1F4DBE96" w:rsidR="00CC379A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</w:t>
      </w:r>
      <w:r w:rsidR="00CC379A" w:rsidRPr="00A20929">
        <w:rPr>
          <w:rFonts w:cs="Times New Roman"/>
          <w:bCs/>
        </w:rPr>
        <w:t>nosić na teren szkoły przedmiotów i substancj</w:t>
      </w:r>
      <w:r w:rsidR="009F11B6">
        <w:rPr>
          <w:rFonts w:cs="Times New Roman"/>
          <w:bCs/>
        </w:rPr>
        <w:t>i zagrażających zdrowiu i życiu;</w:t>
      </w:r>
    </w:p>
    <w:p w14:paraId="27F22E05" w14:textId="4CB558EB" w:rsidR="00CC379A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w</w:t>
      </w:r>
      <w:r w:rsidR="00CC379A" w:rsidRPr="00A20929">
        <w:rPr>
          <w:rFonts w:cs="Times New Roman"/>
          <w:bCs/>
        </w:rPr>
        <w:t xml:space="preserve">ychodzić poza teren szkoły w czasie trwania </w:t>
      </w:r>
      <w:r w:rsidR="009F11B6">
        <w:rPr>
          <w:rFonts w:cs="Times New Roman"/>
          <w:bCs/>
        </w:rPr>
        <w:t>zajęć i przerw międzylekcyjnych;</w:t>
      </w:r>
    </w:p>
    <w:p w14:paraId="27F22E06" w14:textId="4FC3AAEF" w:rsidR="00CC379A" w:rsidRPr="00A20929" w:rsidRDefault="00CC379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</w:t>
      </w:r>
      <w:r w:rsidR="00D4450A" w:rsidRPr="00A20929">
        <w:rPr>
          <w:rFonts w:cs="Times New Roman"/>
          <w:bCs/>
        </w:rPr>
        <w:t>r</w:t>
      </w:r>
      <w:r w:rsidR="006C0E41" w:rsidRPr="00A20929">
        <w:rPr>
          <w:rFonts w:cs="Times New Roman"/>
          <w:bCs/>
        </w:rPr>
        <w:t xml:space="preserve">ejestrować przy pomocy urządzeń technicznych obrazów i dźwięków bez </w:t>
      </w:r>
      <w:r w:rsidR="009F11B6">
        <w:rPr>
          <w:rFonts w:cs="Times New Roman"/>
          <w:bCs/>
        </w:rPr>
        <w:t>wiedzy i zgody zainteresowanych;</w:t>
      </w:r>
    </w:p>
    <w:p w14:paraId="27F22E07" w14:textId="384A790A" w:rsidR="006C0E41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j</w:t>
      </w:r>
      <w:r w:rsidR="006C0E41" w:rsidRPr="00A20929">
        <w:rPr>
          <w:rFonts w:cs="Times New Roman"/>
          <w:bCs/>
        </w:rPr>
        <w:t>eść i pić w czasie zajęć dydaktycznych, chyba ż</w:t>
      </w:r>
      <w:r w:rsidR="009F11B6">
        <w:rPr>
          <w:rFonts w:cs="Times New Roman"/>
          <w:bCs/>
        </w:rPr>
        <w:t>e nauczyciel wyrazi na to zgodę;</w:t>
      </w:r>
    </w:p>
    <w:p w14:paraId="27F22E08" w14:textId="24622FAF" w:rsidR="006C0E41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u</w:t>
      </w:r>
      <w:r w:rsidR="006C0E41" w:rsidRPr="00A20929">
        <w:rPr>
          <w:rFonts w:cs="Times New Roman"/>
          <w:bCs/>
        </w:rPr>
        <w:t>żywać podczas zajęć edukacyjnych telefonów komórkowych, chyba ż</w:t>
      </w:r>
      <w:r w:rsidR="009F11B6">
        <w:rPr>
          <w:rFonts w:cs="Times New Roman"/>
          <w:bCs/>
        </w:rPr>
        <w:t>e nauczyciel wyrazi na to zgodę;</w:t>
      </w:r>
    </w:p>
    <w:p w14:paraId="27F22E09" w14:textId="77777777" w:rsidR="006C0E41" w:rsidRPr="00A20929" w:rsidRDefault="00D4450A" w:rsidP="00BC5573">
      <w:pPr>
        <w:numPr>
          <w:ilvl w:val="0"/>
          <w:numId w:val="13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 z</w:t>
      </w:r>
      <w:r w:rsidR="006C0E41" w:rsidRPr="00A20929">
        <w:rPr>
          <w:rFonts w:cs="Times New Roman"/>
          <w:bCs/>
        </w:rPr>
        <w:t>apraszać do szkoły osób postronnych niebędących członkami społeczności szkolnej.</w:t>
      </w:r>
    </w:p>
    <w:p w14:paraId="27F22E0A" w14:textId="77777777" w:rsidR="00737B5E" w:rsidRPr="00A20929" w:rsidRDefault="00737B5E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E0C" w14:textId="77777777" w:rsidR="006C0E41" w:rsidRPr="00A20929" w:rsidRDefault="006C0E41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Strój szkolny</w:t>
      </w:r>
    </w:p>
    <w:p w14:paraId="27F22E0D" w14:textId="77777777" w:rsidR="006C0E41" w:rsidRPr="00A20929" w:rsidRDefault="00F95293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48</w:t>
      </w:r>
    </w:p>
    <w:p w14:paraId="27F22E0E" w14:textId="31B4FAA0" w:rsidR="006C0E41" w:rsidRPr="00A20929" w:rsidRDefault="006C0E41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Szkoła zobowiązuje uczniów do noszenia estetycznego i schludnego stroju uczniowskiego. </w:t>
      </w:r>
    </w:p>
    <w:p w14:paraId="27F22E0F" w14:textId="1EEE3655" w:rsidR="006C0E41" w:rsidRPr="00A20929" w:rsidRDefault="00637FF9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nie może</w:t>
      </w:r>
      <w:r w:rsidR="00935BB0" w:rsidRPr="00A20929">
        <w:rPr>
          <w:rFonts w:cs="Times New Roman"/>
          <w:bCs/>
        </w:rPr>
        <w:t xml:space="preserve"> nosić</w:t>
      </w:r>
      <w:r w:rsidR="006C0E41" w:rsidRPr="00A20929">
        <w:rPr>
          <w:rFonts w:cs="Times New Roman"/>
          <w:bCs/>
        </w:rPr>
        <w:t xml:space="preserve"> zbyt krótkich spódnic, strojów odkrywających biodra, brzuch</w:t>
      </w:r>
      <w:r w:rsidR="001E0FD7" w:rsidRPr="00A20929">
        <w:rPr>
          <w:rFonts w:cs="Times New Roman"/>
          <w:bCs/>
        </w:rPr>
        <w:t>,</w:t>
      </w:r>
      <w:r w:rsidR="006C0E41" w:rsidRPr="00A20929">
        <w:rPr>
          <w:rFonts w:cs="Times New Roman"/>
          <w:bCs/>
        </w:rPr>
        <w:t xml:space="preserve"> </w:t>
      </w:r>
      <w:r w:rsidR="009D7E79" w:rsidRPr="00A20929">
        <w:rPr>
          <w:rFonts w:cs="Times New Roman"/>
          <w:bCs/>
        </w:rPr>
        <w:t xml:space="preserve"> strojów z dużymi dekoltami</w:t>
      </w:r>
      <w:r w:rsidR="001E0FD7" w:rsidRPr="00A20929">
        <w:rPr>
          <w:rFonts w:cs="Times New Roman"/>
          <w:bCs/>
        </w:rPr>
        <w:t>, prze</w:t>
      </w:r>
      <w:r w:rsidR="00401C46" w:rsidRPr="00A20929">
        <w:rPr>
          <w:rFonts w:cs="Times New Roman"/>
          <w:bCs/>
        </w:rPr>
        <w:t>świtujących</w:t>
      </w:r>
      <w:r w:rsidR="003C7D06">
        <w:rPr>
          <w:rFonts w:cs="Times New Roman"/>
          <w:bCs/>
        </w:rPr>
        <w:t>,</w:t>
      </w:r>
      <w:r w:rsidR="00401C46" w:rsidRPr="00A20929">
        <w:rPr>
          <w:rFonts w:cs="Times New Roman"/>
          <w:bCs/>
        </w:rPr>
        <w:t xml:space="preserve"> pod którymi będzie widoczna</w:t>
      </w:r>
      <w:r w:rsidR="001E0FD7" w:rsidRPr="00A20929">
        <w:rPr>
          <w:rFonts w:cs="Times New Roman"/>
          <w:bCs/>
        </w:rPr>
        <w:t xml:space="preserve"> bielizn</w:t>
      </w:r>
      <w:r w:rsidR="00401C46" w:rsidRPr="00A20929">
        <w:rPr>
          <w:rFonts w:cs="Times New Roman"/>
          <w:bCs/>
        </w:rPr>
        <w:t>a</w:t>
      </w:r>
      <w:r w:rsidRPr="00A20929">
        <w:rPr>
          <w:rFonts w:cs="Times New Roman"/>
          <w:bCs/>
        </w:rPr>
        <w:t xml:space="preserve"> </w:t>
      </w:r>
      <w:r w:rsidR="001E0FD7" w:rsidRPr="00A20929">
        <w:rPr>
          <w:rFonts w:cs="Times New Roman"/>
          <w:bCs/>
        </w:rPr>
        <w:t>oraz</w:t>
      </w:r>
      <w:r w:rsidR="009D7E79" w:rsidRPr="00A20929">
        <w:rPr>
          <w:rFonts w:cs="Times New Roman"/>
          <w:bCs/>
        </w:rPr>
        <w:t xml:space="preserve"> wysokich obcasów.</w:t>
      </w:r>
    </w:p>
    <w:p w14:paraId="27F22E11" w14:textId="77777777" w:rsidR="00D90A51" w:rsidRPr="00A20929" w:rsidRDefault="00D90A51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lastRenderedPageBreak/>
        <w:t>Ubranie nie może zawierać wulgarnych i obraźliwych nadrukó</w:t>
      </w:r>
      <w:r w:rsidR="00EB323D" w:rsidRPr="00A20929">
        <w:rPr>
          <w:rFonts w:cs="Times New Roman"/>
          <w:bCs/>
        </w:rPr>
        <w:t xml:space="preserve">w, zarówno w języku polskim, jak i obcym </w:t>
      </w:r>
      <w:r w:rsidRPr="00A20929">
        <w:rPr>
          <w:rFonts w:cs="Times New Roman"/>
          <w:bCs/>
        </w:rPr>
        <w:t>oraz zawierać niebezpiecznych elementów.</w:t>
      </w:r>
    </w:p>
    <w:p w14:paraId="27F22E12" w14:textId="77777777" w:rsidR="00D90A51" w:rsidRPr="00A20929" w:rsidRDefault="00D90A51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Ubranie nie może promować </w:t>
      </w:r>
      <w:proofErr w:type="spellStart"/>
      <w:r w:rsidRPr="00A20929">
        <w:rPr>
          <w:rFonts w:cs="Times New Roman"/>
          <w:bCs/>
        </w:rPr>
        <w:t>zachowań</w:t>
      </w:r>
      <w:proofErr w:type="spellEnd"/>
      <w:r w:rsidRPr="00A20929">
        <w:rPr>
          <w:rFonts w:cs="Times New Roman"/>
          <w:bCs/>
        </w:rPr>
        <w:t xml:space="preserve"> niewłaściwych, np. terroryzmu, totalitaryzmów, rasizmu, dyskryminacji, </w:t>
      </w:r>
      <w:r w:rsidR="009D7E79" w:rsidRPr="00A20929">
        <w:rPr>
          <w:rFonts w:cs="Times New Roman"/>
          <w:bCs/>
        </w:rPr>
        <w:t>narkomanii, alkoholizmu.</w:t>
      </w:r>
    </w:p>
    <w:p w14:paraId="27F22E13" w14:textId="77777777" w:rsidR="009D7E79" w:rsidRPr="00A20929" w:rsidRDefault="009D7E79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Strój obowiązujący podczas zajęć wychowania fizycznego oraz zajęć na krytej pływalni ustala nauczyciel wychowania fizycznego.</w:t>
      </w:r>
    </w:p>
    <w:p w14:paraId="27F22E14" w14:textId="77777777" w:rsidR="009D7E79" w:rsidRPr="00A20929" w:rsidRDefault="009D7E79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na terenie szkoły nosi miękkie obuwie zmienne z jasną podeszwą.</w:t>
      </w:r>
    </w:p>
    <w:p w14:paraId="27F22E15" w14:textId="77777777" w:rsidR="009D7E79" w:rsidRPr="00A20929" w:rsidRDefault="00951E34" w:rsidP="00BC5573">
      <w:pPr>
        <w:numPr>
          <w:ilvl w:val="0"/>
          <w:numId w:val="139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Podczas uroczystości szkolnych ustalanych co roku w kalendarzu pracy szkoły oraz innych ważnych uroczystości nieprzewidzianych w kalendarzu uczniów obowiązuje strój galowy, tj.:</w:t>
      </w:r>
    </w:p>
    <w:p w14:paraId="27F22E16" w14:textId="1D4A6F33" w:rsidR="00951E34" w:rsidRPr="00A20929" w:rsidRDefault="00D4450A" w:rsidP="00BC5573">
      <w:pPr>
        <w:numPr>
          <w:ilvl w:val="0"/>
          <w:numId w:val="14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51E34" w:rsidRPr="00A20929">
        <w:rPr>
          <w:rFonts w:cs="Times New Roman"/>
          <w:bCs/>
        </w:rPr>
        <w:t xml:space="preserve">la dziewcząt: biała bluzka koszulowa, czarna lub granatowa spódnica materiałowa, ewentualnie czarne lub granatowe spodnie </w:t>
      </w:r>
      <w:r w:rsidR="009F11B6">
        <w:rPr>
          <w:rFonts w:cs="Times New Roman"/>
          <w:bCs/>
        </w:rPr>
        <w:t>materiałowe, ewentualnie żakiet;</w:t>
      </w:r>
    </w:p>
    <w:p w14:paraId="27F22E17" w14:textId="77777777" w:rsidR="00951E34" w:rsidRPr="00A20929" w:rsidRDefault="00D4450A" w:rsidP="00BC5573">
      <w:pPr>
        <w:numPr>
          <w:ilvl w:val="0"/>
          <w:numId w:val="14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51E34" w:rsidRPr="00A20929">
        <w:rPr>
          <w:rFonts w:cs="Times New Roman"/>
          <w:bCs/>
        </w:rPr>
        <w:t>la chłopców: biała koszula, czarne lub granatowe spodnie materiałowe, ewentualnie marynarka i krawat.</w:t>
      </w:r>
    </w:p>
    <w:p w14:paraId="27F22E18" w14:textId="0BCED9F9" w:rsidR="00293130" w:rsidRPr="00A20929" w:rsidRDefault="00293130" w:rsidP="00BC5573">
      <w:pPr>
        <w:pStyle w:val="Akapitzlist"/>
        <w:numPr>
          <w:ilvl w:val="0"/>
          <w:numId w:val="139"/>
        </w:numPr>
        <w:rPr>
          <w:bCs/>
        </w:rPr>
      </w:pPr>
      <w:r w:rsidRPr="00A20929">
        <w:rPr>
          <w:bCs/>
        </w:rPr>
        <w:t xml:space="preserve">Uczeń niestosujący się do powyższych zasad nie może mieć oceny wyższej zachowania niż ocena </w:t>
      </w:r>
      <w:r w:rsidR="00FB3928" w:rsidRPr="00A20929">
        <w:rPr>
          <w:bCs/>
        </w:rPr>
        <w:t xml:space="preserve">bardzo </w:t>
      </w:r>
      <w:r w:rsidRPr="00A20929">
        <w:rPr>
          <w:bCs/>
        </w:rPr>
        <w:t>dobra.</w:t>
      </w:r>
    </w:p>
    <w:p w14:paraId="27F22E19" w14:textId="77777777" w:rsidR="002B3B34" w:rsidRPr="00A20929" w:rsidRDefault="002B3B34" w:rsidP="002B3B34">
      <w:pPr>
        <w:pStyle w:val="Akapitzlist"/>
        <w:ind w:left="360"/>
        <w:rPr>
          <w:bCs/>
        </w:rPr>
      </w:pPr>
    </w:p>
    <w:p w14:paraId="27F22E1A" w14:textId="77777777" w:rsidR="002B3B34" w:rsidRPr="00A20929" w:rsidRDefault="002B3B34" w:rsidP="002B3B34">
      <w:pPr>
        <w:pStyle w:val="Akapitzlist"/>
        <w:ind w:left="360"/>
        <w:rPr>
          <w:bCs/>
        </w:rPr>
      </w:pPr>
    </w:p>
    <w:p w14:paraId="27F22E1B" w14:textId="77777777" w:rsidR="001A00EB" w:rsidRPr="00A20929" w:rsidRDefault="001A00EB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Zasady korzystania z telefonów komórkowych i innych urządzeń elektronicznych</w:t>
      </w:r>
    </w:p>
    <w:p w14:paraId="27F22E1C" w14:textId="77777777" w:rsidR="001A00EB" w:rsidRPr="00A20929" w:rsidRDefault="009D22AD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49</w:t>
      </w:r>
    </w:p>
    <w:p w14:paraId="27F22E1D" w14:textId="77777777" w:rsidR="001A00EB" w:rsidRPr="00A20929" w:rsidRDefault="001A00EB" w:rsidP="00BC5573">
      <w:pPr>
        <w:numPr>
          <w:ilvl w:val="0"/>
          <w:numId w:val="141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na odpowiedzialność swoją i rodziców</w:t>
      </w:r>
      <w:r w:rsidR="00417FBD" w:rsidRPr="00A20929">
        <w:rPr>
          <w:rFonts w:cs="Times New Roman"/>
          <w:bCs/>
        </w:rPr>
        <w:t xml:space="preserve"> przynosi do szkoły telefon komórkowy i inny sprzęt elektroniczny.</w:t>
      </w:r>
    </w:p>
    <w:p w14:paraId="27F22E1E" w14:textId="77777777" w:rsidR="00417FBD" w:rsidRPr="00A20929" w:rsidRDefault="00CB33C1" w:rsidP="00BC5573">
      <w:pPr>
        <w:numPr>
          <w:ilvl w:val="0"/>
          <w:numId w:val="141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Szkoła nie ponosi odpowiedzialności za zaginięcie sprzętu wymienionego w ust. 1.</w:t>
      </w:r>
    </w:p>
    <w:p w14:paraId="27F22E1F" w14:textId="77777777" w:rsidR="00CB33C1" w:rsidRPr="00A20929" w:rsidRDefault="00CB33C1" w:rsidP="00BC5573">
      <w:pPr>
        <w:numPr>
          <w:ilvl w:val="0"/>
          <w:numId w:val="141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 czasie zajęć edukacyjnych obowiązuje zakaz używania przez uczniów telefonów komórkowych i innych sprzętów elektronicznych, chyba że nauczyciel postanowi inaczej.</w:t>
      </w:r>
    </w:p>
    <w:p w14:paraId="27F22E20" w14:textId="77777777" w:rsidR="0033136B" w:rsidRPr="00A20929" w:rsidRDefault="0033136B" w:rsidP="00BC5573">
      <w:pPr>
        <w:numPr>
          <w:ilvl w:val="0"/>
          <w:numId w:val="141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Każdorazowa decyzja nauczyciela o możliwości korzystania przez uczniów z urządzeń </w:t>
      </w:r>
      <w:r w:rsidR="00BA73BD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w czasie zajęć edukacyjnych jest ostateczna.</w:t>
      </w:r>
    </w:p>
    <w:p w14:paraId="27F22E21" w14:textId="77777777" w:rsidR="0033136B" w:rsidRPr="00A20929" w:rsidRDefault="0033136B" w:rsidP="00BC5573">
      <w:pPr>
        <w:numPr>
          <w:ilvl w:val="0"/>
          <w:numId w:val="141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Poprzez „używanie urządzenia” lub „korzystanie z urządzenia” należy rozumieć:</w:t>
      </w:r>
    </w:p>
    <w:p w14:paraId="27F22E22" w14:textId="0CB30F20" w:rsidR="0033136B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</w:t>
      </w:r>
      <w:r w:rsidR="0033136B" w:rsidRPr="00A20929">
        <w:rPr>
          <w:rFonts w:cs="Times New Roman"/>
          <w:bCs/>
        </w:rPr>
        <w:t>awiązywanie połączenia telefonicznego lub o</w:t>
      </w:r>
      <w:r w:rsidR="0097101D">
        <w:rPr>
          <w:rFonts w:cs="Times New Roman"/>
          <w:bCs/>
        </w:rPr>
        <w:t>dbiór połączenia telefonicznego;</w:t>
      </w:r>
    </w:p>
    <w:p w14:paraId="27F22E23" w14:textId="50B723C0" w:rsidR="0033136B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33136B" w:rsidRPr="00A20929">
        <w:rPr>
          <w:rFonts w:cs="Times New Roman"/>
          <w:bCs/>
        </w:rPr>
        <w:t>edagowanie, wysyłanie, odbieranie w</w:t>
      </w:r>
      <w:r w:rsidR="0097101D">
        <w:rPr>
          <w:rFonts w:cs="Times New Roman"/>
          <w:bCs/>
        </w:rPr>
        <w:t xml:space="preserve">iadomości sms, </w:t>
      </w:r>
      <w:proofErr w:type="spellStart"/>
      <w:r w:rsidR="0097101D">
        <w:rPr>
          <w:rFonts w:cs="Times New Roman"/>
          <w:bCs/>
        </w:rPr>
        <w:t>mms</w:t>
      </w:r>
      <w:proofErr w:type="spellEnd"/>
      <w:r w:rsidR="0097101D">
        <w:rPr>
          <w:rFonts w:cs="Times New Roman"/>
          <w:bCs/>
        </w:rPr>
        <w:t xml:space="preserve"> lub podobnej;</w:t>
      </w:r>
    </w:p>
    <w:p w14:paraId="27F22E24" w14:textId="786C0AD9" w:rsidR="0033136B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33136B" w:rsidRPr="00A20929">
        <w:rPr>
          <w:rFonts w:cs="Times New Roman"/>
          <w:bCs/>
        </w:rPr>
        <w:t>ejestro</w:t>
      </w:r>
      <w:r w:rsidR="0097101D">
        <w:rPr>
          <w:rFonts w:cs="Times New Roman"/>
          <w:bCs/>
        </w:rPr>
        <w:t>wanie materiału audiowizualnego;</w:t>
      </w:r>
    </w:p>
    <w:p w14:paraId="27F22E25" w14:textId="5D92E202" w:rsidR="0033136B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o</w:t>
      </w:r>
      <w:r w:rsidR="0033136B" w:rsidRPr="00A20929">
        <w:rPr>
          <w:rFonts w:cs="Times New Roman"/>
          <w:bCs/>
        </w:rPr>
        <w:t xml:space="preserve">dtwarzanie materiału audiowizualnego lub dokumentacji </w:t>
      </w:r>
      <w:r w:rsidR="0097101D">
        <w:rPr>
          <w:rFonts w:cs="Times New Roman"/>
          <w:bCs/>
        </w:rPr>
        <w:t>elektronicznej;</w:t>
      </w:r>
    </w:p>
    <w:p w14:paraId="27F22E26" w14:textId="4A1FA7D1" w:rsidR="0033136B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t</w:t>
      </w:r>
      <w:r w:rsidR="0033136B" w:rsidRPr="00A20929">
        <w:rPr>
          <w:rFonts w:cs="Times New Roman"/>
          <w:bCs/>
        </w:rPr>
        <w:t>ransmisję danych komórkowych</w:t>
      </w:r>
      <w:r w:rsidR="0097101D">
        <w:rPr>
          <w:rFonts w:cs="Times New Roman"/>
          <w:bCs/>
        </w:rPr>
        <w:t>, korzystanie z wifi;</w:t>
      </w:r>
    </w:p>
    <w:p w14:paraId="27F22E27" w14:textId="77777777" w:rsidR="00547512" w:rsidRPr="00A20929" w:rsidRDefault="00D4450A" w:rsidP="00BC5573">
      <w:pPr>
        <w:numPr>
          <w:ilvl w:val="0"/>
          <w:numId w:val="142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k</w:t>
      </w:r>
      <w:r w:rsidR="00547512" w:rsidRPr="00A20929">
        <w:rPr>
          <w:rFonts w:cs="Times New Roman"/>
          <w:bCs/>
        </w:rPr>
        <w:t>orzystanie z aplikacji umieszczonych w telefonie, np. zegar, kalendarz, kalkulator, galeria, album, pliki, gry i inne.</w:t>
      </w:r>
    </w:p>
    <w:p w14:paraId="27F22E2B" w14:textId="77777777" w:rsidR="009D22AD" w:rsidRPr="00A20929" w:rsidRDefault="00547512" w:rsidP="009D22AD">
      <w:pPr>
        <w:numPr>
          <w:ilvl w:val="0"/>
          <w:numId w:val="143"/>
        </w:numPr>
        <w:ind w:left="147" w:hanging="147"/>
        <w:contextualSpacing/>
        <w:rPr>
          <w:rFonts w:cs="Times New Roman"/>
          <w:b/>
          <w:bCs/>
        </w:rPr>
      </w:pPr>
      <w:r w:rsidRPr="00A20929">
        <w:rPr>
          <w:rFonts w:cs="Times New Roman"/>
          <w:bCs/>
        </w:rPr>
        <w:t>W przypadku łamania przez ucznia zasad korzystania z urządzeń el</w:t>
      </w:r>
      <w:r w:rsidR="009D22AD" w:rsidRPr="00A20929">
        <w:rPr>
          <w:rFonts w:cs="Times New Roman"/>
          <w:bCs/>
        </w:rPr>
        <w:t>ektronicznych na terenie szkoły podejmowane są działania zgodnie z Regulaminem korzystania z telefonów komórkowych oraz innych urządzeń elektronicznych.</w:t>
      </w:r>
    </w:p>
    <w:p w14:paraId="27F22E2C" w14:textId="77777777" w:rsidR="00547512" w:rsidRPr="00A20929" w:rsidRDefault="00547512" w:rsidP="004A0DCB">
      <w:pPr>
        <w:ind w:left="147"/>
        <w:contextualSpacing/>
        <w:rPr>
          <w:rFonts w:cs="Times New Roman"/>
          <w:bCs/>
        </w:rPr>
      </w:pPr>
    </w:p>
    <w:p w14:paraId="27F22E31" w14:textId="77777777" w:rsidR="00BA73BD" w:rsidRPr="00A20929" w:rsidRDefault="00BA73BD" w:rsidP="00C05C0B">
      <w:pPr>
        <w:ind w:left="720"/>
        <w:contextualSpacing/>
        <w:jc w:val="center"/>
        <w:rPr>
          <w:rFonts w:cs="Times New Roman"/>
          <w:b/>
          <w:bCs/>
        </w:rPr>
      </w:pPr>
    </w:p>
    <w:p w14:paraId="27F22E32" w14:textId="77777777" w:rsidR="007C2FF8" w:rsidRPr="00A20929" w:rsidRDefault="007C2FF8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Nagrody</w:t>
      </w:r>
    </w:p>
    <w:p w14:paraId="27F22E33" w14:textId="77777777" w:rsidR="007C2FF8" w:rsidRPr="00A20929" w:rsidRDefault="009D22AD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50</w:t>
      </w:r>
    </w:p>
    <w:p w14:paraId="27F22E34" w14:textId="77777777" w:rsidR="00412479" w:rsidRPr="00A20929" w:rsidRDefault="00412479" w:rsidP="00BC5573">
      <w:pPr>
        <w:numPr>
          <w:ilvl w:val="0"/>
          <w:numId w:val="145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szkoły może otrzymać nagrody i wyróżnienia za:</w:t>
      </w:r>
    </w:p>
    <w:p w14:paraId="27F22E35" w14:textId="6F2F8B3D" w:rsidR="00412479" w:rsidRPr="00A20929" w:rsidRDefault="00D4450A" w:rsidP="00BC5573">
      <w:pPr>
        <w:numPr>
          <w:ilvl w:val="0"/>
          <w:numId w:val="14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r</w:t>
      </w:r>
      <w:r w:rsidR="00412479" w:rsidRPr="00A20929">
        <w:rPr>
          <w:rFonts w:cs="Times New Roman"/>
          <w:bCs/>
        </w:rPr>
        <w:t>zetelną naukę i pracę na rzecz szk</w:t>
      </w:r>
      <w:r w:rsidR="0097101D">
        <w:rPr>
          <w:rFonts w:cs="Times New Roman"/>
          <w:bCs/>
        </w:rPr>
        <w:t>oły;</w:t>
      </w:r>
    </w:p>
    <w:p w14:paraId="27F22E36" w14:textId="65CB5141" w:rsidR="00412479" w:rsidRPr="00A20929" w:rsidRDefault="00D4450A" w:rsidP="00BC5573">
      <w:pPr>
        <w:numPr>
          <w:ilvl w:val="0"/>
          <w:numId w:val="14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97101D">
        <w:rPr>
          <w:rFonts w:cs="Times New Roman"/>
          <w:bCs/>
        </w:rPr>
        <w:t>zorową postawę;</w:t>
      </w:r>
    </w:p>
    <w:p w14:paraId="27F22E37" w14:textId="5FF08BEB" w:rsidR="00412479" w:rsidRPr="00A20929" w:rsidRDefault="00D4450A" w:rsidP="00BC5573">
      <w:pPr>
        <w:numPr>
          <w:ilvl w:val="0"/>
          <w:numId w:val="14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w</w:t>
      </w:r>
      <w:r w:rsidR="0097101D">
        <w:rPr>
          <w:rFonts w:cs="Times New Roman"/>
          <w:bCs/>
        </w:rPr>
        <w:t>ybitne osiągnięcia;</w:t>
      </w:r>
    </w:p>
    <w:p w14:paraId="27F22E38" w14:textId="75628B66" w:rsidR="00412479" w:rsidRPr="00A20929" w:rsidRDefault="00D4450A" w:rsidP="00BC5573">
      <w:pPr>
        <w:numPr>
          <w:ilvl w:val="0"/>
          <w:numId w:val="14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7101D">
        <w:rPr>
          <w:rFonts w:cs="Times New Roman"/>
          <w:bCs/>
        </w:rPr>
        <w:t>zielność i odwagę;</w:t>
      </w:r>
    </w:p>
    <w:p w14:paraId="27F22E39" w14:textId="77777777" w:rsidR="00412479" w:rsidRPr="00A20929" w:rsidRDefault="00D4450A" w:rsidP="00BC5573">
      <w:pPr>
        <w:numPr>
          <w:ilvl w:val="0"/>
          <w:numId w:val="146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412479" w:rsidRPr="00A20929">
        <w:rPr>
          <w:rFonts w:cs="Times New Roman"/>
          <w:bCs/>
        </w:rPr>
        <w:t>ostępy w nauce.</w:t>
      </w:r>
    </w:p>
    <w:p w14:paraId="27F22E3A" w14:textId="77777777" w:rsidR="00412479" w:rsidRPr="00A20929" w:rsidRDefault="00412479" w:rsidP="00BC5573">
      <w:pPr>
        <w:numPr>
          <w:ilvl w:val="0"/>
          <w:numId w:val="147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Nagrody przyznaje dyrektor szkoły na wniosek wychowawcy klasy, nauczyciela, samorządu uczniowskiego oraz rady rodziców po zasięgnięciu opinii rady pedagogicznej.</w:t>
      </w:r>
    </w:p>
    <w:p w14:paraId="27F22E3B" w14:textId="77777777" w:rsidR="00412479" w:rsidRPr="00A20929" w:rsidRDefault="00412479" w:rsidP="00BC5573">
      <w:pPr>
        <w:numPr>
          <w:ilvl w:val="0"/>
          <w:numId w:val="147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Ustala się następujące rodzaje nagród dla uczniów:</w:t>
      </w:r>
    </w:p>
    <w:p w14:paraId="27F22E3C" w14:textId="2C5A7F36" w:rsidR="00412479" w:rsidRPr="00A20929" w:rsidRDefault="00D4450A" w:rsidP="00BC5573">
      <w:pPr>
        <w:numPr>
          <w:ilvl w:val="0"/>
          <w:numId w:val="14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45EA3" w:rsidRPr="00A20929">
        <w:rPr>
          <w:rFonts w:cs="Times New Roman"/>
          <w:bCs/>
        </w:rPr>
        <w:t>ochwała wychowawcy, nauczyciela  i/lub op</w:t>
      </w:r>
      <w:r w:rsidR="0097101D">
        <w:rPr>
          <w:rFonts w:cs="Times New Roman"/>
          <w:bCs/>
        </w:rPr>
        <w:t>iekuna organizacji uczniowskich;</w:t>
      </w:r>
    </w:p>
    <w:p w14:paraId="27F22E3D" w14:textId="77ECC2A2" w:rsidR="00F45EA3" w:rsidRPr="00A20929" w:rsidRDefault="00D4450A" w:rsidP="00BC5573">
      <w:pPr>
        <w:numPr>
          <w:ilvl w:val="0"/>
          <w:numId w:val="14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p</w:t>
      </w:r>
      <w:r w:rsidR="00F45EA3" w:rsidRPr="00A20929">
        <w:rPr>
          <w:rFonts w:cs="Times New Roman"/>
          <w:bCs/>
        </w:rPr>
        <w:t>ochwała dyrektora wo</w:t>
      </w:r>
      <w:r w:rsidR="0097101D">
        <w:rPr>
          <w:rFonts w:cs="Times New Roman"/>
          <w:bCs/>
        </w:rPr>
        <w:t>bec całej społeczności szkolnej;</w:t>
      </w:r>
    </w:p>
    <w:p w14:paraId="27F22E3E" w14:textId="0F6717F6" w:rsidR="00F45EA3" w:rsidRPr="00A20929" w:rsidRDefault="00D4450A" w:rsidP="00BC5573">
      <w:pPr>
        <w:numPr>
          <w:ilvl w:val="0"/>
          <w:numId w:val="14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</w:t>
      </w:r>
      <w:r w:rsidR="0097101D">
        <w:rPr>
          <w:rFonts w:cs="Times New Roman"/>
          <w:bCs/>
        </w:rPr>
        <w:t>yplom;</w:t>
      </w:r>
    </w:p>
    <w:p w14:paraId="27F22E3F" w14:textId="77777777" w:rsidR="00F45EA3" w:rsidRPr="00A20929" w:rsidRDefault="00D4450A" w:rsidP="00BC5573">
      <w:pPr>
        <w:numPr>
          <w:ilvl w:val="0"/>
          <w:numId w:val="148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</w:t>
      </w:r>
      <w:r w:rsidR="00F45EA3" w:rsidRPr="00A20929">
        <w:rPr>
          <w:rFonts w:cs="Times New Roman"/>
          <w:bCs/>
        </w:rPr>
        <w:t>agrody rzeczowe, w szczególności książkowe.</w:t>
      </w:r>
    </w:p>
    <w:p w14:paraId="27F22E40" w14:textId="72DCEDB1" w:rsidR="00F45EA3" w:rsidRPr="00A20929" w:rsidRDefault="00F45EA3" w:rsidP="00BC5573">
      <w:pPr>
        <w:numPr>
          <w:ilvl w:val="0"/>
          <w:numId w:val="13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Nagrody finansowane </w:t>
      </w:r>
      <w:r w:rsidR="003C7D06">
        <w:rPr>
          <w:rFonts w:cs="Times New Roman"/>
          <w:bCs/>
        </w:rPr>
        <w:t>są z budżetu szkoły oraz przez Radę R</w:t>
      </w:r>
      <w:r w:rsidRPr="00A20929">
        <w:rPr>
          <w:rFonts w:cs="Times New Roman"/>
          <w:bCs/>
        </w:rPr>
        <w:t>odziców.</w:t>
      </w:r>
    </w:p>
    <w:p w14:paraId="27F22E41" w14:textId="77777777" w:rsidR="00F45EA3" w:rsidRPr="00A20929" w:rsidRDefault="00F45EA3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otrzymuje wyróżnienie w postaci świadectwa z biało-czerwonym paskiem</w:t>
      </w:r>
      <w:r w:rsidR="00CC30D0" w:rsidRPr="00A20929">
        <w:rPr>
          <w:rFonts w:cs="Times New Roman"/>
          <w:bCs/>
        </w:rPr>
        <w:t xml:space="preserve">, jeśli </w:t>
      </w:r>
      <w:r w:rsidR="00BA73BD" w:rsidRPr="00A20929">
        <w:rPr>
          <w:rFonts w:cs="Times New Roman"/>
          <w:bCs/>
        </w:rPr>
        <w:br/>
      </w:r>
      <w:r w:rsidR="00CC30D0" w:rsidRPr="00A20929">
        <w:rPr>
          <w:rFonts w:cs="Times New Roman"/>
          <w:bCs/>
        </w:rPr>
        <w:t>w wyniku klasyfikacji rocznej otrzymał średnią ocen ze wszystkich przedmiotów co najmniej 4,75 oraz bardzo dobre zachowanie.</w:t>
      </w:r>
      <w:r w:rsidR="00E270E5" w:rsidRPr="00A20929">
        <w:rPr>
          <w:rFonts w:cs="Times New Roman"/>
          <w:bCs/>
        </w:rPr>
        <w:t xml:space="preserve"> </w:t>
      </w:r>
    </w:p>
    <w:p w14:paraId="27F22E42" w14:textId="77777777" w:rsidR="00FB0EBB" w:rsidRPr="00A20929" w:rsidRDefault="00FB0EB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Najlepszy absolwent szkoły otrzymuje, oprócz innych nagród, nagrodę rzeczową dla najlepszego absolwenta.</w:t>
      </w:r>
    </w:p>
    <w:p w14:paraId="27F22E43" w14:textId="77777777" w:rsidR="00FB0EBB" w:rsidRPr="00A20929" w:rsidRDefault="00FB0EB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Uczeń otrzymuje stypendium za wyniki w nauce i/lub za osiągnięcia sportowe zgodnie z regulaminem przyznawania stypendium.</w:t>
      </w:r>
    </w:p>
    <w:p w14:paraId="27F22E44" w14:textId="77777777" w:rsidR="00FB0EBB" w:rsidRPr="00A20929" w:rsidRDefault="00FB0EB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Uczniom i rodzicom przysługuje odwołanie się od nagrody.</w:t>
      </w:r>
    </w:p>
    <w:p w14:paraId="27F22E45" w14:textId="77777777" w:rsidR="00FB0EBB" w:rsidRPr="00A20929" w:rsidRDefault="00FB0EB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Odwołanie od nagrody wnosi się w formie pisemnej do osoby, która przyznała nagrodę (wychowawca, nauczyciel, dyrektor szkoły) w terminie siedmiu dni od ogłoszenia informacji </w:t>
      </w:r>
      <w:r w:rsidR="0010195A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o przyznanej nagrodzie.</w:t>
      </w:r>
    </w:p>
    <w:p w14:paraId="27F22E46" w14:textId="77777777" w:rsidR="00FB0EBB" w:rsidRPr="00A20929" w:rsidRDefault="00FB0EBB" w:rsidP="00BC5573">
      <w:pPr>
        <w:numPr>
          <w:ilvl w:val="0"/>
          <w:numId w:val="130"/>
        </w:numPr>
        <w:ind w:left="147" w:hanging="147"/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 xml:space="preserve">Odwołanie rozpatruje komisja w składzie: wychowawca, pedagog szkolny, wicedyrektor </w:t>
      </w:r>
      <w:r w:rsidR="0010195A" w:rsidRPr="00A20929">
        <w:rPr>
          <w:rFonts w:cs="Times New Roman"/>
          <w:bCs/>
        </w:rPr>
        <w:br/>
      </w:r>
      <w:r w:rsidRPr="00A20929">
        <w:rPr>
          <w:rFonts w:cs="Times New Roman"/>
          <w:bCs/>
        </w:rPr>
        <w:t>w terminie 14 dni od dnia wniesienia odwołania.</w:t>
      </w:r>
    </w:p>
    <w:p w14:paraId="27F22E47" w14:textId="77777777" w:rsidR="00FB0EBB" w:rsidRPr="00A20929" w:rsidRDefault="00FB0EBB" w:rsidP="00BC5573">
      <w:pPr>
        <w:numPr>
          <w:ilvl w:val="0"/>
          <w:numId w:val="130"/>
        </w:numPr>
        <w:contextualSpacing/>
        <w:rPr>
          <w:rFonts w:cs="Times New Roman"/>
          <w:bCs/>
        </w:rPr>
      </w:pPr>
      <w:r w:rsidRPr="00A20929">
        <w:rPr>
          <w:rFonts w:cs="Times New Roman"/>
          <w:bCs/>
        </w:rPr>
        <w:t>Decyzja komisji jest ostateczna.</w:t>
      </w:r>
    </w:p>
    <w:p w14:paraId="27F22E48" w14:textId="77777777" w:rsidR="00FB0EBB" w:rsidRPr="00A20929" w:rsidRDefault="00FB0EBB" w:rsidP="00C05C0B">
      <w:pPr>
        <w:ind w:left="720"/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Kary</w:t>
      </w:r>
    </w:p>
    <w:p w14:paraId="27F22E49" w14:textId="77777777" w:rsidR="00BD0EC3" w:rsidRPr="00A20929" w:rsidRDefault="00FB0EBB" w:rsidP="00C05C0B">
      <w:pPr>
        <w:tabs>
          <w:tab w:val="left" w:pos="1440"/>
        </w:tabs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 xml:space="preserve">        </w:t>
      </w:r>
      <w:r w:rsidR="009D22AD" w:rsidRPr="00A20929">
        <w:rPr>
          <w:rFonts w:cs="Times New Roman"/>
          <w:b/>
          <w:bCs/>
        </w:rPr>
        <w:t>§ 51</w:t>
      </w:r>
    </w:p>
    <w:p w14:paraId="27F22E4A" w14:textId="77777777" w:rsidR="00A50653" w:rsidRPr="00A20929" w:rsidRDefault="00A50653" w:rsidP="00BA73BD">
      <w:pPr>
        <w:numPr>
          <w:ilvl w:val="1"/>
          <w:numId w:val="2"/>
        </w:numPr>
        <w:ind w:left="0" w:firstLine="0"/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 xml:space="preserve"> Za nieprzestrzeganie obowiązków i postanowień, regulaminów oraz statutu i poleceń nauczycieli uczeń może być ukarany. </w:t>
      </w:r>
    </w:p>
    <w:p w14:paraId="27F22E4B" w14:textId="77777777" w:rsidR="00A50653" w:rsidRPr="00A20929" w:rsidRDefault="00A50653" w:rsidP="00C05C0B">
      <w:pPr>
        <w:numPr>
          <w:ilvl w:val="1"/>
          <w:numId w:val="2"/>
        </w:numPr>
        <w:ind w:left="0" w:firstLine="0"/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lastRenderedPageBreak/>
        <w:t xml:space="preserve"> Ustala się następujące rodzaje kar:</w:t>
      </w:r>
    </w:p>
    <w:p w14:paraId="27F22E4C" w14:textId="0ECE5904" w:rsidR="00A50653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u</w:t>
      </w:r>
      <w:r w:rsidR="0097101D">
        <w:rPr>
          <w:rFonts w:eastAsia="Times New Roman" w:cs="Times New Roman"/>
          <w:kern w:val="0"/>
          <w:szCs w:val="18"/>
          <w:lang w:eastAsia="pl-PL"/>
        </w:rPr>
        <w:t>waga ustna nauczyciela;</w:t>
      </w:r>
    </w:p>
    <w:p w14:paraId="27F22E4D" w14:textId="478EE068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u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wa</w:t>
      </w:r>
      <w:r w:rsidR="0097101D">
        <w:rPr>
          <w:rFonts w:eastAsia="Times New Roman" w:cs="Times New Roman"/>
          <w:kern w:val="0"/>
          <w:szCs w:val="18"/>
          <w:lang w:eastAsia="pl-PL"/>
        </w:rPr>
        <w:t>ga pisemna zapisana w dzienniku;</w:t>
      </w:r>
    </w:p>
    <w:p w14:paraId="27F22E4E" w14:textId="2F47F966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u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pomnienie w</w:t>
      </w:r>
      <w:r w:rsidR="0097101D">
        <w:rPr>
          <w:rFonts w:eastAsia="Times New Roman" w:cs="Times New Roman"/>
          <w:kern w:val="0"/>
          <w:szCs w:val="18"/>
          <w:lang w:eastAsia="pl-PL"/>
        </w:rPr>
        <w:t>ychowawcy z wpisem do dziennika;</w:t>
      </w:r>
    </w:p>
    <w:p w14:paraId="27F22E4F" w14:textId="6080E47A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n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agana wycho</w:t>
      </w:r>
      <w:r w:rsidR="0097101D">
        <w:rPr>
          <w:rFonts w:eastAsia="Times New Roman" w:cs="Times New Roman"/>
          <w:kern w:val="0"/>
          <w:szCs w:val="18"/>
          <w:lang w:eastAsia="pl-PL"/>
        </w:rPr>
        <w:t>wawcy z powiadomieniem rodziców;</w:t>
      </w:r>
    </w:p>
    <w:p w14:paraId="27F22E50" w14:textId="5AE21A10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n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agana dyrektora z powiadomienie</w:t>
      </w:r>
      <w:r w:rsidR="00D065BC" w:rsidRPr="00A20929">
        <w:rPr>
          <w:rFonts w:eastAsia="Times New Roman" w:cs="Times New Roman"/>
          <w:kern w:val="0"/>
          <w:szCs w:val="18"/>
          <w:lang w:eastAsia="pl-PL"/>
        </w:rPr>
        <w:t>m</w:t>
      </w:r>
      <w:r w:rsidR="0097101D">
        <w:rPr>
          <w:rFonts w:eastAsia="Times New Roman" w:cs="Times New Roman"/>
          <w:kern w:val="0"/>
          <w:szCs w:val="18"/>
          <w:lang w:eastAsia="pl-PL"/>
        </w:rPr>
        <w:t xml:space="preserve"> rodziców;</w:t>
      </w:r>
    </w:p>
    <w:p w14:paraId="27F22E51" w14:textId="74EAE010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p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rzeniesienie ucznia do klasy równoległej</w:t>
      </w:r>
      <w:r w:rsidR="0097101D">
        <w:rPr>
          <w:rFonts w:eastAsia="Times New Roman" w:cs="Times New Roman"/>
          <w:kern w:val="0"/>
          <w:szCs w:val="18"/>
          <w:lang w:eastAsia="pl-PL"/>
        </w:rPr>
        <w:t>, jeśli istnieje taka możliwość;</w:t>
      </w:r>
    </w:p>
    <w:p w14:paraId="27F22E52" w14:textId="7228F57F" w:rsidR="00B21937" w:rsidRPr="00A20929" w:rsidRDefault="00D4450A" w:rsidP="00BC5573">
      <w:pPr>
        <w:numPr>
          <w:ilvl w:val="0"/>
          <w:numId w:val="149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p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rzeniesienie ucznia do innej szkoły zgo</w:t>
      </w:r>
      <w:r w:rsidR="001B63F9">
        <w:rPr>
          <w:rFonts w:eastAsia="Times New Roman" w:cs="Times New Roman"/>
          <w:kern w:val="0"/>
          <w:szCs w:val="18"/>
          <w:lang w:eastAsia="pl-PL"/>
        </w:rPr>
        <w:t>dnie z procedurą zapisaną w § 52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.</w:t>
      </w:r>
    </w:p>
    <w:p w14:paraId="27F22E53" w14:textId="77777777" w:rsidR="00B21937" w:rsidRPr="00A20929" w:rsidRDefault="00B21937" w:rsidP="00BC5573">
      <w:pPr>
        <w:numPr>
          <w:ilvl w:val="0"/>
          <w:numId w:val="150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Kara wymierzana jest na wniosek:</w:t>
      </w:r>
    </w:p>
    <w:p w14:paraId="27F22E54" w14:textId="00188358" w:rsidR="00B21937" w:rsidRPr="00A20929" w:rsidRDefault="00D4450A" w:rsidP="00BC5573">
      <w:pPr>
        <w:numPr>
          <w:ilvl w:val="0"/>
          <w:numId w:val="151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 xml:space="preserve"> w</w:t>
      </w:r>
      <w:r w:rsidR="00B21937" w:rsidRPr="00A20929">
        <w:rPr>
          <w:rFonts w:eastAsia="Times New Roman" w:cs="Times New Roman"/>
          <w:kern w:val="0"/>
          <w:szCs w:val="18"/>
          <w:lang w:eastAsia="pl-PL"/>
        </w:rPr>
        <w:t>ychowawcy, nauczyciela, dyre</w:t>
      </w:r>
      <w:r w:rsidR="0097101D">
        <w:rPr>
          <w:rFonts w:eastAsia="Times New Roman" w:cs="Times New Roman"/>
          <w:kern w:val="0"/>
          <w:szCs w:val="18"/>
          <w:lang w:eastAsia="pl-PL"/>
        </w:rPr>
        <w:t>ktora, innego pracownika szkoły;</w:t>
      </w:r>
    </w:p>
    <w:p w14:paraId="27F22E55" w14:textId="647DB369" w:rsidR="00B21937" w:rsidRPr="00A20929" w:rsidRDefault="00B21937" w:rsidP="00BC5573">
      <w:pPr>
        <w:numPr>
          <w:ilvl w:val="0"/>
          <w:numId w:val="151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 xml:space="preserve"> </w:t>
      </w:r>
      <w:r w:rsidR="003C7D06">
        <w:rPr>
          <w:rFonts w:eastAsia="Times New Roman" w:cs="Times New Roman"/>
          <w:kern w:val="0"/>
          <w:szCs w:val="18"/>
          <w:lang w:eastAsia="pl-PL"/>
        </w:rPr>
        <w:t>R</w:t>
      </w:r>
      <w:r w:rsidRPr="00A20929">
        <w:rPr>
          <w:rFonts w:eastAsia="Times New Roman" w:cs="Times New Roman"/>
          <w:kern w:val="0"/>
          <w:szCs w:val="18"/>
          <w:lang w:eastAsia="pl-PL"/>
        </w:rPr>
        <w:t xml:space="preserve">ady </w:t>
      </w:r>
      <w:r w:rsidR="003C7D06">
        <w:rPr>
          <w:rFonts w:eastAsia="Times New Roman" w:cs="Times New Roman"/>
          <w:kern w:val="0"/>
          <w:szCs w:val="18"/>
          <w:lang w:eastAsia="pl-PL"/>
        </w:rPr>
        <w:t>P</w:t>
      </w:r>
      <w:r w:rsidR="00EB2895" w:rsidRPr="00A20929">
        <w:rPr>
          <w:rFonts w:eastAsia="Times New Roman" w:cs="Times New Roman"/>
          <w:kern w:val="0"/>
          <w:szCs w:val="18"/>
          <w:lang w:eastAsia="pl-PL"/>
        </w:rPr>
        <w:t>edagogicznej i innych osób.</w:t>
      </w:r>
    </w:p>
    <w:p w14:paraId="27F22E56" w14:textId="77777777" w:rsidR="00EB2895" w:rsidRPr="00A20929" w:rsidRDefault="00EB2895" w:rsidP="00BC5573">
      <w:pPr>
        <w:numPr>
          <w:ilvl w:val="0"/>
          <w:numId w:val="152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Od wymierzonej kary uczniowi i jego rodzicom przysługuje prawo do:</w:t>
      </w:r>
    </w:p>
    <w:p w14:paraId="27F22E57" w14:textId="4496BEFD" w:rsidR="00EB2895" w:rsidRPr="00A20929" w:rsidRDefault="00D4450A" w:rsidP="00BC5573">
      <w:pPr>
        <w:numPr>
          <w:ilvl w:val="0"/>
          <w:numId w:val="153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w</w:t>
      </w:r>
      <w:r w:rsidR="00EB2895" w:rsidRPr="00A20929">
        <w:rPr>
          <w:rFonts w:eastAsia="Times New Roman" w:cs="Times New Roman"/>
          <w:kern w:val="0"/>
          <w:szCs w:val="18"/>
          <w:lang w:eastAsia="pl-PL"/>
        </w:rPr>
        <w:t>ystąpienia do dyrektora z wnioskiem o uzasadnienie kary w terminie 3 dni od da</w:t>
      </w:r>
      <w:r w:rsidR="0097101D">
        <w:rPr>
          <w:rFonts w:eastAsia="Times New Roman" w:cs="Times New Roman"/>
          <w:kern w:val="0"/>
          <w:szCs w:val="18"/>
          <w:lang w:eastAsia="pl-PL"/>
        </w:rPr>
        <w:t>ty powiadomienia ucznia o karze;</w:t>
      </w:r>
    </w:p>
    <w:p w14:paraId="27F22E58" w14:textId="18BF3DEB" w:rsidR="00EB2895" w:rsidRPr="00A20929" w:rsidRDefault="00D4450A" w:rsidP="00BC5573">
      <w:pPr>
        <w:numPr>
          <w:ilvl w:val="0"/>
          <w:numId w:val="153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w</w:t>
      </w:r>
      <w:r w:rsidR="00EB2895" w:rsidRPr="00A20929">
        <w:rPr>
          <w:rFonts w:eastAsia="Times New Roman" w:cs="Times New Roman"/>
          <w:kern w:val="0"/>
          <w:szCs w:val="18"/>
          <w:lang w:eastAsia="pl-PL"/>
        </w:rPr>
        <w:t>ystąpienia do rady pedagogicznej z wnioskiem o ponowne rozpatrzenie sprawy w terminie 7 dni od daty powiadomienia</w:t>
      </w:r>
      <w:r w:rsidR="0097101D">
        <w:rPr>
          <w:rFonts w:eastAsia="Times New Roman" w:cs="Times New Roman"/>
          <w:kern w:val="0"/>
          <w:szCs w:val="18"/>
          <w:lang w:eastAsia="pl-PL"/>
        </w:rPr>
        <w:t xml:space="preserve"> o karze;</w:t>
      </w:r>
    </w:p>
    <w:p w14:paraId="27F22E59" w14:textId="77777777" w:rsidR="00540032" w:rsidRPr="00A20929" w:rsidRDefault="00D4450A" w:rsidP="00BC5573">
      <w:pPr>
        <w:numPr>
          <w:ilvl w:val="0"/>
          <w:numId w:val="153"/>
        </w:numPr>
        <w:contextualSpacing/>
        <w:rPr>
          <w:rFonts w:eastAsia="Times New Roman" w:cs="Times New Roman"/>
          <w:kern w:val="0"/>
          <w:szCs w:val="18"/>
          <w:lang w:eastAsia="pl-PL"/>
        </w:rPr>
      </w:pPr>
      <w:r w:rsidRPr="00A20929">
        <w:rPr>
          <w:rFonts w:eastAsia="Times New Roman" w:cs="Times New Roman"/>
          <w:kern w:val="0"/>
          <w:szCs w:val="18"/>
          <w:lang w:eastAsia="pl-PL"/>
        </w:rPr>
        <w:t>o</w:t>
      </w:r>
      <w:r w:rsidR="00540032" w:rsidRPr="00A20929">
        <w:rPr>
          <w:rFonts w:eastAsia="Times New Roman" w:cs="Times New Roman"/>
          <w:kern w:val="0"/>
          <w:szCs w:val="18"/>
          <w:lang w:eastAsia="pl-PL"/>
        </w:rPr>
        <w:t xml:space="preserve">dwołania się od decyzji rady pedagogicznej do kuratora oświaty </w:t>
      </w:r>
      <w:r w:rsidR="001503D4" w:rsidRPr="00A20929">
        <w:rPr>
          <w:rFonts w:eastAsia="Times New Roman" w:cs="Times New Roman"/>
          <w:kern w:val="0"/>
          <w:szCs w:val="18"/>
          <w:lang w:eastAsia="pl-PL"/>
        </w:rPr>
        <w:t>w terminie 7 dni od daty powiadomienia o wymierzonej karze.</w:t>
      </w:r>
    </w:p>
    <w:p w14:paraId="27F22E5A" w14:textId="77777777" w:rsidR="0010195A" w:rsidRPr="00A20929" w:rsidRDefault="0010195A" w:rsidP="00C05C0B">
      <w:pPr>
        <w:ind w:left="720"/>
        <w:contextualSpacing/>
        <w:jc w:val="center"/>
        <w:rPr>
          <w:rFonts w:eastAsia="Times New Roman" w:cs="Times New Roman"/>
          <w:b/>
          <w:kern w:val="0"/>
          <w:szCs w:val="18"/>
          <w:lang w:eastAsia="pl-PL"/>
        </w:rPr>
      </w:pPr>
    </w:p>
    <w:p w14:paraId="27F22E5B" w14:textId="77777777" w:rsidR="001503D4" w:rsidRPr="00A20929" w:rsidRDefault="001503D4" w:rsidP="00C05C0B">
      <w:pPr>
        <w:ind w:left="720"/>
        <w:contextualSpacing/>
        <w:jc w:val="center"/>
        <w:rPr>
          <w:rFonts w:eastAsia="Times New Roman" w:cs="Times New Roman"/>
          <w:b/>
          <w:kern w:val="0"/>
          <w:szCs w:val="18"/>
          <w:lang w:eastAsia="pl-PL"/>
        </w:rPr>
      </w:pPr>
      <w:r w:rsidRPr="00A20929">
        <w:rPr>
          <w:rFonts w:eastAsia="Times New Roman" w:cs="Times New Roman"/>
          <w:b/>
          <w:kern w:val="0"/>
          <w:szCs w:val="18"/>
          <w:lang w:eastAsia="pl-PL"/>
        </w:rPr>
        <w:t>Przeniesienie ucznia do innej szkoły</w:t>
      </w:r>
    </w:p>
    <w:p w14:paraId="27F22E5C" w14:textId="77777777" w:rsidR="00085330" w:rsidRPr="00A20929" w:rsidRDefault="00085330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A20929">
        <w:rPr>
          <w:rFonts w:eastAsia="Times New Roman" w:cs="Times New Roman"/>
          <w:b/>
          <w:bCs/>
          <w:kern w:val="0"/>
          <w:lang w:eastAsia="pl-PL"/>
        </w:rPr>
        <w:t xml:space="preserve">§ </w:t>
      </w:r>
      <w:r w:rsidR="009D22AD" w:rsidRPr="00A20929">
        <w:rPr>
          <w:rFonts w:eastAsia="Times New Roman" w:cs="Times New Roman"/>
          <w:b/>
          <w:bCs/>
          <w:kern w:val="0"/>
          <w:lang w:eastAsia="pl-PL"/>
        </w:rPr>
        <w:t>52</w:t>
      </w:r>
    </w:p>
    <w:p w14:paraId="27F22E5D" w14:textId="1D5D24E0" w:rsidR="00BA5528" w:rsidRPr="00A20929" w:rsidRDefault="003C7D06" w:rsidP="00BC5573">
      <w:pPr>
        <w:numPr>
          <w:ilvl w:val="0"/>
          <w:numId w:val="154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Rada P</w:t>
      </w:r>
      <w:r w:rsidR="00286FDF" w:rsidRPr="00A20929">
        <w:rPr>
          <w:rFonts w:eastAsia="Times New Roman" w:cs="Times New Roman"/>
          <w:bCs/>
          <w:kern w:val="0"/>
          <w:lang w:eastAsia="pl-PL"/>
        </w:rPr>
        <w:t>edagogiczna może podjąć uchwałę o rozpoczęcie procedury karnego przeniesienia ucznia do innej szkoły. Decyzję w sprawie przeniesienia ucznia do innej szkoły podejmuje kurator oświaty.</w:t>
      </w:r>
    </w:p>
    <w:p w14:paraId="27F22E5E" w14:textId="77777777" w:rsidR="00286FDF" w:rsidRPr="00A20929" w:rsidRDefault="00286FDF" w:rsidP="00BC5573">
      <w:pPr>
        <w:numPr>
          <w:ilvl w:val="0"/>
          <w:numId w:val="154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Do wykroczeń stanowiących podstawę do złożenia wniosku o przeniesienie</w:t>
      </w:r>
      <w:r w:rsidR="00270728" w:rsidRPr="00A20929">
        <w:rPr>
          <w:rFonts w:eastAsia="Times New Roman" w:cs="Times New Roman"/>
          <w:bCs/>
          <w:kern w:val="0"/>
          <w:lang w:eastAsia="pl-PL"/>
        </w:rPr>
        <w:t xml:space="preserve"> ucznia do innej szkoły należą w szczególności:</w:t>
      </w:r>
    </w:p>
    <w:p w14:paraId="27F22E5F" w14:textId="4C84EDD4" w:rsidR="0027072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ś</w:t>
      </w:r>
      <w:r w:rsidR="00CC79B8" w:rsidRPr="00A20929">
        <w:rPr>
          <w:rFonts w:eastAsia="Times New Roman" w:cs="Times New Roman"/>
          <w:bCs/>
          <w:kern w:val="0"/>
          <w:lang w:eastAsia="pl-PL"/>
        </w:rPr>
        <w:t>wiadome działanie stanowiące zagrożenie życia lub zdrowia dla innych</w:t>
      </w:r>
      <w:r w:rsidR="0097101D">
        <w:rPr>
          <w:rFonts w:eastAsia="Times New Roman" w:cs="Times New Roman"/>
          <w:bCs/>
          <w:kern w:val="0"/>
          <w:lang w:eastAsia="pl-PL"/>
        </w:rPr>
        <w:t xml:space="preserve"> uczniów lub pracowników szkoły;</w:t>
      </w:r>
    </w:p>
    <w:p w14:paraId="27F22E60" w14:textId="07B79A5A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r</w:t>
      </w:r>
      <w:r w:rsidR="00CC79B8" w:rsidRPr="00A20929">
        <w:rPr>
          <w:rFonts w:eastAsia="Times New Roman" w:cs="Times New Roman"/>
          <w:bCs/>
          <w:kern w:val="0"/>
          <w:lang w:eastAsia="pl-PL"/>
        </w:rPr>
        <w:t>ozprowadzanie i używanie środków odurzający</w:t>
      </w:r>
      <w:r w:rsidR="00531B17">
        <w:rPr>
          <w:rFonts w:eastAsia="Times New Roman" w:cs="Times New Roman"/>
          <w:bCs/>
          <w:kern w:val="0"/>
          <w:lang w:eastAsia="pl-PL"/>
        </w:rPr>
        <w:t>ch, w tym alkoholu i narkotyków;</w:t>
      </w:r>
    </w:p>
    <w:p w14:paraId="27F22E61" w14:textId="0851C057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ś</w:t>
      </w:r>
      <w:r w:rsidR="00CC79B8" w:rsidRPr="00A20929">
        <w:rPr>
          <w:rFonts w:eastAsia="Times New Roman" w:cs="Times New Roman"/>
          <w:bCs/>
          <w:kern w:val="0"/>
          <w:lang w:eastAsia="pl-PL"/>
        </w:rPr>
        <w:t xml:space="preserve">wiadome psychiczne i fizyczne znęcanie się nad członkami społeczności szkolnej </w:t>
      </w:r>
      <w:r w:rsidR="00531B17">
        <w:rPr>
          <w:rFonts w:eastAsia="Times New Roman" w:cs="Times New Roman"/>
          <w:bCs/>
          <w:kern w:val="0"/>
          <w:lang w:eastAsia="pl-PL"/>
        </w:rPr>
        <w:t>lub naruszanie godności i uczuć;</w:t>
      </w:r>
    </w:p>
    <w:p w14:paraId="27F22E62" w14:textId="2AEDA50B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d</w:t>
      </w:r>
      <w:r w:rsidR="00CC79B8" w:rsidRPr="00A20929">
        <w:rPr>
          <w:rFonts w:eastAsia="Times New Roman" w:cs="Times New Roman"/>
          <w:bCs/>
          <w:kern w:val="0"/>
          <w:lang w:eastAsia="pl-PL"/>
        </w:rPr>
        <w:t>ewastacja i cel</w:t>
      </w:r>
      <w:r w:rsidR="00531B17">
        <w:rPr>
          <w:rFonts w:eastAsia="Times New Roman" w:cs="Times New Roman"/>
          <w:bCs/>
          <w:kern w:val="0"/>
          <w:lang w:eastAsia="pl-PL"/>
        </w:rPr>
        <w:t>owe niszczenie mienia szkolnego;</w:t>
      </w:r>
    </w:p>
    <w:p w14:paraId="27F22E63" w14:textId="2507DD81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k</w:t>
      </w:r>
      <w:r w:rsidR="00531B17">
        <w:rPr>
          <w:rFonts w:eastAsia="Times New Roman" w:cs="Times New Roman"/>
          <w:bCs/>
          <w:kern w:val="0"/>
          <w:lang w:eastAsia="pl-PL"/>
        </w:rPr>
        <w:t>radzież;</w:t>
      </w:r>
    </w:p>
    <w:p w14:paraId="27F22E64" w14:textId="5CE749CB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w</w:t>
      </w:r>
      <w:r w:rsidR="00CC79B8" w:rsidRPr="00A20929">
        <w:rPr>
          <w:rFonts w:eastAsia="Times New Roman" w:cs="Times New Roman"/>
          <w:bCs/>
          <w:kern w:val="0"/>
          <w:lang w:eastAsia="pl-PL"/>
        </w:rPr>
        <w:t xml:space="preserve">yłudzanie </w:t>
      </w:r>
      <w:r w:rsidR="00531B17">
        <w:rPr>
          <w:rFonts w:eastAsia="Times New Roman" w:cs="Times New Roman"/>
          <w:bCs/>
          <w:kern w:val="0"/>
          <w:lang w:eastAsia="pl-PL"/>
        </w:rPr>
        <w:t>pieniędzy, szantaż, przekupstwo;</w:t>
      </w:r>
    </w:p>
    <w:p w14:paraId="27F22E65" w14:textId="651869B2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w</w:t>
      </w:r>
      <w:r w:rsidR="00CC79B8" w:rsidRPr="00A20929">
        <w:rPr>
          <w:rFonts w:eastAsia="Times New Roman" w:cs="Times New Roman"/>
          <w:bCs/>
          <w:kern w:val="0"/>
          <w:lang w:eastAsia="pl-PL"/>
        </w:rPr>
        <w:t>ulgarne odnoszenie się do nauczycieli i innych członków społeczności</w:t>
      </w:r>
      <w:r w:rsidR="00531B17">
        <w:rPr>
          <w:rFonts w:eastAsia="Times New Roman" w:cs="Times New Roman"/>
          <w:bCs/>
          <w:kern w:val="0"/>
          <w:lang w:eastAsia="pl-PL"/>
        </w:rPr>
        <w:t xml:space="preserve"> szkolnej;</w:t>
      </w:r>
    </w:p>
    <w:p w14:paraId="27F22E66" w14:textId="73F3994C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c</w:t>
      </w:r>
      <w:r w:rsidR="00531B17">
        <w:rPr>
          <w:rFonts w:eastAsia="Times New Roman" w:cs="Times New Roman"/>
          <w:bCs/>
          <w:kern w:val="0"/>
          <w:lang w:eastAsia="pl-PL"/>
        </w:rPr>
        <w:t>zyny nieobyczajne;</w:t>
      </w:r>
    </w:p>
    <w:p w14:paraId="27F22E67" w14:textId="632420E5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lastRenderedPageBreak/>
        <w:t>s</w:t>
      </w:r>
      <w:r w:rsidR="00CC79B8" w:rsidRPr="00A20929">
        <w:rPr>
          <w:rFonts w:eastAsia="Times New Roman" w:cs="Times New Roman"/>
          <w:bCs/>
          <w:kern w:val="0"/>
          <w:lang w:eastAsia="pl-PL"/>
        </w:rPr>
        <w:t>twarzanie sytuacji zagrożenia p</w:t>
      </w:r>
      <w:r w:rsidR="00531B17">
        <w:rPr>
          <w:rFonts w:eastAsia="Times New Roman" w:cs="Times New Roman"/>
          <w:bCs/>
          <w:kern w:val="0"/>
          <w:lang w:eastAsia="pl-PL"/>
        </w:rPr>
        <w:t>ublicznego, np. fałszywe alarmy;</w:t>
      </w:r>
    </w:p>
    <w:p w14:paraId="27F22E68" w14:textId="1AAA6DC1" w:rsidR="00CC79B8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n</w:t>
      </w:r>
      <w:r w:rsidR="00CC79B8" w:rsidRPr="00A20929">
        <w:rPr>
          <w:rFonts w:eastAsia="Times New Roman" w:cs="Times New Roman"/>
          <w:bCs/>
          <w:kern w:val="0"/>
          <w:lang w:eastAsia="pl-PL"/>
        </w:rPr>
        <w:t xml:space="preserve">otoryczne łamanie </w:t>
      </w:r>
      <w:r w:rsidR="00F6095A" w:rsidRPr="00A20929">
        <w:rPr>
          <w:rFonts w:eastAsia="Times New Roman" w:cs="Times New Roman"/>
          <w:bCs/>
          <w:kern w:val="0"/>
          <w:lang w:eastAsia="pl-PL"/>
        </w:rPr>
        <w:t>postanowień statutu szkoły mimo zastosowania wcześnie</w:t>
      </w:r>
      <w:r w:rsidR="00531B17">
        <w:rPr>
          <w:rFonts w:eastAsia="Times New Roman" w:cs="Times New Roman"/>
          <w:bCs/>
          <w:kern w:val="0"/>
          <w:lang w:eastAsia="pl-PL"/>
        </w:rPr>
        <w:t>jszych środków dyscyplinujących;</w:t>
      </w:r>
    </w:p>
    <w:p w14:paraId="27F22E69" w14:textId="7A6F4809" w:rsidR="00F6095A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z</w:t>
      </w:r>
      <w:r w:rsidR="00531B17">
        <w:rPr>
          <w:rFonts w:eastAsia="Times New Roman" w:cs="Times New Roman"/>
          <w:bCs/>
          <w:kern w:val="0"/>
          <w:lang w:eastAsia="pl-PL"/>
        </w:rPr>
        <w:t>niesławienie szkoły;</w:t>
      </w:r>
      <w:r w:rsidR="00F6095A" w:rsidRPr="00A20929">
        <w:rPr>
          <w:rFonts w:eastAsia="Times New Roman" w:cs="Times New Roman"/>
          <w:bCs/>
          <w:kern w:val="0"/>
          <w:lang w:eastAsia="pl-PL"/>
        </w:rPr>
        <w:t xml:space="preserve"> </w:t>
      </w:r>
    </w:p>
    <w:p w14:paraId="27F22E6A" w14:textId="2D129FF6" w:rsidR="00F6095A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f</w:t>
      </w:r>
      <w:r w:rsidR="00F6095A" w:rsidRPr="00A20929">
        <w:rPr>
          <w:rFonts w:eastAsia="Times New Roman" w:cs="Times New Roman"/>
          <w:bCs/>
          <w:kern w:val="0"/>
          <w:lang w:eastAsia="pl-PL"/>
        </w:rPr>
        <w:t>ałszowanie dokumentów szkolnych</w:t>
      </w:r>
      <w:r w:rsidR="00531B17">
        <w:rPr>
          <w:rFonts w:eastAsia="Times New Roman" w:cs="Times New Roman"/>
          <w:bCs/>
          <w:kern w:val="0"/>
          <w:lang w:eastAsia="pl-PL"/>
        </w:rPr>
        <w:t>;</w:t>
      </w:r>
    </w:p>
    <w:p w14:paraId="27F22E6B" w14:textId="77777777" w:rsidR="00F6095A" w:rsidRPr="00A20929" w:rsidRDefault="008554FD" w:rsidP="00BC5573">
      <w:pPr>
        <w:numPr>
          <w:ilvl w:val="0"/>
          <w:numId w:val="155"/>
        </w:numPr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p</w:t>
      </w:r>
      <w:r w:rsidR="00F6095A" w:rsidRPr="00A20929">
        <w:rPr>
          <w:rFonts w:eastAsia="Times New Roman" w:cs="Times New Roman"/>
          <w:bCs/>
          <w:kern w:val="0"/>
          <w:lang w:eastAsia="pl-PL"/>
        </w:rPr>
        <w:t>opełnienie innych czynów karalnych w świetle Kodeksu karnego.</w:t>
      </w:r>
    </w:p>
    <w:p w14:paraId="27F22E6C" w14:textId="77777777" w:rsidR="00F6095A" w:rsidRPr="00A20929" w:rsidRDefault="00F6095A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Podstawą wszczęcia postępowania jest sporządzenie notatki o zaistniałym zdarzeniu oraz protokół zeznań świadków zdarzenia. Jeśli zdarzenie jest karane z mocy prawa, dyrektor niezwłocznie powiadamia organ ścigania.</w:t>
      </w:r>
    </w:p>
    <w:p w14:paraId="27F22E6D" w14:textId="77777777" w:rsidR="00F6095A" w:rsidRPr="00A20929" w:rsidRDefault="00F6095A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Dyrektor szkoły po otrzymaniu informacji i kwalifikacji danego czynu zwołuje zebranie rady pedagogicznej.</w:t>
      </w:r>
    </w:p>
    <w:p w14:paraId="27F22E6E" w14:textId="77777777" w:rsidR="00F6095A" w:rsidRPr="00A20929" w:rsidRDefault="001872E6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Uczeń ma prawo wskazać swoich rzeczników obrony. Rzecznikami ucznia mogą być: wychowawca, pedagog szkolny, rzeczni</w:t>
      </w:r>
      <w:r w:rsidR="0010195A" w:rsidRPr="00A20929">
        <w:rPr>
          <w:rFonts w:eastAsia="Times New Roman" w:cs="Times New Roman"/>
          <w:bCs/>
          <w:kern w:val="0"/>
          <w:lang w:eastAsia="pl-PL"/>
        </w:rPr>
        <w:t>k</w:t>
      </w:r>
      <w:r w:rsidRPr="00A20929">
        <w:rPr>
          <w:rFonts w:eastAsia="Times New Roman" w:cs="Times New Roman"/>
          <w:bCs/>
          <w:kern w:val="0"/>
          <w:lang w:eastAsia="pl-PL"/>
        </w:rPr>
        <w:t xml:space="preserve"> praw ucznia, samorząd uczniowski.</w:t>
      </w:r>
    </w:p>
    <w:p w14:paraId="27F22E6F" w14:textId="77777777" w:rsidR="001872E6" w:rsidRPr="00A20929" w:rsidRDefault="001872E6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Wychowawca ma obowiązek przedstawić radzie pedagogicznej pełną analizę postępowania ucznia jako członka społeczności szkolnej oraz informację o zastosowanych do tej pory środkach wychowawczych i dyscyplinujących, zastosowanych karach regulaminowych, rozmowach ostrzegawczych, ewentualnej pomocy psychologiczno-pedagogicznej.</w:t>
      </w:r>
    </w:p>
    <w:p w14:paraId="27F22E70" w14:textId="0545DB8C" w:rsidR="001872E6" w:rsidRPr="00A20929" w:rsidRDefault="00922FDB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Rada P</w:t>
      </w:r>
      <w:r w:rsidR="001872E6" w:rsidRPr="00A20929">
        <w:rPr>
          <w:rFonts w:eastAsia="Times New Roman" w:cs="Times New Roman"/>
          <w:bCs/>
          <w:kern w:val="0"/>
          <w:lang w:eastAsia="pl-PL"/>
        </w:rPr>
        <w:t>edagogiczna w głosowaniu tajnym podejmuje uchwałę dotyczącą przeniesienia ucznia do innej szkoły.</w:t>
      </w:r>
    </w:p>
    <w:p w14:paraId="27F22E71" w14:textId="3486F8C3" w:rsidR="001872E6" w:rsidRPr="00A20929" w:rsidRDefault="00922FDB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Dyrektor szkoły informuje Samorząd U</w:t>
      </w:r>
      <w:r w:rsidR="001872E6" w:rsidRPr="00A20929">
        <w:rPr>
          <w:rFonts w:eastAsia="Times New Roman" w:cs="Times New Roman"/>
          <w:bCs/>
          <w:kern w:val="0"/>
          <w:lang w:eastAsia="pl-PL"/>
        </w:rPr>
        <w:t>czniowski</w:t>
      </w:r>
      <w:r>
        <w:rPr>
          <w:rFonts w:eastAsia="Times New Roman" w:cs="Times New Roman"/>
          <w:bCs/>
          <w:kern w:val="0"/>
          <w:lang w:eastAsia="pl-PL"/>
        </w:rPr>
        <w:t xml:space="preserve"> o decyzji Rady P</w:t>
      </w:r>
      <w:r w:rsidR="00DC23AF" w:rsidRPr="00A20929">
        <w:rPr>
          <w:rFonts w:eastAsia="Times New Roman" w:cs="Times New Roman"/>
          <w:bCs/>
          <w:kern w:val="0"/>
          <w:lang w:eastAsia="pl-PL"/>
        </w:rPr>
        <w:t>edagogicznej celem uzyskania opinii. Brak opinii samorządu w terminie 7 dni od zawiadomienia ni</w:t>
      </w:r>
      <w:r>
        <w:rPr>
          <w:rFonts w:eastAsia="Times New Roman" w:cs="Times New Roman"/>
          <w:bCs/>
          <w:kern w:val="0"/>
          <w:lang w:eastAsia="pl-PL"/>
        </w:rPr>
        <w:t>e wstrzymuje wykonania uchwały Rady P</w:t>
      </w:r>
      <w:r w:rsidR="00DC23AF" w:rsidRPr="00A20929">
        <w:rPr>
          <w:rFonts w:eastAsia="Times New Roman" w:cs="Times New Roman"/>
          <w:bCs/>
          <w:kern w:val="0"/>
          <w:lang w:eastAsia="pl-PL"/>
        </w:rPr>
        <w:t>edagogicznej.</w:t>
      </w:r>
    </w:p>
    <w:p w14:paraId="27F22E72" w14:textId="77777777" w:rsidR="00DC23AF" w:rsidRPr="00A20929" w:rsidRDefault="00DC23AF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Dyrektor szkoły kieruje sprawę do Dolnośląskiego Kuratora Oświaty.</w:t>
      </w:r>
    </w:p>
    <w:p w14:paraId="27F22E73" w14:textId="77777777" w:rsidR="00DC23AF" w:rsidRPr="00A20929" w:rsidRDefault="00DC23AF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Decyzję o przeniesieniu ucznia odbierają i podpisują rodzice.</w:t>
      </w:r>
    </w:p>
    <w:p w14:paraId="27F22E74" w14:textId="77777777" w:rsidR="00DC23AF" w:rsidRPr="00A20929" w:rsidRDefault="00DC23AF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Uczniowi przysługuje prawo do odwołania się od decyzji do organu wskazanego w pouczeniu zawartym w decyzji w terminie 14 dni od jej doręczenia.</w:t>
      </w:r>
    </w:p>
    <w:p w14:paraId="27F22E75" w14:textId="77777777" w:rsidR="00DC23AF" w:rsidRPr="00A20929" w:rsidRDefault="00DC23AF" w:rsidP="00BC5573">
      <w:pPr>
        <w:numPr>
          <w:ilvl w:val="0"/>
          <w:numId w:val="156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W trakcie post</w:t>
      </w:r>
      <w:r w:rsidR="00BA00CB" w:rsidRPr="00A20929">
        <w:rPr>
          <w:rFonts w:eastAsia="Times New Roman" w:cs="Times New Roman"/>
          <w:bCs/>
          <w:kern w:val="0"/>
          <w:lang w:eastAsia="pl-PL"/>
        </w:rPr>
        <w:t>ę</w:t>
      </w:r>
      <w:r w:rsidRPr="00A20929">
        <w:rPr>
          <w:rFonts w:eastAsia="Times New Roman" w:cs="Times New Roman"/>
          <w:bCs/>
          <w:kern w:val="0"/>
          <w:lang w:eastAsia="pl-PL"/>
        </w:rPr>
        <w:t>powania odwoławczego uczeń ma prawo uczęszczać na zajęcia do czasu otrzymania ostatecznej decyzji.</w:t>
      </w:r>
    </w:p>
    <w:p w14:paraId="27F22E76" w14:textId="77777777" w:rsidR="0010195A" w:rsidRPr="00A20929" w:rsidRDefault="0010195A" w:rsidP="00C05C0B">
      <w:pPr>
        <w:contextualSpacing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14:paraId="27F22E77" w14:textId="77777777" w:rsidR="00691773" w:rsidRPr="00A20929" w:rsidRDefault="00257EEF" w:rsidP="00C05C0B">
      <w:pPr>
        <w:contextualSpacing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A20929">
        <w:rPr>
          <w:rFonts w:eastAsia="Times New Roman" w:cs="Times New Roman"/>
          <w:b/>
          <w:kern w:val="0"/>
          <w:sz w:val="22"/>
          <w:szCs w:val="22"/>
          <w:lang w:eastAsia="pl-PL"/>
        </w:rPr>
        <w:t>Tryb składania skarg w przypadku naruszenia praw ucznia</w:t>
      </w:r>
    </w:p>
    <w:p w14:paraId="27F22E78" w14:textId="77777777" w:rsidR="00257EEF" w:rsidRPr="00A20929" w:rsidRDefault="009D22AD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A20929">
        <w:rPr>
          <w:rFonts w:eastAsia="Times New Roman" w:cs="Times New Roman"/>
          <w:b/>
          <w:bCs/>
          <w:kern w:val="0"/>
          <w:lang w:eastAsia="pl-PL"/>
        </w:rPr>
        <w:t>§ 53</w:t>
      </w:r>
    </w:p>
    <w:p w14:paraId="27F22E79" w14:textId="77777777" w:rsidR="00257EEF" w:rsidRPr="00A20929" w:rsidRDefault="00257EEF" w:rsidP="00BC5573">
      <w:pPr>
        <w:numPr>
          <w:ilvl w:val="0"/>
          <w:numId w:val="159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W przypadku naruszenia praw ucznia uczeń lub jego rodzice powiadamiają wychowawcę lub pedagoga szkolnego</w:t>
      </w:r>
      <w:r w:rsidR="00DF747F" w:rsidRPr="00A20929">
        <w:rPr>
          <w:rFonts w:eastAsia="Times New Roman" w:cs="Times New Roman"/>
          <w:bCs/>
          <w:kern w:val="0"/>
          <w:lang w:eastAsia="pl-PL"/>
        </w:rPr>
        <w:t xml:space="preserve"> albo dyrektora szkoły ustnie lub w formie pisemnej.</w:t>
      </w:r>
    </w:p>
    <w:p w14:paraId="27F22E7A" w14:textId="77777777" w:rsidR="00DF747F" w:rsidRPr="00A20929" w:rsidRDefault="00DF747F" w:rsidP="00BC5573">
      <w:pPr>
        <w:numPr>
          <w:ilvl w:val="0"/>
          <w:numId w:val="159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Osoba powiadomiona prowadzi postępowanie wyjaśniające w zakresie wskazany</w:t>
      </w:r>
      <w:r w:rsidR="0010195A" w:rsidRPr="00A20929">
        <w:rPr>
          <w:rFonts w:eastAsia="Times New Roman" w:cs="Times New Roman"/>
          <w:bCs/>
          <w:kern w:val="0"/>
          <w:lang w:eastAsia="pl-PL"/>
        </w:rPr>
        <w:t>m</w:t>
      </w:r>
      <w:r w:rsidRPr="00A20929">
        <w:rPr>
          <w:rFonts w:eastAsia="Times New Roman" w:cs="Times New Roman"/>
          <w:bCs/>
          <w:kern w:val="0"/>
          <w:lang w:eastAsia="pl-PL"/>
        </w:rPr>
        <w:t xml:space="preserve"> przez poszkodowanego.</w:t>
      </w:r>
    </w:p>
    <w:p w14:paraId="27F22E7B" w14:textId="77777777" w:rsidR="00DF747F" w:rsidRPr="00A20929" w:rsidRDefault="00DF747F" w:rsidP="00BC5573">
      <w:pPr>
        <w:numPr>
          <w:ilvl w:val="0"/>
          <w:numId w:val="159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lastRenderedPageBreak/>
        <w:t xml:space="preserve">O wyniku postępowania, podjętych działaniach i konsekwencjach wobec osoby łamiącej prawa ucznia informuje się ucznia i jego rodziców w terminie 14 dni otrzymania zawiadomienia o naruszeniu praw. </w:t>
      </w:r>
    </w:p>
    <w:p w14:paraId="27F22E7C" w14:textId="77777777" w:rsidR="00DF747F" w:rsidRPr="00A20929" w:rsidRDefault="00DF747F" w:rsidP="00BC5573">
      <w:pPr>
        <w:numPr>
          <w:ilvl w:val="0"/>
          <w:numId w:val="159"/>
        </w:numPr>
        <w:ind w:left="147" w:hanging="147"/>
        <w:contextualSpacing/>
        <w:rPr>
          <w:rFonts w:eastAsia="Times New Roman" w:cs="Times New Roman"/>
          <w:bCs/>
          <w:kern w:val="0"/>
          <w:lang w:eastAsia="pl-PL"/>
        </w:rPr>
      </w:pPr>
      <w:r w:rsidRPr="00A20929">
        <w:rPr>
          <w:rFonts w:eastAsia="Times New Roman" w:cs="Times New Roman"/>
          <w:bCs/>
          <w:kern w:val="0"/>
          <w:lang w:eastAsia="pl-PL"/>
        </w:rPr>
        <w:t>Od decyzji podjętej przez wychowawcę, pedagoga lub dyrektora służy prawo do odwołania do organu wyższego stopnia.</w:t>
      </w:r>
    </w:p>
    <w:p w14:paraId="27F22E7D" w14:textId="77777777" w:rsidR="007667F7" w:rsidRPr="00A20929" w:rsidRDefault="007667F7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14:paraId="27F22E7E" w14:textId="77777777" w:rsidR="005A019F" w:rsidRPr="00A20929" w:rsidRDefault="005A019F" w:rsidP="00C05C0B">
      <w:pPr>
        <w:keepNext/>
        <w:numPr>
          <w:ilvl w:val="1"/>
          <w:numId w:val="1"/>
        </w:numPr>
        <w:contextualSpacing/>
        <w:jc w:val="center"/>
        <w:outlineLvl w:val="1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Rozdział VII</w:t>
      </w:r>
      <w:r w:rsidR="00B535DF" w:rsidRPr="00A20929">
        <w:rPr>
          <w:rFonts w:cs="Times New Roman"/>
          <w:b/>
          <w:bCs/>
        </w:rPr>
        <w:t>I</w:t>
      </w:r>
    </w:p>
    <w:p w14:paraId="27F22E7F" w14:textId="77777777" w:rsidR="005A019F" w:rsidRPr="00A20929" w:rsidRDefault="005A019F" w:rsidP="00C05C0B">
      <w:pPr>
        <w:keepNext/>
        <w:numPr>
          <w:ilvl w:val="1"/>
          <w:numId w:val="1"/>
        </w:numPr>
        <w:contextualSpacing/>
        <w:jc w:val="center"/>
        <w:outlineLvl w:val="1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Szczegółowe warunki i sposób oceniania wewnątrzszkolnego</w:t>
      </w:r>
    </w:p>
    <w:p w14:paraId="27F22E80" w14:textId="77777777" w:rsidR="005A019F" w:rsidRPr="00A20929" w:rsidRDefault="005A019F" w:rsidP="00C05C0B">
      <w:pPr>
        <w:keepNext/>
        <w:numPr>
          <w:ilvl w:val="1"/>
          <w:numId w:val="1"/>
        </w:numPr>
        <w:contextualSpacing/>
        <w:outlineLvl w:val="1"/>
        <w:rPr>
          <w:rFonts w:ascii="Arial" w:hAnsi="Arial" w:cs="Times New Roman"/>
          <w:b/>
          <w:bCs/>
          <w:i/>
          <w:iCs/>
          <w:sz w:val="10"/>
          <w:szCs w:val="10"/>
        </w:rPr>
      </w:pPr>
    </w:p>
    <w:p w14:paraId="27F22E81" w14:textId="77777777" w:rsidR="005A019F" w:rsidRPr="00A20929" w:rsidRDefault="009D22AD" w:rsidP="00C05C0B">
      <w:pPr>
        <w:contextualSpacing/>
        <w:jc w:val="center"/>
        <w:rPr>
          <w:rFonts w:cs="Times New Roman"/>
          <w:b/>
          <w:bCs/>
        </w:rPr>
      </w:pPr>
      <w:r w:rsidRPr="00A20929">
        <w:rPr>
          <w:rFonts w:cs="Times New Roman"/>
          <w:b/>
          <w:bCs/>
        </w:rPr>
        <w:t>§ 54</w:t>
      </w:r>
    </w:p>
    <w:p w14:paraId="27F22E82" w14:textId="77777777" w:rsidR="005A019F" w:rsidRPr="00A20929" w:rsidRDefault="005A019F" w:rsidP="00BC5573">
      <w:pPr>
        <w:numPr>
          <w:ilvl w:val="0"/>
          <w:numId w:val="184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Ocenianie osiągnięć edukacyjnych ucznia polega na rozpoznawaniu przez nauczycieli poziomu i postępów w opanowaniu przez ucznia wiadomości i umiejętności w stosunku do:</w:t>
      </w:r>
    </w:p>
    <w:p w14:paraId="27F22E83" w14:textId="51FE2662" w:rsidR="005A019F" w:rsidRPr="00A20929" w:rsidRDefault="005A019F" w:rsidP="00C05C0B">
      <w:pPr>
        <w:ind w:left="1" w:firstLine="1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1) wymagań określonych w podstawie programowej kształcenia ogólnego oraz wymagań edukacyjnych wynikających </w:t>
      </w:r>
      <w:r w:rsidRPr="00A20929">
        <w:rPr>
          <w:rFonts w:eastAsia="Times New Roman" w:cs="Times New Roman"/>
          <w:kern w:val="0"/>
        </w:rPr>
        <w:tab/>
        <w:t>z realizowany</w:t>
      </w:r>
      <w:r w:rsidR="00531B17">
        <w:rPr>
          <w:rFonts w:eastAsia="Times New Roman" w:cs="Times New Roman"/>
          <w:kern w:val="0"/>
        </w:rPr>
        <w:t>ch w szkole programów nauczania;</w:t>
      </w:r>
    </w:p>
    <w:p w14:paraId="27F22E84" w14:textId="77777777" w:rsidR="005A019F" w:rsidRPr="00A20929" w:rsidRDefault="005A019F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2)  wymagań edukacyjnych wynikających </w:t>
      </w:r>
      <w:r w:rsidRPr="00A20929">
        <w:rPr>
          <w:rFonts w:eastAsia="Times New Roman" w:cs="Times New Roman"/>
          <w:kern w:val="0"/>
        </w:rPr>
        <w:tab/>
        <w:t>z realizowanych w szkole programów nauczania – w przypadku dodatkowych zajęć edukacyjnych.</w:t>
      </w:r>
    </w:p>
    <w:p w14:paraId="27F22E85" w14:textId="77777777" w:rsidR="005A019F" w:rsidRPr="00A20929" w:rsidRDefault="005A019F" w:rsidP="00BC5573">
      <w:pPr>
        <w:numPr>
          <w:ilvl w:val="0"/>
          <w:numId w:val="184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27F22E86" w14:textId="77777777" w:rsidR="003D4D11" w:rsidRPr="00A20929" w:rsidRDefault="003D4D11" w:rsidP="00BC5573">
      <w:pPr>
        <w:pStyle w:val="Akapitzlist"/>
        <w:numPr>
          <w:ilvl w:val="0"/>
          <w:numId w:val="184"/>
        </w:numPr>
        <w:spacing w:before="120" w:after="120" w:line="360" w:lineRule="auto"/>
        <w:jc w:val="left"/>
        <w:rPr>
          <w:lang w:eastAsia="pl-PL"/>
        </w:rPr>
      </w:pPr>
      <w:r w:rsidRPr="00A20929">
        <w:rPr>
          <w:lang w:eastAsia="pl-PL"/>
        </w:rPr>
        <w:t>Ocenianie wewnątrzszkolne obejmuje:</w:t>
      </w:r>
    </w:p>
    <w:p w14:paraId="27F22E87" w14:textId="6CA36936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1)</w:t>
      </w:r>
      <w:r w:rsidRPr="00A20929">
        <w:rPr>
          <w:lang w:eastAsia="pl-PL"/>
        </w:rPr>
        <w:tab/>
        <w:t xml:space="preserve"> formułowanie przez nauczycieli wymagań edukacyjnych niezbędnych do otrzymania przez ucznia poszczególnych śródrocznych i rocznych ocen klasyfikacyjnych z obowiązkowych i</w:t>
      </w:r>
      <w:r w:rsidR="00531B17">
        <w:rPr>
          <w:lang w:eastAsia="pl-PL"/>
        </w:rPr>
        <w:t xml:space="preserve"> dodatkowych zajęć edukacyjnych;</w:t>
      </w:r>
    </w:p>
    <w:p w14:paraId="27F22E88" w14:textId="0A0DA819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2) ustalenie kryterió</w:t>
      </w:r>
      <w:r w:rsidR="00531B17">
        <w:rPr>
          <w:lang w:eastAsia="pl-PL"/>
        </w:rPr>
        <w:t>w oceniania zachowania;</w:t>
      </w:r>
    </w:p>
    <w:p w14:paraId="27F22E89" w14:textId="0DD22937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3) ustalanie ocen bieżących i śródrocznych ocen klasyfikacyjnych z obowiązkowych i dodatkowych zajęć edukacyjnych, a także śródrocznej o</w:t>
      </w:r>
      <w:r w:rsidR="00531B17">
        <w:rPr>
          <w:lang w:eastAsia="pl-PL"/>
        </w:rPr>
        <w:t>ceny klasyfikacyjnej zachowania;</w:t>
      </w:r>
    </w:p>
    <w:p w14:paraId="27F22E8A" w14:textId="50C2C525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4) przeprowadz</w:t>
      </w:r>
      <w:r w:rsidR="00531B17">
        <w:rPr>
          <w:lang w:eastAsia="pl-PL"/>
        </w:rPr>
        <w:t>anie egzaminów klasyfikacyjnych;</w:t>
      </w:r>
    </w:p>
    <w:p w14:paraId="27F22E8B" w14:textId="004DA4E3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5) ustalanie rocznych ocen klasyfikacyjnych z obowiązkowych i dodatkowych zajęć edukacyjnych oraz rocznej o</w:t>
      </w:r>
      <w:r w:rsidR="00531B17">
        <w:rPr>
          <w:lang w:eastAsia="pl-PL"/>
        </w:rPr>
        <w:t>ceny klasyfikacyjnej zachowania;</w:t>
      </w:r>
    </w:p>
    <w:p w14:paraId="27F22E8C" w14:textId="1DD1B254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 xml:space="preserve">6) </w:t>
      </w:r>
      <w:r w:rsidR="00FC7D44" w:rsidRPr="00A20929">
        <w:rPr>
          <w:lang w:eastAsia="pl-PL"/>
        </w:rPr>
        <w:t>warunki i tryb otrzymania wyższych niż przewidywane rocznych ocen klasyfikacyjnych z zajęć edukacyjnych oraz rocznej oceny klasyfikacyjnej zachowania są określone wewnętrznym regulaminem szkoły</w:t>
      </w:r>
      <w:r w:rsidR="00531B17">
        <w:rPr>
          <w:lang w:eastAsia="pl-PL"/>
        </w:rPr>
        <w:t>;</w:t>
      </w:r>
    </w:p>
    <w:p w14:paraId="27F22E8D" w14:textId="77777777" w:rsidR="003D4D11" w:rsidRPr="00A20929" w:rsidRDefault="003D4D11" w:rsidP="003D4D11">
      <w:pPr>
        <w:pStyle w:val="Akapitzlist"/>
        <w:spacing w:before="120" w:after="120" w:line="360" w:lineRule="auto"/>
        <w:ind w:left="0"/>
        <w:jc w:val="left"/>
        <w:rPr>
          <w:lang w:eastAsia="pl-PL"/>
        </w:rPr>
      </w:pPr>
      <w:r w:rsidRPr="00A20929">
        <w:rPr>
          <w:lang w:eastAsia="pl-PL"/>
        </w:rPr>
        <w:t>7) ustalanie warunków i sposobu przekazywania rodzicom informacji o postępach i trudnościach w nauce i zachowaniu ucznia oraz o szczególnych uzdolnieniach ucznia.</w:t>
      </w:r>
    </w:p>
    <w:p w14:paraId="27F22E8E" w14:textId="77777777" w:rsidR="005A019F" w:rsidRPr="00A20929" w:rsidRDefault="00D065BC" w:rsidP="00BC5573">
      <w:pPr>
        <w:numPr>
          <w:ilvl w:val="0"/>
          <w:numId w:val="184"/>
        </w:numPr>
        <w:ind w:left="0" w:firstLine="0"/>
        <w:contextualSpacing/>
        <w:rPr>
          <w:bCs/>
          <w:iCs/>
        </w:rPr>
      </w:pPr>
      <w:r w:rsidRPr="00A20929">
        <w:t xml:space="preserve"> </w:t>
      </w:r>
      <w:r w:rsidR="005A019F" w:rsidRPr="00A20929">
        <w:t>Ocenianie osiągnięć edukacyjnych i zachowania ucznia odbywa się w ramach oceniania wewnątrzszkolnego, które ma na celu:</w:t>
      </w:r>
    </w:p>
    <w:p w14:paraId="27F22E8F" w14:textId="11D2FF06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lastRenderedPageBreak/>
        <w:t xml:space="preserve"> informowanie ucznia o poziomie jego osiągnięć edukacyjnych i jego zachowaniu o</w:t>
      </w:r>
      <w:r w:rsidR="00531B17">
        <w:rPr>
          <w:rFonts w:eastAsia="Times New Roman" w:cs="Times New Roman"/>
          <w:kern w:val="0"/>
        </w:rPr>
        <w:t xml:space="preserve">raz </w:t>
      </w:r>
      <w:r w:rsidR="00531B17">
        <w:rPr>
          <w:rFonts w:eastAsia="Times New Roman" w:cs="Times New Roman"/>
          <w:kern w:val="0"/>
        </w:rPr>
        <w:br/>
        <w:t>o postępach w tym zakresie;</w:t>
      </w:r>
    </w:p>
    <w:p w14:paraId="27F22E90" w14:textId="5898BD5C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udzielanie uczniowi pomocy w nauce poprzez przekazanie uczniowi informacji o tym, co robi dobrze</w:t>
      </w:r>
      <w:r w:rsidR="00531B17">
        <w:rPr>
          <w:rFonts w:eastAsia="Times New Roman" w:cs="Times New Roman"/>
          <w:kern w:val="0"/>
        </w:rPr>
        <w:t xml:space="preserve"> i jak powinien się dalej uczyć;</w:t>
      </w:r>
    </w:p>
    <w:p w14:paraId="27F22E91" w14:textId="24163352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udzielanie wskazówek do samodzieln</w:t>
      </w:r>
      <w:r w:rsidR="00531B17">
        <w:rPr>
          <w:rFonts w:eastAsia="Times New Roman" w:cs="Times New Roman"/>
          <w:kern w:val="0"/>
        </w:rPr>
        <w:t>ego planowania własnego rozwoju;</w:t>
      </w:r>
    </w:p>
    <w:p w14:paraId="27F22E92" w14:textId="3B952ADD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motywowanie ucznia do dalszyc</w:t>
      </w:r>
      <w:r w:rsidR="00531B17">
        <w:rPr>
          <w:rFonts w:eastAsia="Times New Roman" w:cs="Times New Roman"/>
          <w:kern w:val="0"/>
        </w:rPr>
        <w:t>h postępów w nauce i zachowaniu;</w:t>
      </w:r>
    </w:p>
    <w:p w14:paraId="27F22E93" w14:textId="7BD6B876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dostarczanie rodzicom i nauczycielom informacji o postępach i trudnościach w nauce </w:t>
      </w:r>
      <w:r w:rsidRPr="00A20929">
        <w:rPr>
          <w:rFonts w:eastAsia="Times New Roman" w:cs="Times New Roman"/>
          <w:kern w:val="0"/>
        </w:rPr>
        <w:br/>
        <w:t>i zachowaniu ucznia oraz o sz</w:t>
      </w:r>
      <w:r w:rsidR="00531B17">
        <w:rPr>
          <w:rFonts w:eastAsia="Times New Roman" w:cs="Times New Roman"/>
          <w:kern w:val="0"/>
        </w:rPr>
        <w:t>czególnych uzdolnieniach ucznia;</w:t>
      </w:r>
    </w:p>
    <w:p w14:paraId="27F22E94" w14:textId="77777777" w:rsidR="005A019F" w:rsidRPr="00A20929" w:rsidRDefault="005A019F" w:rsidP="00BC5573">
      <w:pPr>
        <w:numPr>
          <w:ilvl w:val="0"/>
          <w:numId w:val="176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umożliwienie nauczycielom doskonalenia organizacji i metod pracy dydaktyczno- </w:t>
      </w:r>
      <w:r w:rsidRPr="00A20929">
        <w:rPr>
          <w:rFonts w:eastAsia="Times New Roman" w:cs="Times New Roman"/>
          <w:kern w:val="0"/>
        </w:rPr>
        <w:br/>
        <w:t xml:space="preserve"> -wychowawczej.</w:t>
      </w:r>
    </w:p>
    <w:p w14:paraId="27F22E95" w14:textId="77777777" w:rsidR="002846EA" w:rsidRPr="00A20929" w:rsidRDefault="00632E6A" w:rsidP="00BC5573">
      <w:pPr>
        <w:numPr>
          <w:ilvl w:val="0"/>
          <w:numId w:val="184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</w:t>
      </w:r>
      <w:r w:rsidR="002846EA" w:rsidRPr="00A20929">
        <w:rPr>
          <w:rFonts w:eastAsia="Times New Roman" w:cs="Times New Roman"/>
          <w:kern w:val="0"/>
        </w:rPr>
        <w:t>Oceny klasyfikacyjne z zajęć edukacyjnych nie mają wpływu na ocenę klasyfikacyjną zachowania.</w:t>
      </w:r>
    </w:p>
    <w:p w14:paraId="27F22E96" w14:textId="77777777" w:rsidR="002846EA" w:rsidRPr="00A20929" w:rsidRDefault="002846EA" w:rsidP="00BC5573">
      <w:pPr>
        <w:numPr>
          <w:ilvl w:val="0"/>
          <w:numId w:val="184"/>
        </w:numPr>
        <w:ind w:left="147" w:hanging="147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Ocena klasyfikacyjna zachowania nie ma wpływu na:</w:t>
      </w:r>
    </w:p>
    <w:p w14:paraId="27F22E97" w14:textId="4B7628F7" w:rsidR="002846EA" w:rsidRPr="00A20929" w:rsidRDefault="002846EA" w:rsidP="00BC5573">
      <w:pPr>
        <w:numPr>
          <w:ilvl w:val="0"/>
          <w:numId w:val="185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oceny klas</w:t>
      </w:r>
      <w:r w:rsidR="00531B17">
        <w:rPr>
          <w:rFonts w:eastAsia="Times New Roman" w:cs="Times New Roman"/>
          <w:kern w:val="0"/>
        </w:rPr>
        <w:t>yfikacyjne z zajęć edukacyjnych;</w:t>
      </w:r>
    </w:p>
    <w:p w14:paraId="27F22E98" w14:textId="77777777" w:rsidR="002846EA" w:rsidRPr="00A20929" w:rsidRDefault="002846EA" w:rsidP="00BC5573">
      <w:pPr>
        <w:numPr>
          <w:ilvl w:val="0"/>
          <w:numId w:val="185"/>
        </w:numPr>
        <w:ind w:left="142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promocję do klasy programowo wyższej lub ukończenie szkoły.</w:t>
      </w:r>
    </w:p>
    <w:p w14:paraId="27F22E99" w14:textId="77777777" w:rsidR="002846EA" w:rsidRPr="00A20929" w:rsidRDefault="002846EA" w:rsidP="002846EA">
      <w:pPr>
        <w:ind w:left="142"/>
        <w:contextualSpacing/>
        <w:rPr>
          <w:rFonts w:eastAsia="Times New Roman" w:cs="Times New Roman"/>
          <w:kern w:val="0"/>
        </w:rPr>
      </w:pPr>
    </w:p>
    <w:p w14:paraId="27F22E9A" w14:textId="77777777" w:rsidR="005A019F" w:rsidRPr="00A20929" w:rsidRDefault="009D22AD" w:rsidP="00C05C0B">
      <w:pPr>
        <w:contextualSpacing/>
        <w:jc w:val="center"/>
        <w:rPr>
          <w:b/>
        </w:rPr>
      </w:pPr>
      <w:r w:rsidRPr="00A20929">
        <w:rPr>
          <w:b/>
        </w:rPr>
        <w:t>§ 55</w:t>
      </w:r>
    </w:p>
    <w:p w14:paraId="27F22E9B" w14:textId="77777777" w:rsidR="005A019F" w:rsidRPr="00A20929" w:rsidRDefault="005A019F" w:rsidP="009D22AD">
      <w:pPr>
        <w:ind w:left="284" w:hanging="142"/>
        <w:contextualSpacing/>
      </w:pPr>
      <w:r w:rsidRPr="00A20929">
        <w:t xml:space="preserve"> 1. Nauczyciele na początku każdego roku szkolnego informują uczniów </w:t>
      </w:r>
      <w:r w:rsidR="00540508" w:rsidRPr="00A20929">
        <w:t>na zajęciach przedmiotowych</w:t>
      </w:r>
      <w:r w:rsidR="002B3B34" w:rsidRPr="00A20929">
        <w:t>,</w:t>
      </w:r>
      <w:r w:rsidR="00540508" w:rsidRPr="00A20929">
        <w:t xml:space="preserve"> a</w:t>
      </w:r>
      <w:r w:rsidRPr="00A20929">
        <w:t xml:space="preserve"> rodziców </w:t>
      </w:r>
      <w:r w:rsidR="00540508" w:rsidRPr="00A20929">
        <w:t xml:space="preserve">uczniów poprzez umieszczenie na stronie internetowej szkoły </w:t>
      </w:r>
      <w:r w:rsidRPr="00A20929">
        <w:t>o:</w:t>
      </w:r>
    </w:p>
    <w:p w14:paraId="27F22E9C" w14:textId="39576D19" w:rsidR="005A019F" w:rsidRPr="00A20929" w:rsidRDefault="005A019F" w:rsidP="00C05C0B">
      <w:pPr>
        <w:ind w:left="284"/>
        <w:contextualSpacing/>
      </w:pPr>
      <w:r w:rsidRPr="00A20929">
        <w:t xml:space="preserve">1) wymaganiach edukacyjnych niezbędnych do otrzymania przez ucznia poszczególnych śródrocznych i rocznych ocen klasyfikacyjnych z zajęć edukacyjnych wynikających </w:t>
      </w:r>
      <w:r w:rsidRPr="00A20929">
        <w:br/>
        <w:t xml:space="preserve">z realizowanego </w:t>
      </w:r>
      <w:r w:rsidR="00531B17">
        <w:t>przez siebie programu nauczania;</w:t>
      </w:r>
    </w:p>
    <w:p w14:paraId="27F22E9D" w14:textId="44129A0E" w:rsidR="005A019F" w:rsidRPr="00A20929" w:rsidRDefault="005A019F" w:rsidP="00C05C0B">
      <w:pPr>
        <w:ind w:left="284"/>
        <w:contextualSpacing/>
      </w:pPr>
      <w:r w:rsidRPr="00A20929">
        <w:t>2) sposobach sprawdzania</w:t>
      </w:r>
      <w:r w:rsidR="00531B17">
        <w:t xml:space="preserve"> osiągnięć edukacyjnych uczniów;</w:t>
      </w:r>
    </w:p>
    <w:p w14:paraId="27F22E9E" w14:textId="0263EFD6" w:rsidR="00D22B98" w:rsidRPr="00A20929" w:rsidRDefault="005A019F" w:rsidP="00D22B98">
      <w:pPr>
        <w:ind w:left="284"/>
        <w:contextualSpacing/>
      </w:pPr>
      <w:r w:rsidRPr="00A20929">
        <w:t>3)</w:t>
      </w:r>
      <w:r w:rsidR="00FC7D44" w:rsidRPr="00A20929">
        <w:t xml:space="preserve"> </w:t>
      </w:r>
      <w:r w:rsidR="009D22AD" w:rsidRPr="00A20929">
        <w:t>warunkach i trybie</w:t>
      </w:r>
      <w:r w:rsidR="00FC7D44" w:rsidRPr="00A20929">
        <w:t xml:space="preserve"> </w:t>
      </w:r>
      <w:r w:rsidR="009D22AD" w:rsidRPr="00A20929">
        <w:t xml:space="preserve">otrzymania </w:t>
      </w:r>
      <w:r w:rsidR="00FC7D44" w:rsidRPr="00A20929">
        <w:t>wyższej niż przewidywana rocznej oceny klasyf</w:t>
      </w:r>
      <w:r w:rsidR="00531B17">
        <w:t>ikacyjnej z zajęć edukacyjnych.</w:t>
      </w:r>
    </w:p>
    <w:p w14:paraId="27F22E9F" w14:textId="4C47C90C" w:rsidR="009D22AD" w:rsidRPr="00A20929" w:rsidRDefault="00531B17" w:rsidP="00D22B98">
      <w:pPr>
        <w:ind w:left="284"/>
        <w:contextualSpacing/>
      </w:pPr>
      <w:r>
        <w:t xml:space="preserve">2. </w:t>
      </w:r>
      <w:r w:rsidR="009D22AD" w:rsidRPr="00A20929">
        <w:t>O podwyższenie przewidywanej rocznej oceny klasyfikacyjnej z zajęć edukacyjnych może ubiegać się uczeń, który:</w:t>
      </w:r>
    </w:p>
    <w:p w14:paraId="27F22EA0" w14:textId="303DC540" w:rsidR="009D22AD" w:rsidRPr="00A20929" w:rsidRDefault="009D22AD" w:rsidP="00531B17">
      <w:pPr>
        <w:pStyle w:val="Akapitzlist"/>
        <w:numPr>
          <w:ilvl w:val="0"/>
          <w:numId w:val="232"/>
        </w:numPr>
      </w:pPr>
      <w:r w:rsidRPr="00A20929">
        <w:t>systematycznie uczestniczył w obowi</w:t>
      </w:r>
      <w:r w:rsidR="00531B17">
        <w:t>ązkowych zajęciach edukacyjnych;</w:t>
      </w:r>
    </w:p>
    <w:p w14:paraId="27F22EA1" w14:textId="1610B4F5" w:rsidR="009D22AD" w:rsidRPr="00A20929" w:rsidRDefault="009D22AD" w:rsidP="00D22B98">
      <w:pPr>
        <w:numPr>
          <w:ilvl w:val="0"/>
          <w:numId w:val="232"/>
        </w:numPr>
        <w:contextualSpacing/>
      </w:pPr>
      <w:r w:rsidRPr="00A20929">
        <w:t xml:space="preserve">nieobecności na tych zajęciach są </w:t>
      </w:r>
      <w:r w:rsidR="00531B17">
        <w:t>w większości usprawiedliwione;</w:t>
      </w:r>
    </w:p>
    <w:p w14:paraId="27F22EA2" w14:textId="50FE9762" w:rsidR="009D22AD" w:rsidRPr="00A20929" w:rsidRDefault="009D22AD" w:rsidP="00D22B98">
      <w:pPr>
        <w:numPr>
          <w:ilvl w:val="0"/>
          <w:numId w:val="232"/>
        </w:numPr>
        <w:contextualSpacing/>
      </w:pPr>
      <w:r w:rsidRPr="00A20929">
        <w:t>systematycznie wykonywał za</w:t>
      </w:r>
      <w:r w:rsidR="00531B17">
        <w:t>dania zlecone przez nauczyciela;</w:t>
      </w:r>
    </w:p>
    <w:p w14:paraId="27F22EA3" w14:textId="77777777" w:rsidR="009D22AD" w:rsidRPr="00A20929" w:rsidRDefault="009D22AD" w:rsidP="00D22B98">
      <w:pPr>
        <w:numPr>
          <w:ilvl w:val="0"/>
          <w:numId w:val="232"/>
        </w:numPr>
        <w:contextualSpacing/>
      </w:pPr>
      <w:r w:rsidRPr="00A20929">
        <w:t>przystępował do sprawdzianów.</w:t>
      </w:r>
    </w:p>
    <w:p w14:paraId="27F22EA4" w14:textId="2C7FBBC8" w:rsidR="009D22AD" w:rsidRPr="00A20929" w:rsidRDefault="00531B17" w:rsidP="009D22AD">
      <w:pPr>
        <w:ind w:left="284"/>
        <w:contextualSpacing/>
      </w:pPr>
      <w:r>
        <w:t xml:space="preserve">3. </w:t>
      </w:r>
      <w:r w:rsidR="009D22AD" w:rsidRPr="00A20929">
        <w:t>W celu podwyższenia przewidywanej rocznej oceny klasyfikacyjnej uczeń lub jego rodzice niezwłocznie po uzyskaniu informacji o przewidywanej ocenie zwracają się z prośbą do nauczyciela przedmiotu o podwyższenie przewidywanej rocznej oceny klasyfikacyjnej z zajęć edukacyjnych (maksimum o jeden stopień).</w:t>
      </w:r>
    </w:p>
    <w:p w14:paraId="27F22EA5" w14:textId="579A097F" w:rsidR="009D22AD" w:rsidRPr="00A20929" w:rsidRDefault="00531B17" w:rsidP="009D22AD">
      <w:pPr>
        <w:ind w:left="284"/>
        <w:contextualSpacing/>
      </w:pPr>
      <w:r w:rsidRPr="00531B17">
        <w:rPr>
          <w:bCs/>
        </w:rPr>
        <w:lastRenderedPageBreak/>
        <w:t>4.</w:t>
      </w:r>
      <w:r>
        <w:rPr>
          <w:b/>
          <w:bCs/>
        </w:rPr>
        <w:t xml:space="preserve"> </w:t>
      </w:r>
      <w:r w:rsidR="009D22AD" w:rsidRPr="00A20929">
        <w:t>Nauczyciel sprawdza spełnianie przez ucznia warunków umożliwiających podwyższanie oceny i udziela uczniowi odpowiedzi odmownej lub zleca wykonanie zadań umożliwiających podwyższenie oceny oraz termin ich wykonania.</w:t>
      </w:r>
    </w:p>
    <w:p w14:paraId="27F22EA6" w14:textId="764C2430" w:rsidR="009D22AD" w:rsidRPr="00A20929" w:rsidRDefault="00531B17" w:rsidP="009D22AD">
      <w:pPr>
        <w:ind w:left="284"/>
        <w:contextualSpacing/>
      </w:pPr>
      <w:r>
        <w:t xml:space="preserve">5. </w:t>
      </w:r>
      <w:r w:rsidR="009D22AD" w:rsidRPr="00A20929">
        <w:t>Uczeń (lub jego rodzice), który uzyskał odmowę, ma prawo niezwłocznie zwrócić się z prośbą o umożliwienie podwyższania oceny – do dyrektora szkoły, który ma obowiązek  rozpoznać sprawę.</w:t>
      </w:r>
    </w:p>
    <w:p w14:paraId="27F22EA7" w14:textId="7C33F4CB" w:rsidR="005A019F" w:rsidRPr="00A20929" w:rsidRDefault="00531B17" w:rsidP="00C05C0B">
      <w:pPr>
        <w:ind w:left="284"/>
        <w:contextualSpacing/>
      </w:pPr>
      <w:r w:rsidRPr="00531B17">
        <w:rPr>
          <w:bCs/>
        </w:rPr>
        <w:t>6.</w:t>
      </w:r>
      <w:r>
        <w:rPr>
          <w:b/>
          <w:bCs/>
        </w:rPr>
        <w:t xml:space="preserve"> </w:t>
      </w:r>
      <w:r w:rsidR="009D22AD" w:rsidRPr="00A20929">
        <w:t>Procedura podwyższania stopnia musi się zakończ</w:t>
      </w:r>
      <w:r w:rsidR="00C81369">
        <w:t>yć najpóźniej w  dniu zebrania R</w:t>
      </w:r>
      <w:r w:rsidR="009D22AD" w:rsidRPr="00A20929">
        <w:t xml:space="preserve">ady </w:t>
      </w:r>
      <w:r w:rsidR="00C81369">
        <w:t>P</w:t>
      </w:r>
      <w:r w:rsidR="009D22AD" w:rsidRPr="00A20929">
        <w:t>edagogicznej w sprawie wyników klasyfikacji.</w:t>
      </w:r>
    </w:p>
    <w:p w14:paraId="27F22EA8" w14:textId="4928FDE7" w:rsidR="005A019F" w:rsidRPr="00A20929" w:rsidRDefault="00531B17" w:rsidP="00C05C0B">
      <w:pPr>
        <w:contextualSpacing/>
      </w:pPr>
      <w:r>
        <w:t>7</w:t>
      </w:r>
      <w:r w:rsidR="005A019F" w:rsidRPr="00A20929">
        <w:t xml:space="preserve">. Wychowawcy klas na początku każdego roku szkolnego informują uczniów oraz ich </w:t>
      </w:r>
      <w:r w:rsidR="005A019F" w:rsidRPr="00A20929">
        <w:br/>
        <w:t xml:space="preserve"> rodziców o:</w:t>
      </w:r>
    </w:p>
    <w:p w14:paraId="27F22EA9" w14:textId="4ABBF2C6" w:rsidR="005A019F" w:rsidRPr="00A20929" w:rsidRDefault="005A019F" w:rsidP="00BC5573">
      <w:pPr>
        <w:numPr>
          <w:ilvl w:val="1"/>
          <w:numId w:val="192"/>
        </w:numPr>
        <w:ind w:left="284" w:firstLine="0"/>
        <w:contextualSpacing/>
      </w:pPr>
      <w:r w:rsidRPr="00A20929">
        <w:t xml:space="preserve"> warunkach i sposobie oraz </w:t>
      </w:r>
      <w:r w:rsidR="00531B17">
        <w:t>kryteriach oceniania zachowania;</w:t>
      </w:r>
    </w:p>
    <w:p w14:paraId="794F42F5" w14:textId="7B530210" w:rsidR="00531B17" w:rsidRPr="00531B17" w:rsidRDefault="005A019F" w:rsidP="00531B17">
      <w:pPr>
        <w:numPr>
          <w:ilvl w:val="1"/>
          <w:numId w:val="192"/>
        </w:numPr>
        <w:ind w:left="284" w:firstLine="0"/>
        <w:contextualSpacing/>
        <w:rPr>
          <w:b/>
          <w:bCs/>
        </w:rPr>
      </w:pPr>
      <w:r w:rsidRPr="00531B17">
        <w:t xml:space="preserve"> </w:t>
      </w:r>
      <w:r w:rsidR="00FC7D44" w:rsidRPr="00531B17">
        <w:t xml:space="preserve"> </w:t>
      </w:r>
      <w:r w:rsidR="00D22B98" w:rsidRPr="00531B17">
        <w:t>warunkach</w:t>
      </w:r>
      <w:r w:rsidR="00D22B98" w:rsidRPr="00A20929">
        <w:t xml:space="preserve"> i trybie</w:t>
      </w:r>
      <w:r w:rsidR="00FC7D44" w:rsidRPr="00A20929">
        <w:t xml:space="preserve"> uzyskania wyższej niż przewidywana rocznej o</w:t>
      </w:r>
      <w:r w:rsidR="004A278B">
        <w:t>ceny klasyfikacyjnej zachowania.</w:t>
      </w:r>
    </w:p>
    <w:p w14:paraId="27F22EAB" w14:textId="5BBC0404" w:rsidR="00D22B98" w:rsidRPr="004A278B" w:rsidRDefault="00D22B98" w:rsidP="004A278B">
      <w:pPr>
        <w:pStyle w:val="Akapitzlist"/>
        <w:numPr>
          <w:ilvl w:val="0"/>
          <w:numId w:val="184"/>
        </w:numPr>
        <w:rPr>
          <w:b/>
          <w:bCs/>
        </w:rPr>
      </w:pPr>
      <w:r w:rsidRPr="00A20929">
        <w:t>O podwyższenie przewidywanej rocznej oceny klasyfikacyjnej może ubiegać się uczeń, który:</w:t>
      </w:r>
    </w:p>
    <w:p w14:paraId="27F22EAC" w14:textId="75BB5AE7" w:rsidR="00D22B98" w:rsidRPr="00A20929" w:rsidRDefault="00D22B98" w:rsidP="004A278B">
      <w:pPr>
        <w:pStyle w:val="Akapitzlist"/>
        <w:numPr>
          <w:ilvl w:val="0"/>
          <w:numId w:val="233"/>
        </w:numPr>
      </w:pPr>
      <w:r w:rsidRPr="00A20929">
        <w:t>systematycznie uczestniczył w obowiązkowych zajęciach eduka</w:t>
      </w:r>
      <w:r w:rsidR="004A278B">
        <w:t>cyjnych;</w:t>
      </w:r>
    </w:p>
    <w:p w14:paraId="27F22EAD" w14:textId="45B5914F" w:rsidR="00D22B98" w:rsidRPr="00A20929" w:rsidRDefault="00D22B98" w:rsidP="00D22B98">
      <w:pPr>
        <w:numPr>
          <w:ilvl w:val="0"/>
          <w:numId w:val="233"/>
        </w:numPr>
        <w:contextualSpacing/>
      </w:pPr>
      <w:r w:rsidRPr="00A20929">
        <w:t>systematycznie usprawiedliwiał</w:t>
      </w:r>
      <w:r w:rsidR="004A278B">
        <w:t xml:space="preserve"> nieobecności;</w:t>
      </w:r>
    </w:p>
    <w:p w14:paraId="27F22EAE" w14:textId="69429722" w:rsidR="00D22B98" w:rsidRPr="00A20929" w:rsidRDefault="00D22B98" w:rsidP="00D22B98">
      <w:pPr>
        <w:numPr>
          <w:ilvl w:val="0"/>
          <w:numId w:val="233"/>
        </w:numPr>
        <w:contextualSpacing/>
      </w:pPr>
      <w:r w:rsidRPr="00A20929">
        <w:t>swoim zachowaniem nie stwarzał</w:t>
      </w:r>
      <w:r w:rsidR="004A278B">
        <w:t xml:space="preserve"> zagrożenia dla siebie i innych;</w:t>
      </w:r>
    </w:p>
    <w:p w14:paraId="27F22EAF" w14:textId="77777777" w:rsidR="00D22B98" w:rsidRPr="00A20929" w:rsidRDefault="00D22B98" w:rsidP="00D22B98">
      <w:pPr>
        <w:numPr>
          <w:ilvl w:val="0"/>
          <w:numId w:val="233"/>
        </w:numPr>
        <w:contextualSpacing/>
      </w:pPr>
      <w:r w:rsidRPr="00A20929">
        <w:t>nie został ukarany karami statutowymi.</w:t>
      </w:r>
    </w:p>
    <w:p w14:paraId="27F22EB0" w14:textId="2D62446E" w:rsidR="00D22B98" w:rsidRPr="00A20929" w:rsidRDefault="004A278B" w:rsidP="00D22B98">
      <w:pPr>
        <w:ind w:left="284"/>
        <w:contextualSpacing/>
      </w:pPr>
      <w:r>
        <w:t xml:space="preserve">8. </w:t>
      </w:r>
      <w:r w:rsidR="00D22B98" w:rsidRPr="00A20929">
        <w:rPr>
          <w:b/>
        </w:rPr>
        <w:t xml:space="preserve"> </w:t>
      </w:r>
      <w:r w:rsidR="00D22B98" w:rsidRPr="00A20929">
        <w:t xml:space="preserve">Uczeń lub jego rodzice zgłaszają do wychowawcy, po poinformowaniu o ocenie przewidywanej, zamiar uzyskania wyższej od przewidywanej rocznej oceny klasyfikacyjnej zachowania i przedstawiają wychowawcy informacje, które w znaczący sposób, zgodnie z kryteriami oceniania zachowania określonymi w statucie szkoły, mogą wpływać na zmianę oceny przewidywanej. </w:t>
      </w:r>
    </w:p>
    <w:p w14:paraId="27F22EB1" w14:textId="640A96D0" w:rsidR="00D22B98" w:rsidRPr="00A20929" w:rsidRDefault="004A278B" w:rsidP="00D22B98">
      <w:pPr>
        <w:ind w:left="284"/>
        <w:contextualSpacing/>
      </w:pPr>
      <w:r>
        <w:t xml:space="preserve">9. </w:t>
      </w:r>
      <w:r w:rsidR="00D22B98" w:rsidRPr="00A20929">
        <w:t>Wychowawca ponownie analizuje zebrane informacje o zachowaniu ucznia i utrzymuje bądź ustala wyższą niż przewidywana roczną ocenę klasyfikacyjną zachowania</w:t>
      </w:r>
      <w:r w:rsidR="003D35A1" w:rsidRPr="00A20929">
        <w:t>.</w:t>
      </w:r>
    </w:p>
    <w:p w14:paraId="27F22EB2" w14:textId="0F0E5679" w:rsidR="003D35A1" w:rsidRPr="00A20929" w:rsidRDefault="004A278B" w:rsidP="003D35A1">
      <w:pPr>
        <w:ind w:left="284"/>
        <w:contextualSpacing/>
      </w:pPr>
      <w:r>
        <w:rPr>
          <w:bCs/>
        </w:rPr>
        <w:t xml:space="preserve">10. </w:t>
      </w:r>
      <w:r w:rsidR="003D35A1" w:rsidRPr="00A20929">
        <w:t>Uczeń (lub jego rodzice), który uzyskał odmowę, ma prawo tego samego dnia zwrócić się z prośbą o umożliwienie podwyższania oceny – do dyrektora szkoły, który ma obowiązek rozpoznać sprawę.</w:t>
      </w:r>
    </w:p>
    <w:p w14:paraId="27F22EB3" w14:textId="6E00A7A3" w:rsidR="003D35A1" w:rsidRPr="00A20929" w:rsidRDefault="004A278B" w:rsidP="003D35A1">
      <w:pPr>
        <w:ind w:left="284"/>
        <w:contextualSpacing/>
      </w:pPr>
      <w:r>
        <w:rPr>
          <w:bCs/>
        </w:rPr>
        <w:t xml:space="preserve">11. </w:t>
      </w:r>
      <w:r w:rsidR="003D35A1" w:rsidRPr="00A20929">
        <w:t>Procedura podwyższania stopnia musi się zakończ</w:t>
      </w:r>
      <w:r w:rsidR="00C81369">
        <w:t>yć najpóźniej w  dniu zebrania R</w:t>
      </w:r>
      <w:r w:rsidR="003D35A1" w:rsidRPr="00A20929">
        <w:t xml:space="preserve">ady </w:t>
      </w:r>
      <w:r w:rsidR="00C81369">
        <w:t>P</w:t>
      </w:r>
      <w:r w:rsidR="003D35A1" w:rsidRPr="00A20929">
        <w:t>edagogicznej w sprawie wyników klasyfikacji.</w:t>
      </w:r>
    </w:p>
    <w:p w14:paraId="27F22EB5" w14:textId="1B3A1AE1" w:rsidR="005A019F" w:rsidRPr="00A20929" w:rsidRDefault="004A278B" w:rsidP="00D065BC">
      <w:pPr>
        <w:contextualSpacing/>
        <w:rPr>
          <w:rFonts w:eastAsia="Times New Roman" w:cs="Times New Roman"/>
          <w:lang w:eastAsia="pl-PL"/>
        </w:rPr>
      </w:pPr>
      <w:r>
        <w:rPr>
          <w:bCs/>
          <w:iCs/>
        </w:rPr>
        <w:t xml:space="preserve"> 12. </w:t>
      </w:r>
      <w:r w:rsidR="005A019F" w:rsidRPr="00A20929">
        <w:rPr>
          <w:bCs/>
          <w:iCs/>
        </w:rPr>
        <w:t xml:space="preserve"> </w:t>
      </w:r>
      <w:r w:rsidR="005A019F" w:rsidRPr="00A20929">
        <w:rPr>
          <w:rFonts w:eastAsia="Times New Roman" w:cs="Times New Roman"/>
          <w:lang w:eastAsia="pl-PL"/>
        </w:rPr>
        <w:t>Wymagania edukacyjne, o których mowa w  ust. 1 pkt 1, nauczyciel dostosowuje do indywidualnych potrzeb rozwojowych i edukacyjnych oraz możliwości psychofizycznych ucznia:</w:t>
      </w:r>
    </w:p>
    <w:p w14:paraId="27F22EB6" w14:textId="480BC8B9" w:rsidR="005A019F" w:rsidRPr="00A20929" w:rsidRDefault="005A019F" w:rsidP="00BC5573">
      <w:pPr>
        <w:numPr>
          <w:ilvl w:val="0"/>
          <w:numId w:val="196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posiadającego orzeczenie o potrzebie kształcenia specjalnego – na podstawie tego orzeczenia oraz ustaleń zawartych w indywidualnym programie edukacyjno-terapeutycznym, o którym mowa w art. 127 ust. 3</w:t>
      </w:r>
      <w:r w:rsidR="004A278B">
        <w:rPr>
          <w:rFonts w:eastAsia="Times New Roman" w:cs="Times New Roman"/>
          <w:kern w:val="0"/>
          <w:lang w:eastAsia="pl-PL"/>
        </w:rPr>
        <w:t xml:space="preserve"> ustawy - Prawo oświatowe;</w:t>
      </w:r>
    </w:p>
    <w:p w14:paraId="27F22EB7" w14:textId="663F5CBE" w:rsidR="005A019F" w:rsidRPr="00A20929" w:rsidRDefault="005A019F" w:rsidP="00BC5573">
      <w:pPr>
        <w:numPr>
          <w:ilvl w:val="0"/>
          <w:numId w:val="196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lastRenderedPageBreak/>
        <w:t xml:space="preserve"> posiadającego orzeczenie o potrzebie indywidualnego nauczania</w:t>
      </w:r>
      <w:r w:rsidR="004A278B">
        <w:rPr>
          <w:rFonts w:eastAsia="Times New Roman" w:cs="Times New Roman"/>
          <w:kern w:val="0"/>
          <w:lang w:eastAsia="pl-PL"/>
        </w:rPr>
        <w:t xml:space="preserve"> – na podstawie tego orzeczenia;</w:t>
      </w:r>
    </w:p>
    <w:p w14:paraId="27F22EB8" w14:textId="7C1448F3" w:rsidR="005A019F" w:rsidRPr="00A20929" w:rsidRDefault="005A019F" w:rsidP="00BC5573">
      <w:pPr>
        <w:numPr>
          <w:ilvl w:val="0"/>
          <w:numId w:val="196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posiadającego opinię poradni psychologiczno-pedagogicznej, w tym poradni specjalistycznej, o specyficznych trudnościach w uczeniu się lub inną opinię poradni psychologiczno-pedagogicznej, w tym poradni specjalistycznej, wskazującą na potrzebę takiego dostoso</w:t>
      </w:r>
      <w:r w:rsidR="004A278B">
        <w:rPr>
          <w:rFonts w:eastAsia="Times New Roman" w:cs="Times New Roman"/>
          <w:kern w:val="0"/>
          <w:lang w:eastAsia="pl-PL"/>
        </w:rPr>
        <w:t>wania – na podstawie tej opinii;</w:t>
      </w:r>
    </w:p>
    <w:p w14:paraId="27F22EB9" w14:textId="648E5E8E" w:rsidR="005A019F" w:rsidRPr="00A20929" w:rsidRDefault="005A019F" w:rsidP="00BC5573">
      <w:pPr>
        <w:numPr>
          <w:ilvl w:val="0"/>
          <w:numId w:val="196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</w:t>
      </w:r>
      <w:r w:rsidR="004A278B">
        <w:rPr>
          <w:rFonts w:eastAsia="Times New Roman" w:cs="Times New Roman"/>
          <w:kern w:val="0"/>
          <w:lang w:eastAsia="pl-PL"/>
        </w:rPr>
        <w:t>rzez nauczycieli i specjalistów;</w:t>
      </w:r>
    </w:p>
    <w:p w14:paraId="27F22EBA" w14:textId="77777777" w:rsidR="005A019F" w:rsidRPr="00A20929" w:rsidRDefault="005A019F" w:rsidP="00BC5573">
      <w:pPr>
        <w:numPr>
          <w:ilvl w:val="0"/>
          <w:numId w:val="196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posiadającego opinię lekarza o ograniczonych możliwościach wykonywania przez ucznia określonych ćwiczeń fizycznych na zajęciach wychowania fizycznego – na podstawie tej opinii.</w:t>
      </w:r>
    </w:p>
    <w:p w14:paraId="27F22EBB" w14:textId="77777777" w:rsidR="00145F16" w:rsidRPr="00A20929" w:rsidRDefault="00145F16" w:rsidP="00145F16">
      <w:pPr>
        <w:spacing w:before="120" w:after="120"/>
        <w:ind w:left="502"/>
        <w:contextualSpacing/>
        <w:rPr>
          <w:rFonts w:eastAsia="Times New Roman" w:cs="Times New Roman"/>
          <w:kern w:val="0"/>
          <w:lang w:eastAsia="pl-PL"/>
        </w:rPr>
      </w:pPr>
    </w:p>
    <w:p w14:paraId="27F22EBC" w14:textId="77777777" w:rsidR="005A019F" w:rsidRPr="00A20929" w:rsidRDefault="003D35A1" w:rsidP="00C05C0B">
      <w:pPr>
        <w:spacing w:before="120" w:after="120"/>
        <w:jc w:val="center"/>
        <w:rPr>
          <w:rFonts w:eastAsia="Times New Roman" w:cs="Times New Roman"/>
          <w:b/>
          <w:lang w:eastAsia="pl-PL"/>
        </w:rPr>
      </w:pPr>
      <w:r w:rsidRPr="00A20929">
        <w:rPr>
          <w:rFonts w:eastAsia="Times New Roman" w:cs="Times New Roman"/>
          <w:b/>
          <w:lang w:eastAsia="pl-PL"/>
        </w:rPr>
        <w:t>§ 56</w:t>
      </w:r>
    </w:p>
    <w:p w14:paraId="27F22EBD" w14:textId="77777777" w:rsidR="005A019F" w:rsidRPr="00A20929" w:rsidRDefault="005A019F" w:rsidP="00BC5573">
      <w:pPr>
        <w:numPr>
          <w:ilvl w:val="0"/>
          <w:numId w:val="197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Dyrektor szkoły zwalnia ucznia z wykonywania określonych ćwiczeń fizycznych na </w:t>
      </w:r>
      <w:r w:rsidR="004E06DF" w:rsidRPr="00A20929">
        <w:rPr>
          <w:rFonts w:eastAsia="Times New Roman" w:cs="Times New Roman"/>
          <w:kern w:val="0"/>
          <w:lang w:eastAsia="pl-PL"/>
        </w:rPr>
        <w:t>zajęciach wychowania fizycznego</w:t>
      </w:r>
      <w:r w:rsidRPr="00A20929">
        <w:rPr>
          <w:rFonts w:eastAsia="Times New Roman" w:cs="Times New Roman"/>
          <w:kern w:val="0"/>
          <w:lang w:eastAsia="pl-PL"/>
        </w:rPr>
        <w:t xml:space="preserve"> na podstawie opinii o ograniczonych możliwościach wykonywania przez ucznia tych ćwiczeń wydanej przez lekarza, na czas określony w tej opinii.</w:t>
      </w:r>
    </w:p>
    <w:p w14:paraId="27F22EBE" w14:textId="77777777" w:rsidR="005A019F" w:rsidRPr="00A20929" w:rsidRDefault="005A019F" w:rsidP="00BC5573">
      <w:pPr>
        <w:numPr>
          <w:ilvl w:val="0"/>
          <w:numId w:val="197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Dyrektor szkoły zwalnia ucznia z realizacji zajęć wychowania fizycznego lub informatyki   na podstawie opinii o braku możliwości uczestniczenia ucznia w tych zajęciach wydanej przez lekarza, na czas określony w tej opinii.</w:t>
      </w:r>
    </w:p>
    <w:p w14:paraId="27F22EBF" w14:textId="77777777" w:rsidR="005A019F" w:rsidRPr="00A20929" w:rsidRDefault="005A019F" w:rsidP="00BC5573">
      <w:pPr>
        <w:numPr>
          <w:ilvl w:val="0"/>
          <w:numId w:val="197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Jeżeli okres zwolnienia ucznia z realizacji zajęć, o których mowa w  ust. 2, uniemożliwia ustalenie śródrocznej lub rocznej oceny klasyfikacyjnej, w dokumentacji przebiegu nauczania zamiast oceny klasyfikacyjnej wpisuje się „zwolniony” albo „zwolniona”. </w:t>
      </w:r>
    </w:p>
    <w:p w14:paraId="27F22EC0" w14:textId="77777777" w:rsidR="005A019F" w:rsidRPr="00A20929" w:rsidRDefault="005A019F" w:rsidP="00BC5573">
      <w:pPr>
        <w:numPr>
          <w:ilvl w:val="0"/>
          <w:numId w:val="197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Dyrektor szkoły zwalnia ucznia z wadą słuchu, z głęboką dysleksją rozwojową, z afazją</w:t>
      </w:r>
      <w:r w:rsidR="008554FD" w:rsidRPr="00A20929">
        <w:rPr>
          <w:rFonts w:eastAsia="Times New Roman" w:cs="Times New Roman"/>
          <w:kern w:val="0"/>
          <w:lang w:eastAsia="pl-PL"/>
        </w:rPr>
        <w:t>,</w:t>
      </w:r>
      <w:r w:rsidRPr="00A20929">
        <w:rPr>
          <w:rFonts w:eastAsia="Times New Roman" w:cs="Times New Roman"/>
          <w:kern w:val="0"/>
          <w:lang w:eastAsia="pl-PL"/>
        </w:rPr>
        <w:t xml:space="preserve"> </w:t>
      </w:r>
      <w:r w:rsidR="008554FD" w:rsidRPr="00A20929">
        <w:rPr>
          <w:rFonts w:eastAsia="Times New Roman" w:cs="Times New Roman"/>
          <w:kern w:val="0"/>
          <w:lang w:eastAsia="pl-PL"/>
        </w:rPr>
        <w:br/>
      </w:r>
      <w:r w:rsidRPr="00A20929">
        <w:rPr>
          <w:rFonts w:eastAsia="Times New Roman" w:cs="Times New Roman"/>
          <w:kern w:val="0"/>
          <w:lang w:eastAsia="pl-PL"/>
        </w:rPr>
        <w:t xml:space="preserve">z niepełnosprawnościami sprzężonymi lub z autyzmem, w tym z zespołem Aspergera, </w:t>
      </w:r>
      <w:r w:rsidR="008554FD" w:rsidRPr="00A20929">
        <w:rPr>
          <w:rFonts w:eastAsia="Times New Roman" w:cs="Times New Roman"/>
          <w:kern w:val="0"/>
          <w:lang w:eastAsia="pl-PL"/>
        </w:rPr>
        <w:br/>
      </w:r>
      <w:r w:rsidRPr="00A20929">
        <w:rPr>
          <w:rFonts w:eastAsia="Times New Roman" w:cs="Times New Roman"/>
          <w:kern w:val="0"/>
          <w:lang w:eastAsia="pl-PL"/>
        </w:rPr>
        <w:t xml:space="preserve">z nauki drugiego języka obcego nowożytnego do końca danego etapu edukacyjnego </w:t>
      </w:r>
      <w:r w:rsidR="008554FD" w:rsidRPr="00A20929">
        <w:rPr>
          <w:rFonts w:eastAsia="Times New Roman" w:cs="Times New Roman"/>
          <w:kern w:val="0"/>
          <w:lang w:eastAsia="pl-PL"/>
        </w:rPr>
        <w:br/>
      </w:r>
      <w:r w:rsidRPr="00A20929">
        <w:rPr>
          <w:rFonts w:eastAsia="Times New Roman" w:cs="Times New Roman"/>
          <w:kern w:val="0"/>
          <w:lang w:eastAsia="pl-PL"/>
        </w:rPr>
        <w:t xml:space="preserve">na wniosek rodziców oraz na podstawie opinii poradni psychologiczno-pedagogicznej, </w:t>
      </w:r>
      <w:r w:rsidR="008554FD" w:rsidRPr="00A20929">
        <w:rPr>
          <w:rFonts w:eastAsia="Times New Roman" w:cs="Times New Roman"/>
          <w:kern w:val="0"/>
          <w:lang w:eastAsia="pl-PL"/>
        </w:rPr>
        <w:br/>
      </w:r>
      <w:r w:rsidRPr="00A20929">
        <w:rPr>
          <w:rFonts w:eastAsia="Times New Roman" w:cs="Times New Roman"/>
          <w:kern w:val="0"/>
          <w:lang w:eastAsia="pl-PL"/>
        </w:rPr>
        <w:t>w tym poradni specjalistycznej, z której wynika potrzeba zwolnienia z nauki tego języka obcego nowożytnego.</w:t>
      </w:r>
    </w:p>
    <w:p w14:paraId="27F22EC1" w14:textId="77777777" w:rsidR="005A019F" w:rsidRPr="00A20929" w:rsidRDefault="005A019F" w:rsidP="00BC5573">
      <w:pPr>
        <w:numPr>
          <w:ilvl w:val="0"/>
          <w:numId w:val="197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W przypa</w:t>
      </w:r>
      <w:r w:rsidR="008554FD" w:rsidRPr="00A20929">
        <w:rPr>
          <w:rFonts w:eastAsia="Times New Roman" w:cs="Times New Roman"/>
          <w:kern w:val="0"/>
          <w:lang w:eastAsia="pl-PL"/>
        </w:rPr>
        <w:t xml:space="preserve">dku ucznia, o którym mowa w ust. </w:t>
      </w:r>
      <w:r w:rsidRPr="00A20929">
        <w:rPr>
          <w:rFonts w:eastAsia="Times New Roman" w:cs="Times New Roman"/>
          <w:kern w:val="0"/>
          <w:lang w:eastAsia="pl-PL"/>
        </w:rPr>
        <w:t>4, posiadającego orzeczenie o potrzebie kształcenia specjalnego lub orzeczenie o potrzebie indywidualnego nauczania, z którego wynika potrzeba zwolnienia ucznia z nauki drugiego języka obcego nowożytnego, zwolnienie z nauki tego języka może nastąpić na podstawie tego orzeczenia.</w:t>
      </w:r>
    </w:p>
    <w:p w14:paraId="27F22EC2" w14:textId="77777777" w:rsidR="005A019F" w:rsidRPr="00A20929" w:rsidRDefault="005A019F" w:rsidP="00BC5573">
      <w:pPr>
        <w:numPr>
          <w:ilvl w:val="0"/>
          <w:numId w:val="197"/>
        </w:numPr>
        <w:spacing w:before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lastRenderedPageBreak/>
        <w:t xml:space="preserve"> W przypadku zwolnienia ucznia z nauki drugiego języka obcego nowożytnego w dokumentacji przebiegu nauczania zamiast oceny klasyfikacyjnej wpisuje się „zwolniony” albo „zwolniona”.</w:t>
      </w:r>
    </w:p>
    <w:p w14:paraId="27F22EC3" w14:textId="1E2DE803" w:rsidR="005A019F" w:rsidRPr="00A20929" w:rsidRDefault="004A278B" w:rsidP="00C05C0B">
      <w:pPr>
        <w:contextualSpacing/>
      </w:pPr>
      <w:r>
        <w:rPr>
          <w:bCs/>
        </w:rPr>
        <w:t>7</w:t>
      </w:r>
      <w:r w:rsidR="005A019F" w:rsidRPr="00A20929">
        <w:rPr>
          <w:bCs/>
        </w:rPr>
        <w:t xml:space="preserve">. </w:t>
      </w:r>
      <w:r w:rsidR="005A019F" w:rsidRPr="00A20929">
        <w:t xml:space="preserve">Rodzice mają obowiązek kontaktowania się z wychowawcą i nauczycielem przedmiotu </w:t>
      </w:r>
      <w:r w:rsidR="005A019F" w:rsidRPr="00A20929">
        <w:br/>
        <w:t>i dowiadywania się o postępach ucznia w nauce i zachowaniu poprzez:</w:t>
      </w:r>
    </w:p>
    <w:p w14:paraId="27F22EC4" w14:textId="6A818EF9" w:rsidR="005A019F" w:rsidRPr="00A20929" w:rsidRDefault="004A278B" w:rsidP="00C05C0B">
      <w:pPr>
        <w:ind w:left="284" w:firstLine="12"/>
        <w:contextualSpacing/>
      </w:pPr>
      <w:r>
        <w:t>1) zebrania rodziców;</w:t>
      </w:r>
    </w:p>
    <w:p w14:paraId="27F22EC5" w14:textId="77D3AB23" w:rsidR="005A019F" w:rsidRPr="00A20929" w:rsidRDefault="004A278B" w:rsidP="00C05C0B">
      <w:pPr>
        <w:ind w:left="284" w:firstLine="12"/>
        <w:contextualSpacing/>
      </w:pPr>
      <w:r>
        <w:t>2) konsultacje indywidualne;</w:t>
      </w:r>
    </w:p>
    <w:p w14:paraId="27F22EC6" w14:textId="0720466D" w:rsidR="005A019F" w:rsidRPr="00A20929" w:rsidRDefault="005A019F" w:rsidP="00C05C0B">
      <w:pPr>
        <w:ind w:left="284" w:firstLine="12"/>
        <w:contextualSpacing/>
      </w:pPr>
      <w:r w:rsidRPr="00A20929">
        <w:t>3) rozmowę telefoniczną,</w:t>
      </w:r>
      <w:r w:rsidR="004A278B">
        <w:t xml:space="preserve"> kontakt mailowy i komunikatory;</w:t>
      </w:r>
    </w:p>
    <w:p w14:paraId="27F22EC7" w14:textId="77777777" w:rsidR="005A019F" w:rsidRPr="00A20929" w:rsidRDefault="005A019F" w:rsidP="00C05C0B">
      <w:pPr>
        <w:ind w:left="284" w:firstLine="12"/>
        <w:contextualSpacing/>
      </w:pPr>
      <w:r w:rsidRPr="00A20929">
        <w:t>4) elektroniczny dziennik lekcyjny.</w:t>
      </w:r>
    </w:p>
    <w:p w14:paraId="27F22EC8" w14:textId="77777777" w:rsidR="005A019F" w:rsidRPr="00A20929" w:rsidRDefault="003D35A1" w:rsidP="00C05C0B">
      <w:pPr>
        <w:keepNext/>
        <w:numPr>
          <w:ilvl w:val="1"/>
          <w:numId w:val="1"/>
        </w:numPr>
        <w:tabs>
          <w:tab w:val="clear" w:pos="576"/>
        </w:tabs>
        <w:spacing w:before="240" w:after="60"/>
        <w:ind w:left="720" w:hanging="578"/>
        <w:contextualSpacing/>
        <w:jc w:val="center"/>
        <w:outlineLvl w:val="1"/>
        <w:rPr>
          <w:rFonts w:cs="Times New Roman"/>
          <w:b/>
          <w:bCs/>
          <w:iCs/>
        </w:rPr>
      </w:pPr>
      <w:r w:rsidRPr="00A20929">
        <w:rPr>
          <w:rFonts w:cs="Times New Roman"/>
          <w:b/>
          <w:bCs/>
          <w:iCs/>
        </w:rPr>
        <w:t>§ 57</w:t>
      </w:r>
    </w:p>
    <w:p w14:paraId="27F22EC9" w14:textId="77777777" w:rsidR="005A019F" w:rsidRPr="00A20929" w:rsidRDefault="005A019F" w:rsidP="00BC5573">
      <w:pPr>
        <w:numPr>
          <w:ilvl w:val="0"/>
          <w:numId w:val="177"/>
        </w:numPr>
        <w:spacing w:after="120"/>
        <w:ind w:left="0" w:firstLine="0"/>
        <w:contextualSpacing/>
        <w:rPr>
          <w:rFonts w:cs="Times New Roman"/>
        </w:rPr>
      </w:pPr>
      <w:r w:rsidRPr="00A20929">
        <w:rPr>
          <w:rFonts w:cs="Times New Roman"/>
        </w:rPr>
        <w:t xml:space="preserve"> Uczeń w trakcie nauki w szkole otrzymuje oceny:</w:t>
      </w:r>
    </w:p>
    <w:p w14:paraId="27F22ECA" w14:textId="456763BA" w:rsidR="005A019F" w:rsidRPr="00A20929" w:rsidRDefault="00C81369" w:rsidP="00BC5573">
      <w:pPr>
        <w:numPr>
          <w:ilvl w:val="0"/>
          <w:numId w:val="178"/>
        </w:numPr>
        <w:spacing w:after="120"/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b</w:t>
      </w:r>
      <w:r w:rsidR="004A278B">
        <w:rPr>
          <w:rFonts w:cs="Times New Roman"/>
        </w:rPr>
        <w:t>ieżące;</w:t>
      </w:r>
    </w:p>
    <w:p w14:paraId="27F22ECB" w14:textId="5C52688C" w:rsidR="005A019F" w:rsidRPr="00A20929" w:rsidRDefault="00C81369" w:rsidP="00BC5573">
      <w:pPr>
        <w:numPr>
          <w:ilvl w:val="0"/>
          <w:numId w:val="178"/>
        </w:numPr>
        <w:spacing w:after="120"/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k</w:t>
      </w:r>
      <w:r w:rsidR="004A278B">
        <w:rPr>
          <w:rFonts w:cs="Times New Roman"/>
        </w:rPr>
        <w:t>lasyfikacyjne;</w:t>
      </w:r>
    </w:p>
    <w:p w14:paraId="27F22ECC" w14:textId="1B00D644" w:rsidR="005A019F" w:rsidRPr="00A20929" w:rsidRDefault="005A019F" w:rsidP="00C05C0B">
      <w:pPr>
        <w:spacing w:after="120"/>
        <w:ind w:left="284"/>
        <w:contextualSpacing/>
        <w:rPr>
          <w:rFonts w:cs="Times New Roman"/>
        </w:rPr>
      </w:pPr>
      <w:r w:rsidRPr="00A20929">
        <w:rPr>
          <w:rFonts w:cs="Times New Roman"/>
        </w:rPr>
        <w:t>a) śródroczne i roczne</w:t>
      </w:r>
      <w:r w:rsidR="004A278B">
        <w:rPr>
          <w:rFonts w:cs="Times New Roman"/>
        </w:rPr>
        <w:t>;</w:t>
      </w:r>
    </w:p>
    <w:p w14:paraId="27F22ECD" w14:textId="77777777" w:rsidR="005A019F" w:rsidRPr="00A20929" w:rsidRDefault="005A019F" w:rsidP="00C05C0B">
      <w:pPr>
        <w:spacing w:after="120"/>
        <w:ind w:left="284"/>
        <w:contextualSpacing/>
        <w:rPr>
          <w:rFonts w:cs="Times New Roman"/>
        </w:rPr>
      </w:pPr>
      <w:r w:rsidRPr="00A20929">
        <w:rPr>
          <w:rFonts w:cs="Times New Roman"/>
        </w:rPr>
        <w:t>b) końcowe.</w:t>
      </w:r>
    </w:p>
    <w:p w14:paraId="27F22ECE" w14:textId="77777777" w:rsidR="005A019F" w:rsidRPr="00A20929" w:rsidRDefault="005A019F" w:rsidP="00BC5573">
      <w:pPr>
        <w:numPr>
          <w:ilvl w:val="0"/>
          <w:numId w:val="177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Oceny są jawne dla ucznia i jego rodziców. </w:t>
      </w:r>
    </w:p>
    <w:p w14:paraId="27F22ECF" w14:textId="77777777" w:rsidR="005A019F" w:rsidRPr="00A20929" w:rsidRDefault="005A019F" w:rsidP="00BC5573">
      <w:pPr>
        <w:numPr>
          <w:ilvl w:val="0"/>
          <w:numId w:val="177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Na wniosek ucznia lub jego rodziców nauczyciel uzasadnia wystawioną przez siebie ocenę.</w:t>
      </w:r>
    </w:p>
    <w:p w14:paraId="27F22ED0" w14:textId="77777777" w:rsidR="005A019F" w:rsidRPr="00A20929" w:rsidRDefault="00AD794A" w:rsidP="00BC5573">
      <w:pPr>
        <w:numPr>
          <w:ilvl w:val="0"/>
          <w:numId w:val="177"/>
        </w:num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  <w:lang w:eastAsia="pl-PL"/>
        </w:rPr>
        <w:t xml:space="preserve"> </w:t>
      </w:r>
      <w:r w:rsidR="005A019F" w:rsidRPr="00A20929">
        <w:rPr>
          <w:rFonts w:eastAsia="Times New Roman" w:cs="Times New Roman"/>
          <w:kern w:val="0"/>
        </w:rPr>
        <w:t xml:space="preserve">Na wniosek ucznia lub jego rodziców dokumentacja dotycząca egzaminu klasyfikacyjnego, egzaminu poprawkowego, </w:t>
      </w:r>
      <w:r w:rsidR="005A019F" w:rsidRPr="00A20929">
        <w:rPr>
          <w:rFonts w:eastAsia="Times New Roman" w:cs="Times New Roman"/>
          <w:kern w:val="0"/>
          <w:lang w:eastAsia="pl-PL"/>
        </w:rPr>
        <w:t>sprawdzianu wiadomości i umiejętności przeprowadzonego w wyniku wniesionych zastrzeżeń</w:t>
      </w:r>
      <w:r w:rsidR="005A019F" w:rsidRPr="00A20929">
        <w:rPr>
          <w:rFonts w:eastAsia="Times New Roman" w:cs="Times New Roman"/>
          <w:kern w:val="0"/>
        </w:rPr>
        <w:t xml:space="preserve"> dotyczących ustalenia rocznej oceny klasyfikacyjnej z zajęć edukacyjnych, </w:t>
      </w:r>
      <w:r w:rsidR="005A019F" w:rsidRPr="00A20929">
        <w:rPr>
          <w:rFonts w:eastAsia="Times New Roman" w:cs="Times New Roman"/>
          <w:kern w:val="0"/>
          <w:lang w:eastAsia="pl-PL"/>
        </w:rPr>
        <w:t>protokół z prac komisji rozpatrującej zastrzeżenia do rocznej oceny klasyfikacyjnej zachowania</w:t>
      </w:r>
      <w:r w:rsidR="005A019F" w:rsidRPr="00A20929">
        <w:rPr>
          <w:rFonts w:eastAsia="Times New Roman" w:cs="Times New Roman"/>
          <w:kern w:val="0"/>
        </w:rPr>
        <w:t xml:space="preserve"> wystawionej niezgodnie z</w:t>
      </w:r>
      <w:r w:rsidR="006416EB" w:rsidRPr="00A20929">
        <w:rPr>
          <w:rFonts w:eastAsia="Times New Roman" w:cs="Times New Roman"/>
          <w:kern w:val="0"/>
        </w:rPr>
        <w:t xml:space="preserve"> przepisami oraz inna</w:t>
      </w:r>
      <w:r w:rsidR="005A019F" w:rsidRPr="00A20929">
        <w:rPr>
          <w:rFonts w:eastAsia="Times New Roman" w:cs="Times New Roman"/>
          <w:kern w:val="0"/>
        </w:rPr>
        <w:t xml:space="preserve"> dokumentacja dotycząca oceniania ucznia jest udostępniana do wglądu uczniowi lub jego rodzicom.</w:t>
      </w:r>
    </w:p>
    <w:p w14:paraId="27F22ED1" w14:textId="77777777" w:rsidR="005A019F" w:rsidRPr="00A20929" w:rsidRDefault="005A019F" w:rsidP="00BC5573">
      <w:pPr>
        <w:numPr>
          <w:ilvl w:val="0"/>
          <w:numId w:val="177"/>
        </w:num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Doku</w:t>
      </w:r>
      <w:r w:rsidR="00F854CD" w:rsidRPr="00A20929">
        <w:rPr>
          <w:rFonts w:eastAsia="Times New Roman" w:cs="Times New Roman"/>
          <w:kern w:val="0"/>
        </w:rPr>
        <w:t>mentacja, o której mowa w ust. 4</w:t>
      </w:r>
      <w:r w:rsidRPr="00A20929">
        <w:rPr>
          <w:rFonts w:eastAsia="Times New Roman" w:cs="Times New Roman"/>
          <w:kern w:val="0"/>
        </w:rPr>
        <w:t>, jest udostępniana w szkole w obecności dyrektora</w:t>
      </w:r>
      <w:r w:rsidR="00142449" w:rsidRPr="00A20929">
        <w:rPr>
          <w:rFonts w:eastAsia="Times New Roman" w:cs="Times New Roman"/>
          <w:kern w:val="0"/>
        </w:rPr>
        <w:t xml:space="preserve">. </w:t>
      </w:r>
    </w:p>
    <w:p w14:paraId="27F22ED2" w14:textId="77777777" w:rsidR="005A019F" w:rsidRPr="00A20929" w:rsidRDefault="005A019F" w:rsidP="00C05C0B">
      <w:pPr>
        <w:contextualSpacing/>
        <w:rPr>
          <w:rFonts w:eastAsia="Times New Roman" w:cs="Times New Roman"/>
          <w:kern w:val="0"/>
        </w:rPr>
      </w:pPr>
    </w:p>
    <w:p w14:paraId="27F22ED3" w14:textId="77777777" w:rsidR="005A019F" w:rsidRPr="00A20929" w:rsidRDefault="005A019F" w:rsidP="00C05C0B">
      <w:pPr>
        <w:contextualSpacing/>
        <w:jc w:val="center"/>
        <w:rPr>
          <w:b/>
        </w:rPr>
      </w:pPr>
      <w:r w:rsidRPr="00A20929">
        <w:rPr>
          <w:b/>
        </w:rPr>
        <w:t>Skala ocen klasyfikacyjnych</w:t>
      </w:r>
    </w:p>
    <w:p w14:paraId="27F22ED4" w14:textId="77777777" w:rsidR="005A019F" w:rsidRPr="00A20929" w:rsidRDefault="005A019F" w:rsidP="00C05C0B">
      <w:pPr>
        <w:contextualSpacing/>
        <w:jc w:val="center"/>
        <w:rPr>
          <w:b/>
        </w:rPr>
      </w:pPr>
      <w:r w:rsidRPr="00A20929">
        <w:rPr>
          <w:b/>
        </w:rPr>
        <w:t>§</w:t>
      </w:r>
      <w:r w:rsidR="003D35A1" w:rsidRPr="00A20929">
        <w:rPr>
          <w:b/>
        </w:rPr>
        <w:t xml:space="preserve"> 58</w:t>
      </w:r>
    </w:p>
    <w:p w14:paraId="27F22ED5" w14:textId="77777777" w:rsidR="005A019F" w:rsidRPr="00A20929" w:rsidRDefault="005A019F" w:rsidP="00BC5573">
      <w:pPr>
        <w:numPr>
          <w:ilvl w:val="0"/>
          <w:numId w:val="186"/>
        </w:numPr>
        <w:ind w:left="0" w:firstLine="0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W klasach IV-VIII obowiązuje następująca skala ocen klasyfikacyjnych oraz kryteria ich przyznawania:</w:t>
      </w:r>
    </w:p>
    <w:p w14:paraId="27F22ED6" w14:textId="15162B29" w:rsidR="005A019F" w:rsidRPr="00A20929" w:rsidRDefault="006416EB" w:rsidP="00AD794A">
      <w:pPr>
        <w:ind w:left="284"/>
        <w:contextualSpacing/>
        <w:rPr>
          <w:rFonts w:eastAsia="Times New Roman" w:cs="Times New Roman"/>
          <w:strike/>
          <w:kern w:val="0"/>
        </w:rPr>
      </w:pPr>
      <w:r w:rsidRPr="00A20929">
        <w:rPr>
          <w:rFonts w:eastAsia="Times New Roman" w:cs="Times New Roman"/>
          <w:kern w:val="0"/>
        </w:rPr>
        <w:t xml:space="preserve">1) </w:t>
      </w:r>
      <w:r w:rsidR="005A019F" w:rsidRPr="00A20929">
        <w:rPr>
          <w:rFonts w:eastAsia="Times New Roman" w:cs="Times New Roman"/>
          <w:kern w:val="0"/>
        </w:rPr>
        <w:t>celujący oznaczony cyfrą „6”, stosuje się skrót „cel”</w:t>
      </w:r>
      <w:r w:rsidR="00AD794A" w:rsidRPr="00A20929">
        <w:rPr>
          <w:rFonts w:eastAsia="Times New Roman" w:cs="Times New Roman"/>
          <w:kern w:val="0"/>
        </w:rPr>
        <w:t>;</w:t>
      </w:r>
      <w:r w:rsidR="005A019F" w:rsidRPr="00A20929">
        <w:rPr>
          <w:rFonts w:eastAsia="Times New Roman" w:cs="Times New Roman"/>
          <w:kern w:val="0"/>
        </w:rPr>
        <w:t xml:space="preserve"> ogólne kryter</w:t>
      </w:r>
      <w:r w:rsidR="00AD794A" w:rsidRPr="00A20929">
        <w:rPr>
          <w:rFonts w:eastAsia="Times New Roman" w:cs="Times New Roman"/>
          <w:kern w:val="0"/>
        </w:rPr>
        <w:t>ia przyznawania oceny celującej:</w:t>
      </w:r>
      <w:r w:rsidR="00EF71C5"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uczeń opanował pełny zakres wiedzy i umiejętności w trakcie</w:t>
      </w:r>
      <w:r w:rsidR="00893923" w:rsidRPr="00A20929">
        <w:rPr>
          <w:rFonts w:eastAsia="Times New Roman" w:cs="Times New Roman"/>
          <w:kern w:val="0"/>
        </w:rPr>
        <w:t xml:space="preserve"> śródrocznej lub rocznej nauki,</w:t>
      </w:r>
      <w:r w:rsidR="005A019F" w:rsidRPr="00A20929">
        <w:rPr>
          <w:rFonts w:eastAsia="Times New Roman" w:cs="Times New Roman"/>
          <w:kern w:val="0"/>
        </w:rPr>
        <w:t xml:space="preserve">  biegle posługuje się zdobytymi wiadomościami w rozwiązywaniu  problemó</w:t>
      </w:r>
      <w:r w:rsidR="00B50E29">
        <w:rPr>
          <w:rFonts w:eastAsia="Times New Roman" w:cs="Times New Roman"/>
          <w:kern w:val="0"/>
        </w:rPr>
        <w:t>w teoretycznych i praktycznych;</w:t>
      </w:r>
    </w:p>
    <w:p w14:paraId="27F22ED7" w14:textId="220CFAE5" w:rsidR="005A019F" w:rsidRPr="00A20929" w:rsidRDefault="006416EB" w:rsidP="00AD794A">
      <w:pPr>
        <w:ind w:left="283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lastRenderedPageBreak/>
        <w:t>2)</w:t>
      </w:r>
      <w:r w:rsidR="005A019F" w:rsidRPr="00A20929">
        <w:rPr>
          <w:rFonts w:eastAsia="Times New Roman" w:cs="Times New Roman"/>
          <w:kern w:val="0"/>
        </w:rPr>
        <w:t xml:space="preserve"> bardzo dobry oznaczony cyfrą „5”, stosuje się skrót „</w:t>
      </w:r>
      <w:proofErr w:type="spellStart"/>
      <w:r w:rsidR="005A019F" w:rsidRPr="00A20929">
        <w:rPr>
          <w:rFonts w:eastAsia="Times New Roman" w:cs="Times New Roman"/>
          <w:kern w:val="0"/>
        </w:rPr>
        <w:t>bdb</w:t>
      </w:r>
      <w:proofErr w:type="spellEnd"/>
      <w:r w:rsidR="005A019F" w:rsidRPr="00A20929">
        <w:rPr>
          <w:rFonts w:eastAsia="Times New Roman" w:cs="Times New Roman"/>
          <w:kern w:val="0"/>
        </w:rPr>
        <w:t>”</w:t>
      </w:r>
      <w:r w:rsidR="00AD794A" w:rsidRPr="00A20929">
        <w:rPr>
          <w:rFonts w:eastAsia="Times New Roman" w:cs="Times New Roman"/>
          <w:kern w:val="0"/>
        </w:rPr>
        <w:t>;</w:t>
      </w:r>
      <w:r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ogólne kryteria przyznawania oceny bardzo dobrej</w:t>
      </w:r>
      <w:r w:rsidR="00AD794A" w:rsidRPr="00A20929">
        <w:rPr>
          <w:rFonts w:eastAsia="Times New Roman" w:cs="Times New Roman"/>
          <w:kern w:val="0"/>
        </w:rPr>
        <w:t>:</w:t>
      </w:r>
      <w:r w:rsidR="00EF71C5"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uczeń opanował pełny zakres wiedzy i umiejętności w trakcie śródrocznej lub rocznej nauki, sprawnie posługuje się zdobytymi wiadomościami</w:t>
      </w:r>
      <w:r w:rsidR="00B50E29">
        <w:rPr>
          <w:rFonts w:eastAsia="Times New Roman" w:cs="Times New Roman"/>
          <w:kern w:val="0"/>
        </w:rPr>
        <w:t>;</w:t>
      </w:r>
    </w:p>
    <w:p w14:paraId="27F22ED8" w14:textId="78B9019C" w:rsidR="005A019F" w:rsidRPr="00A20929" w:rsidRDefault="006416EB" w:rsidP="00AD794A">
      <w:pPr>
        <w:ind w:left="283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3)</w:t>
      </w:r>
      <w:r w:rsidR="005A019F" w:rsidRPr="00A20929">
        <w:rPr>
          <w:rFonts w:eastAsia="Times New Roman" w:cs="Times New Roman"/>
          <w:kern w:val="0"/>
        </w:rPr>
        <w:t xml:space="preserve"> dobry oznaczony cy</w:t>
      </w:r>
      <w:r w:rsidR="00AD794A" w:rsidRPr="00A20929">
        <w:rPr>
          <w:rFonts w:eastAsia="Times New Roman" w:cs="Times New Roman"/>
          <w:kern w:val="0"/>
        </w:rPr>
        <w:t>frą „4”, stosuje się skrót „</w:t>
      </w:r>
      <w:proofErr w:type="spellStart"/>
      <w:r w:rsidR="00AD794A" w:rsidRPr="00A20929">
        <w:rPr>
          <w:rFonts w:eastAsia="Times New Roman" w:cs="Times New Roman"/>
          <w:kern w:val="0"/>
        </w:rPr>
        <w:t>db</w:t>
      </w:r>
      <w:proofErr w:type="spellEnd"/>
      <w:r w:rsidR="00AD794A" w:rsidRPr="00A20929">
        <w:rPr>
          <w:rFonts w:eastAsia="Times New Roman" w:cs="Times New Roman"/>
          <w:kern w:val="0"/>
        </w:rPr>
        <w:t xml:space="preserve">”; </w:t>
      </w:r>
      <w:r w:rsidR="005A019F" w:rsidRPr="00A20929">
        <w:rPr>
          <w:rFonts w:eastAsia="Times New Roman" w:cs="Times New Roman"/>
          <w:kern w:val="0"/>
        </w:rPr>
        <w:t>ogólne kryteria przyznawania oceny dobrej</w:t>
      </w:r>
      <w:r w:rsidR="00AD794A" w:rsidRPr="00A20929">
        <w:rPr>
          <w:rFonts w:eastAsia="Times New Roman" w:cs="Times New Roman"/>
          <w:kern w:val="0"/>
        </w:rPr>
        <w:t>:</w:t>
      </w:r>
      <w:r w:rsidR="005A019F" w:rsidRPr="00A20929">
        <w:rPr>
          <w:rFonts w:eastAsia="Times New Roman" w:cs="Times New Roman"/>
          <w:kern w:val="0"/>
        </w:rPr>
        <w:t xml:space="preserve"> uczeń przyswoił ważne elementy wiedzy i umiejętności, wykonuje lub rozwiązuje ty</w:t>
      </w:r>
      <w:r w:rsidR="00560BE1" w:rsidRPr="00A20929">
        <w:rPr>
          <w:rFonts w:eastAsia="Times New Roman" w:cs="Times New Roman"/>
          <w:kern w:val="0"/>
        </w:rPr>
        <w:t>powe zadania teoretyczne i pra</w:t>
      </w:r>
      <w:r w:rsidR="005A019F" w:rsidRPr="00A20929">
        <w:rPr>
          <w:rFonts w:eastAsia="Times New Roman" w:cs="Times New Roman"/>
          <w:kern w:val="0"/>
        </w:rPr>
        <w:t>ktyczne, umie zastosować teorię w praktyce; potrafi pracować w grupie, wypowiada się logicznie; przy pomocy nauczyciela rozwiązuje pro</w:t>
      </w:r>
      <w:r w:rsidR="00560BE1" w:rsidRPr="00A20929">
        <w:rPr>
          <w:rFonts w:eastAsia="Times New Roman" w:cs="Times New Roman"/>
          <w:kern w:val="0"/>
        </w:rPr>
        <w:t>blemy wymagające twórczego myś</w:t>
      </w:r>
      <w:r w:rsidR="00B50E29">
        <w:rPr>
          <w:rFonts w:eastAsia="Times New Roman" w:cs="Times New Roman"/>
          <w:kern w:val="0"/>
        </w:rPr>
        <w:t>lenia;</w:t>
      </w:r>
    </w:p>
    <w:p w14:paraId="27F22ED9" w14:textId="0E885F74" w:rsidR="005A019F" w:rsidRPr="00A20929" w:rsidRDefault="006416EB" w:rsidP="00AD794A">
      <w:pPr>
        <w:ind w:left="283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4)</w:t>
      </w:r>
      <w:r w:rsidR="005A019F" w:rsidRPr="00A20929">
        <w:rPr>
          <w:rFonts w:eastAsia="Times New Roman" w:cs="Times New Roman"/>
          <w:kern w:val="0"/>
        </w:rPr>
        <w:t xml:space="preserve"> dostateczny oznaczony cyf</w:t>
      </w:r>
      <w:r w:rsidR="00AD794A" w:rsidRPr="00A20929">
        <w:rPr>
          <w:rFonts w:eastAsia="Times New Roman" w:cs="Times New Roman"/>
          <w:kern w:val="0"/>
        </w:rPr>
        <w:t>r</w:t>
      </w:r>
      <w:r w:rsidR="00165AD8" w:rsidRPr="00A20929">
        <w:rPr>
          <w:rFonts w:eastAsia="Times New Roman" w:cs="Times New Roman"/>
          <w:kern w:val="0"/>
        </w:rPr>
        <w:t>ą „3”, stosuje się skrót „</w:t>
      </w:r>
      <w:proofErr w:type="spellStart"/>
      <w:r w:rsidR="00165AD8" w:rsidRPr="00A20929">
        <w:rPr>
          <w:rFonts w:eastAsia="Times New Roman" w:cs="Times New Roman"/>
          <w:kern w:val="0"/>
        </w:rPr>
        <w:t>dst</w:t>
      </w:r>
      <w:proofErr w:type="spellEnd"/>
      <w:r w:rsidR="00165AD8" w:rsidRPr="00A20929">
        <w:rPr>
          <w:rFonts w:eastAsia="Times New Roman" w:cs="Times New Roman"/>
          <w:kern w:val="0"/>
        </w:rPr>
        <w:t>”;</w:t>
      </w:r>
      <w:r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ogólne kryteria przyznawania oceny dostatecznej</w:t>
      </w:r>
      <w:r w:rsidR="00AD794A" w:rsidRPr="00A20929">
        <w:rPr>
          <w:rFonts w:eastAsia="Times New Roman" w:cs="Times New Roman"/>
          <w:kern w:val="0"/>
        </w:rPr>
        <w:t>:</w:t>
      </w:r>
      <w:r w:rsidR="00EF71C5"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uczeń przyswoił podstawowe elementy wiedzy i umiejętności, rozwiązuje pr</w:t>
      </w:r>
      <w:r w:rsidR="00560BE1" w:rsidRPr="00A20929">
        <w:rPr>
          <w:rFonts w:eastAsia="Times New Roman" w:cs="Times New Roman"/>
          <w:kern w:val="0"/>
        </w:rPr>
        <w:t>oblemy praktyczne i teoretyczne</w:t>
      </w:r>
      <w:r w:rsidR="005A019F" w:rsidRPr="00A20929">
        <w:rPr>
          <w:rFonts w:eastAsia="Times New Roman" w:cs="Times New Roman"/>
          <w:kern w:val="0"/>
        </w:rPr>
        <w:t xml:space="preserve"> z pomocą nauczyciela, umie skorzystać z pomocy w r</w:t>
      </w:r>
      <w:r w:rsidR="00B50E29">
        <w:rPr>
          <w:rFonts w:eastAsia="Times New Roman" w:cs="Times New Roman"/>
          <w:kern w:val="0"/>
        </w:rPr>
        <w:t>ozwiązywaniu problemów typowych;</w:t>
      </w:r>
    </w:p>
    <w:p w14:paraId="27F22EDA" w14:textId="57076EA2" w:rsidR="005A019F" w:rsidRPr="00A20929" w:rsidRDefault="006416EB" w:rsidP="00AD794A">
      <w:pPr>
        <w:ind w:left="283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5)</w:t>
      </w:r>
      <w:r w:rsidR="005A019F" w:rsidRPr="00A20929">
        <w:rPr>
          <w:rFonts w:eastAsia="Times New Roman" w:cs="Times New Roman"/>
          <w:kern w:val="0"/>
        </w:rPr>
        <w:t xml:space="preserve"> dopuszczający oznaczony cyf</w:t>
      </w:r>
      <w:r w:rsidR="00AD794A" w:rsidRPr="00A20929">
        <w:rPr>
          <w:rFonts w:eastAsia="Times New Roman" w:cs="Times New Roman"/>
          <w:kern w:val="0"/>
        </w:rPr>
        <w:t>rą „2”, stosuje się skrót „</w:t>
      </w:r>
      <w:proofErr w:type="spellStart"/>
      <w:r w:rsidR="00AD794A" w:rsidRPr="00A20929">
        <w:rPr>
          <w:rFonts w:eastAsia="Times New Roman" w:cs="Times New Roman"/>
          <w:kern w:val="0"/>
        </w:rPr>
        <w:t>dop</w:t>
      </w:r>
      <w:proofErr w:type="spellEnd"/>
      <w:r w:rsidR="00AD794A" w:rsidRPr="00A20929">
        <w:rPr>
          <w:rFonts w:eastAsia="Times New Roman" w:cs="Times New Roman"/>
          <w:kern w:val="0"/>
        </w:rPr>
        <w:t xml:space="preserve">”; </w:t>
      </w:r>
      <w:r w:rsidR="005A019F" w:rsidRPr="00A20929">
        <w:rPr>
          <w:rFonts w:eastAsia="Times New Roman" w:cs="Times New Roman"/>
          <w:kern w:val="0"/>
        </w:rPr>
        <w:t>ogólne kryteria przyznawania oceny dopuszczającej</w:t>
      </w:r>
      <w:r w:rsidR="00AD794A" w:rsidRPr="00A20929">
        <w:rPr>
          <w:rFonts w:eastAsia="Times New Roman" w:cs="Times New Roman"/>
          <w:kern w:val="0"/>
        </w:rPr>
        <w:t>:</w:t>
      </w:r>
      <w:r w:rsidR="005A019F" w:rsidRPr="00A20929">
        <w:rPr>
          <w:rFonts w:eastAsia="Times New Roman" w:cs="Times New Roman"/>
          <w:kern w:val="0"/>
        </w:rPr>
        <w:t xml:space="preserve"> uczeń przyswoił jedynie te elementy wiedzy i umiejętności, które są niezbędne w kontynuowaniu nauki na dalszym etapie edukacyjnym, z pomocą nauczyciela rozwiązuje problemy</w:t>
      </w:r>
      <w:r w:rsidR="00B50E29">
        <w:rPr>
          <w:rFonts w:eastAsia="Times New Roman" w:cs="Times New Roman"/>
          <w:kern w:val="0"/>
        </w:rPr>
        <w:t xml:space="preserve"> o niewielkim stopniu trudności;</w:t>
      </w:r>
    </w:p>
    <w:p w14:paraId="27F22EDB" w14:textId="77777777" w:rsidR="005A019F" w:rsidRPr="00A20929" w:rsidRDefault="006416EB" w:rsidP="00AD794A">
      <w:pPr>
        <w:ind w:left="283"/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6)</w:t>
      </w:r>
      <w:r w:rsidR="005A019F" w:rsidRPr="00A20929">
        <w:rPr>
          <w:rFonts w:eastAsia="Times New Roman" w:cs="Times New Roman"/>
          <w:kern w:val="0"/>
        </w:rPr>
        <w:t xml:space="preserve"> niedostateczny oznaczony cyfr</w:t>
      </w:r>
      <w:r w:rsidR="00AD794A" w:rsidRPr="00A20929">
        <w:rPr>
          <w:rFonts w:eastAsia="Times New Roman" w:cs="Times New Roman"/>
          <w:kern w:val="0"/>
        </w:rPr>
        <w:t>ą „1”, stosuje się skrót „</w:t>
      </w:r>
      <w:proofErr w:type="spellStart"/>
      <w:r w:rsidR="00AD794A" w:rsidRPr="00A20929">
        <w:rPr>
          <w:rFonts w:eastAsia="Times New Roman" w:cs="Times New Roman"/>
          <w:kern w:val="0"/>
        </w:rPr>
        <w:t>ndst</w:t>
      </w:r>
      <w:proofErr w:type="spellEnd"/>
      <w:r w:rsidR="00AD794A" w:rsidRPr="00A20929">
        <w:rPr>
          <w:rFonts w:eastAsia="Times New Roman" w:cs="Times New Roman"/>
          <w:kern w:val="0"/>
        </w:rPr>
        <w:t xml:space="preserve">”; </w:t>
      </w:r>
      <w:r w:rsidR="005A019F" w:rsidRPr="00A20929">
        <w:rPr>
          <w:rFonts w:eastAsia="Times New Roman" w:cs="Times New Roman"/>
          <w:kern w:val="0"/>
        </w:rPr>
        <w:t>ogólne kryteria przyznawania oceny niedostatecznej</w:t>
      </w:r>
      <w:r w:rsidR="00AD794A" w:rsidRPr="00A20929">
        <w:rPr>
          <w:rFonts w:eastAsia="Times New Roman" w:cs="Times New Roman"/>
          <w:kern w:val="0"/>
        </w:rPr>
        <w:t>:</w:t>
      </w:r>
      <w:r w:rsidR="005A019F" w:rsidRPr="00A20929">
        <w:rPr>
          <w:rFonts w:eastAsia="Times New Roman" w:cs="Times New Roman"/>
          <w:kern w:val="0"/>
        </w:rPr>
        <w:t xml:space="preserve"> uczeń nie opanował nawet</w:t>
      </w:r>
      <w:r w:rsidR="00AD794A" w:rsidRPr="00A20929">
        <w:rPr>
          <w:rFonts w:eastAsia="Times New Roman" w:cs="Times New Roman"/>
          <w:kern w:val="0"/>
        </w:rPr>
        <w:t xml:space="preserve"> </w:t>
      </w:r>
      <w:r w:rsidR="005A019F" w:rsidRPr="00A20929">
        <w:rPr>
          <w:rFonts w:eastAsia="Times New Roman" w:cs="Times New Roman"/>
          <w:kern w:val="0"/>
        </w:rPr>
        <w:t>w niewielkim stopniu wiadomości i umiejętności przewidzianych programem nauczania, co uniemożliwia kontynuowanie nauki na wyższym etapie edukacyjnym; problemy o niewielkim stopniu trudności stanowią dla ucznia barierę nie do przejścia, nawet przy wydatnej pomocy nauczyciela lub osób drugich; uczeń nie wkłada żadnego</w:t>
      </w:r>
      <w:r w:rsidR="00AD794A" w:rsidRPr="00A20929">
        <w:rPr>
          <w:rFonts w:eastAsia="Times New Roman" w:cs="Times New Roman"/>
          <w:kern w:val="0"/>
        </w:rPr>
        <w:t xml:space="preserve"> w</w:t>
      </w:r>
      <w:r w:rsidR="005A019F" w:rsidRPr="00A20929">
        <w:rPr>
          <w:rFonts w:eastAsia="Times New Roman" w:cs="Times New Roman"/>
          <w:kern w:val="0"/>
        </w:rPr>
        <w:t xml:space="preserve">ysiłku w wywiązywanie się z obowiązków wynikających ze specyfiki zajęć: wychowanie fizyczne, </w:t>
      </w:r>
      <w:r w:rsidR="00AD794A" w:rsidRPr="00A20929">
        <w:rPr>
          <w:rFonts w:eastAsia="Times New Roman" w:cs="Times New Roman"/>
          <w:kern w:val="0"/>
        </w:rPr>
        <w:t>technika</w:t>
      </w:r>
      <w:r w:rsidR="005A019F" w:rsidRPr="00A20929">
        <w:rPr>
          <w:rFonts w:eastAsia="Times New Roman" w:cs="Times New Roman"/>
          <w:kern w:val="0"/>
        </w:rPr>
        <w:t>, plastyka i muzyka.</w:t>
      </w:r>
    </w:p>
    <w:p w14:paraId="27F22EDC" w14:textId="77777777" w:rsidR="005A019F" w:rsidRPr="00A20929" w:rsidRDefault="005A019F" w:rsidP="00C05C0B">
      <w:pPr>
        <w:contextualSpacing/>
      </w:pPr>
    </w:p>
    <w:p w14:paraId="27F22EDD" w14:textId="77777777" w:rsidR="005A019F" w:rsidRPr="00A20929" w:rsidRDefault="005A019F" w:rsidP="00C05C0B">
      <w:pPr>
        <w:contextualSpacing/>
        <w:jc w:val="center"/>
        <w:rPr>
          <w:b/>
        </w:rPr>
      </w:pPr>
      <w:r w:rsidRPr="00A20929">
        <w:rPr>
          <w:b/>
        </w:rPr>
        <w:t>Ocenianie bieżące wyników nauczania</w:t>
      </w:r>
    </w:p>
    <w:p w14:paraId="27F22EDE" w14:textId="77777777" w:rsidR="005A019F" w:rsidRPr="00A20929" w:rsidRDefault="003D35A1" w:rsidP="00C05C0B">
      <w:pPr>
        <w:contextualSpacing/>
        <w:jc w:val="center"/>
        <w:rPr>
          <w:b/>
        </w:rPr>
      </w:pPr>
      <w:r w:rsidRPr="00A20929">
        <w:rPr>
          <w:b/>
        </w:rPr>
        <w:t>§ 59</w:t>
      </w:r>
    </w:p>
    <w:p w14:paraId="27F22EDF" w14:textId="77777777" w:rsidR="005A019F" w:rsidRPr="00A20929" w:rsidRDefault="005A019F" w:rsidP="00C05C0B">
      <w:pPr>
        <w:contextualSpacing/>
      </w:pPr>
      <w:r w:rsidRPr="00A20929">
        <w:t>1.Ocenianie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27F22EE0" w14:textId="77777777" w:rsidR="005A019F" w:rsidRPr="00A20929" w:rsidRDefault="005A019F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2. Osiągnięcia ucznia notowane są w elektronicznym dzienniku lekcyjnym.</w:t>
      </w:r>
    </w:p>
    <w:p w14:paraId="27F22EE1" w14:textId="53F5F2AD" w:rsidR="005A019F" w:rsidRPr="009A6A34" w:rsidRDefault="005A019F" w:rsidP="00C05C0B">
      <w:pPr>
        <w:contextualSpacing/>
        <w:rPr>
          <w:rFonts w:eastAsia="Times New Roman" w:cs="Times New Roman"/>
          <w:strike/>
          <w:kern w:val="0"/>
        </w:rPr>
      </w:pPr>
      <w:r w:rsidRPr="00A20929">
        <w:rPr>
          <w:rFonts w:eastAsia="Times New Roman" w:cs="Times New Roman"/>
          <w:kern w:val="0"/>
        </w:rPr>
        <w:t>3. Oceny bieżące wystawiane</w:t>
      </w:r>
      <w:r w:rsidR="00560BE1" w:rsidRPr="00A20929">
        <w:rPr>
          <w:rFonts w:eastAsia="Times New Roman" w:cs="Times New Roman"/>
          <w:kern w:val="0"/>
        </w:rPr>
        <w:t xml:space="preserve"> są wedle skali ustalonej w § 5</w:t>
      </w:r>
      <w:r w:rsidR="00BE1F72" w:rsidRPr="00A20929">
        <w:rPr>
          <w:rFonts w:eastAsia="Times New Roman" w:cs="Times New Roman"/>
          <w:kern w:val="0"/>
        </w:rPr>
        <w:t>8</w:t>
      </w:r>
      <w:r w:rsidRPr="00A20929">
        <w:rPr>
          <w:rFonts w:eastAsia="Times New Roman" w:cs="Times New Roman"/>
          <w:kern w:val="0"/>
        </w:rPr>
        <w:t xml:space="preserve"> ust. 1, z uwzględnieniem oceny podwyższonej ze znakiem plus (+) lub </w:t>
      </w:r>
      <w:r w:rsidR="004A0DCB">
        <w:rPr>
          <w:rFonts w:eastAsia="Times New Roman" w:cs="Times New Roman"/>
          <w:kern w:val="0"/>
        </w:rPr>
        <w:t>obniżonej ze znakiem minus (-).</w:t>
      </w:r>
    </w:p>
    <w:p w14:paraId="27F22EE2" w14:textId="4545838B" w:rsidR="005A019F" w:rsidRPr="00A20929" w:rsidRDefault="005A019F" w:rsidP="005464EC">
      <w:pPr>
        <w:contextualSpacing/>
        <w:jc w:val="left"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4. </w:t>
      </w:r>
      <w:r w:rsidR="00267150" w:rsidRPr="00A20929">
        <w:rPr>
          <w:rFonts w:eastAsia="Times New Roman" w:cs="Times New Roman"/>
          <w:kern w:val="0"/>
        </w:rPr>
        <w:t xml:space="preserve">Przy ocenianiu stosuje się </w:t>
      </w:r>
      <w:r w:rsidRPr="00A20929">
        <w:rPr>
          <w:rFonts w:eastAsia="Times New Roman" w:cs="Times New Roman"/>
          <w:kern w:val="0"/>
        </w:rPr>
        <w:t xml:space="preserve"> system punktacyjn</w:t>
      </w:r>
      <w:r w:rsidR="00267150" w:rsidRPr="00A20929">
        <w:rPr>
          <w:rFonts w:eastAsia="Times New Roman" w:cs="Times New Roman"/>
          <w:kern w:val="0"/>
        </w:rPr>
        <w:t>y</w:t>
      </w:r>
      <w:r w:rsidRPr="00A20929">
        <w:rPr>
          <w:rFonts w:eastAsia="Times New Roman" w:cs="Times New Roman"/>
          <w:kern w:val="0"/>
        </w:rPr>
        <w:t xml:space="preserve">, punkty są przeliczane na oceny </w:t>
      </w:r>
      <w:r w:rsidR="005464EC" w:rsidRPr="00A20929">
        <w:rPr>
          <w:rFonts w:eastAsia="Times New Roman" w:cs="Times New Roman"/>
          <w:kern w:val="0"/>
        </w:rPr>
        <w:t xml:space="preserve">zgodnie z procentowym przelicznikiem  </w:t>
      </w:r>
      <w:r w:rsidRPr="00A20929">
        <w:rPr>
          <w:rFonts w:eastAsia="Times New Roman" w:cs="Times New Roman"/>
          <w:kern w:val="0"/>
        </w:rPr>
        <w:t>i wpisywane do dokumentacji.</w:t>
      </w:r>
    </w:p>
    <w:p w14:paraId="27F22EE3" w14:textId="1BD34EF5" w:rsidR="005464EC" w:rsidRPr="00A20929" w:rsidRDefault="007065FB" w:rsidP="00C05C0B">
      <w:pPr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Stosuje się następującą skalę:</w:t>
      </w:r>
    </w:p>
    <w:p w14:paraId="27F22EE4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lastRenderedPageBreak/>
        <w:t>0% - 30% - niedostateczny</w:t>
      </w:r>
    </w:p>
    <w:p w14:paraId="27F22EE5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31% - 50% - dopuszczający</w:t>
      </w:r>
    </w:p>
    <w:p w14:paraId="27F22EE6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51% - 70% - dostateczny</w:t>
      </w:r>
    </w:p>
    <w:p w14:paraId="27F22EE7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71% - 90 % - dobry</w:t>
      </w:r>
    </w:p>
    <w:p w14:paraId="27F22EE8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91% - 99% - bardzo dobry</w:t>
      </w:r>
    </w:p>
    <w:p w14:paraId="27F22EE9" w14:textId="77777777" w:rsidR="00267150" w:rsidRPr="00A20929" w:rsidRDefault="00267150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100% - celujący</w:t>
      </w:r>
    </w:p>
    <w:p w14:paraId="27F22EEA" w14:textId="02B8D101" w:rsidR="005A019F" w:rsidRPr="004A0DCB" w:rsidRDefault="009A6A34" w:rsidP="00C05C0B">
      <w:pPr>
        <w:contextualSpacing/>
        <w:rPr>
          <w:rFonts w:eastAsia="Times New Roman" w:cs="Times New Roman"/>
          <w:color w:val="000000" w:themeColor="text1"/>
          <w:kern w:val="0"/>
        </w:rPr>
      </w:pPr>
      <w:r w:rsidRPr="004A0DCB">
        <w:rPr>
          <w:rFonts w:eastAsia="Times New Roman" w:cs="Times New Roman"/>
          <w:color w:val="000000" w:themeColor="text1"/>
          <w:kern w:val="0"/>
        </w:rPr>
        <w:t xml:space="preserve">Dopuszcza się znak pomocniczy plus (+)  oceniający pozytywne przejawy aktywności ucznia. Negatywne przejawy aktywności ucznia uwzględnia się w ocenie zachowania. </w:t>
      </w:r>
    </w:p>
    <w:p w14:paraId="27F22EEB" w14:textId="77777777" w:rsidR="005A019F" w:rsidRPr="00A20929" w:rsidRDefault="005A019F" w:rsidP="00C05C0B">
      <w:p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>6. Kryteria przyznawania i poprawiania ocen określa nauczyciel przedmiotu w przedmiotowy</w:t>
      </w:r>
      <w:r w:rsidR="003D35A1" w:rsidRPr="00A20929">
        <w:rPr>
          <w:rFonts w:eastAsia="Times New Roman" w:cs="Times New Roman"/>
          <w:kern w:val="0"/>
        </w:rPr>
        <w:t>ch</w:t>
      </w:r>
      <w:r w:rsidRPr="00A20929">
        <w:rPr>
          <w:rFonts w:eastAsia="Times New Roman" w:cs="Times New Roman"/>
          <w:kern w:val="0"/>
        </w:rPr>
        <w:t xml:space="preserve"> </w:t>
      </w:r>
      <w:r w:rsidR="003D35A1" w:rsidRPr="00A20929">
        <w:rPr>
          <w:rFonts w:eastAsia="Times New Roman" w:cs="Times New Roman"/>
          <w:kern w:val="0"/>
        </w:rPr>
        <w:t xml:space="preserve">zasadach </w:t>
      </w:r>
      <w:r w:rsidRPr="00A20929">
        <w:rPr>
          <w:rFonts w:eastAsia="Times New Roman" w:cs="Times New Roman"/>
          <w:kern w:val="0"/>
        </w:rPr>
        <w:t xml:space="preserve">oceniania. </w:t>
      </w:r>
    </w:p>
    <w:p w14:paraId="27F22EEC" w14:textId="77777777" w:rsidR="005A019F" w:rsidRPr="00A20929" w:rsidRDefault="005A019F" w:rsidP="00BC5573">
      <w:pPr>
        <w:numPr>
          <w:ilvl w:val="0"/>
          <w:numId w:val="197"/>
        </w:numPr>
        <w:contextualSpacing/>
        <w:rPr>
          <w:rFonts w:eastAsia="Times New Roman" w:cs="Times New Roman"/>
          <w:kern w:val="0"/>
        </w:rPr>
      </w:pPr>
      <w:r w:rsidRPr="00A20929">
        <w:rPr>
          <w:rFonts w:eastAsia="Times New Roman" w:cs="Times New Roman"/>
          <w:kern w:val="0"/>
        </w:rPr>
        <w:t xml:space="preserve"> Nauczyciel stosuje zasadę systematycznego i bieżącego oceniania. </w:t>
      </w:r>
    </w:p>
    <w:p w14:paraId="27F22EED" w14:textId="77777777" w:rsidR="005A019F" w:rsidRPr="00A20929" w:rsidRDefault="005A019F" w:rsidP="00BC5573">
      <w:pPr>
        <w:numPr>
          <w:ilvl w:val="0"/>
          <w:numId w:val="197"/>
        </w:numPr>
        <w:contextualSpacing/>
      </w:pPr>
      <w:r w:rsidRPr="00A20929">
        <w:t xml:space="preserve"> Poziom wiedzy i umiejętności ucznia oceniany jest na podstawie:</w:t>
      </w:r>
    </w:p>
    <w:p w14:paraId="27F22EEE" w14:textId="2749BAAB" w:rsidR="005A019F" w:rsidRPr="00A20929" w:rsidRDefault="00281340" w:rsidP="00B934B1">
      <w:pPr>
        <w:ind w:left="284"/>
        <w:contextualSpacing/>
      </w:pPr>
      <w:r w:rsidRPr="00A20929">
        <w:t xml:space="preserve">1) </w:t>
      </w:r>
      <w:r w:rsidR="005A019F" w:rsidRPr="00A20929">
        <w:t>prac klasowych, tj. wypracowań,  sprawdzianów, testów obejmujących znaczny wycinek  programu i przewidzianych  na czas trwania co najmniej jednej godziny lekcyjnej</w:t>
      </w:r>
      <w:r w:rsidR="007065FB">
        <w:t xml:space="preserve"> - według  specyfiki przedmiotu;</w:t>
      </w:r>
    </w:p>
    <w:p w14:paraId="27F22EEF" w14:textId="746FAD6F" w:rsidR="00753D68" w:rsidRPr="00A20929" w:rsidRDefault="00281340" w:rsidP="00B934B1">
      <w:pPr>
        <w:ind w:left="284"/>
        <w:contextualSpacing/>
      </w:pPr>
      <w:r w:rsidRPr="00A20929">
        <w:t xml:space="preserve">2) </w:t>
      </w:r>
      <w:r w:rsidR="005A019F" w:rsidRPr="00A20929">
        <w:t>tzw. kartkówek, tj. sprawdzianów, testów i innych pisemnych form sprawdzania wiadomości i umiejętności ucznia obejmującyc</w:t>
      </w:r>
      <w:r w:rsidR="007065FB">
        <w:t>h bieżący materiał;</w:t>
      </w:r>
    </w:p>
    <w:p w14:paraId="27F22EF0" w14:textId="1ECC6DA9" w:rsidR="00753D68" w:rsidRPr="00A20929" w:rsidRDefault="00753D68" w:rsidP="00B934B1">
      <w:pPr>
        <w:ind w:left="284"/>
        <w:contextualSpacing/>
      </w:pPr>
      <w:r w:rsidRPr="00A20929">
        <w:t xml:space="preserve">3) </w:t>
      </w:r>
      <w:r w:rsidR="007065FB">
        <w:t>wypowiedzi ustnych ucznia;</w:t>
      </w:r>
    </w:p>
    <w:p w14:paraId="27F22EF1" w14:textId="1F81B9F8" w:rsidR="005A019F" w:rsidRPr="00A20929" w:rsidRDefault="00753D68" w:rsidP="00B934B1">
      <w:pPr>
        <w:ind w:left="284"/>
        <w:contextualSpacing/>
      </w:pPr>
      <w:r w:rsidRPr="00A20929">
        <w:t xml:space="preserve">4) </w:t>
      </w:r>
      <w:r w:rsidR="007065FB">
        <w:t>ćwiczeń ucznia na lekcjach;</w:t>
      </w:r>
    </w:p>
    <w:p w14:paraId="27F22EF2" w14:textId="7FF28661" w:rsidR="005A019F" w:rsidRPr="00A20929" w:rsidRDefault="00753D68" w:rsidP="00B934B1">
      <w:pPr>
        <w:ind w:left="284"/>
        <w:contextualSpacing/>
      </w:pPr>
      <w:r w:rsidRPr="00A20929">
        <w:t xml:space="preserve">5) </w:t>
      </w:r>
      <w:r w:rsidR="007065FB">
        <w:t>aktywności ucznia na lekcjach;</w:t>
      </w:r>
    </w:p>
    <w:p w14:paraId="27F22EF3" w14:textId="08DE480B" w:rsidR="00753D68" w:rsidRPr="00A20929" w:rsidRDefault="00753D68" w:rsidP="00B934B1">
      <w:pPr>
        <w:ind w:left="284"/>
        <w:contextualSpacing/>
      </w:pPr>
      <w:r w:rsidRPr="00A20929">
        <w:t>6)</w:t>
      </w:r>
      <w:r w:rsidR="00582B0C" w:rsidRPr="00A20929">
        <w:t xml:space="preserve"> </w:t>
      </w:r>
      <w:r w:rsidR="005A019F" w:rsidRPr="00A20929">
        <w:t>przygotowania ucznia do zajęć lekcyjnych, w tym umiejętności kor</w:t>
      </w:r>
      <w:r w:rsidR="007065FB">
        <w:t xml:space="preserve">zystania </w:t>
      </w:r>
      <w:r w:rsidR="007065FB">
        <w:br/>
        <w:t>z dodatkowych  źródeł;</w:t>
      </w:r>
    </w:p>
    <w:p w14:paraId="27F22EF4" w14:textId="6C3BE186" w:rsidR="005A019F" w:rsidRPr="00A20929" w:rsidRDefault="00753D68" w:rsidP="00B934B1">
      <w:pPr>
        <w:ind w:left="284"/>
        <w:contextualSpacing/>
      </w:pPr>
      <w:r w:rsidRPr="00A20929">
        <w:t xml:space="preserve">7) </w:t>
      </w:r>
      <w:r w:rsidR="005A019F" w:rsidRPr="00A20929">
        <w:t>umiejętności pracy w grupie, w zależ</w:t>
      </w:r>
      <w:r w:rsidR="007065FB">
        <w:t>ności od specyfiki przedmiotu;</w:t>
      </w:r>
    </w:p>
    <w:p w14:paraId="27F22EF5" w14:textId="46B93E86" w:rsidR="005A019F" w:rsidRPr="00A20929" w:rsidRDefault="00753D68" w:rsidP="00B934B1">
      <w:pPr>
        <w:ind w:left="284"/>
        <w:contextualSpacing/>
      </w:pPr>
      <w:r w:rsidRPr="00A20929">
        <w:t xml:space="preserve">8) </w:t>
      </w:r>
      <w:r w:rsidR="007065FB">
        <w:t>prac domowych ucznia;</w:t>
      </w:r>
    </w:p>
    <w:p w14:paraId="27F22EF6" w14:textId="5BB9DF6E" w:rsidR="005A019F" w:rsidRPr="00A20929" w:rsidRDefault="00753D68" w:rsidP="00B934B1">
      <w:pPr>
        <w:ind w:left="284"/>
        <w:contextualSpacing/>
      </w:pPr>
      <w:r w:rsidRPr="00A20929">
        <w:t xml:space="preserve">9) </w:t>
      </w:r>
      <w:r w:rsidR="007065FB">
        <w:t>prac nadobowiązkowych;</w:t>
      </w:r>
    </w:p>
    <w:p w14:paraId="27F22EF7" w14:textId="77777777" w:rsidR="005A019F" w:rsidRPr="00A20929" w:rsidRDefault="00753D68" w:rsidP="00753D68">
      <w:pPr>
        <w:ind w:left="284"/>
        <w:contextualSpacing/>
      </w:pPr>
      <w:r w:rsidRPr="00A20929">
        <w:t xml:space="preserve">10) </w:t>
      </w:r>
      <w:r w:rsidR="005A019F" w:rsidRPr="00A20929">
        <w:t xml:space="preserve">innych prac i przejawów aktywności ucznia w zależności od specyfiki przedmiotu. </w:t>
      </w:r>
    </w:p>
    <w:p w14:paraId="27F22EF8" w14:textId="77777777" w:rsidR="005A019F" w:rsidRPr="00A20929" w:rsidRDefault="005A019F" w:rsidP="00BC5573">
      <w:pPr>
        <w:numPr>
          <w:ilvl w:val="0"/>
          <w:numId w:val="197"/>
        </w:numPr>
        <w:contextualSpacing/>
      </w:pPr>
      <w:r w:rsidRPr="00A20929">
        <w:t xml:space="preserve"> Liczbę prac klasowych szczegółow</w:t>
      </w:r>
      <w:r w:rsidR="00CC2974" w:rsidRPr="00A20929">
        <w:t>o określają przedmiotowe zasady</w:t>
      </w:r>
      <w:r w:rsidRPr="00A20929">
        <w:t xml:space="preserve"> oceniania</w:t>
      </w:r>
      <w:r w:rsidR="003554C7" w:rsidRPr="00A20929">
        <w:t>.</w:t>
      </w:r>
    </w:p>
    <w:p w14:paraId="27F22EF9" w14:textId="77777777" w:rsidR="005A019F" w:rsidRPr="00A20929" w:rsidRDefault="005A019F" w:rsidP="00BC5573">
      <w:pPr>
        <w:numPr>
          <w:ilvl w:val="0"/>
          <w:numId w:val="197"/>
        </w:numPr>
        <w:contextualSpacing/>
      </w:pPr>
      <w:r w:rsidRPr="00A20929">
        <w:t xml:space="preserve"> Oceny z prac klasowych wpisywane są do dziennika kolorem czerwonym.</w:t>
      </w:r>
    </w:p>
    <w:p w14:paraId="27F22EFA" w14:textId="77777777" w:rsidR="005A019F" w:rsidRPr="00A20929" w:rsidRDefault="005A019F" w:rsidP="00BC5573">
      <w:pPr>
        <w:numPr>
          <w:ilvl w:val="0"/>
          <w:numId w:val="197"/>
        </w:numPr>
        <w:contextualSpacing/>
      </w:pPr>
      <w:r w:rsidRPr="00A20929">
        <w:t xml:space="preserve"> Prace klasowe zapowiadane są z wyprzedzeniem sied</w:t>
      </w:r>
      <w:r w:rsidR="00B934B1" w:rsidRPr="00A20929">
        <w:t>miu dni przed ich przeprowadze</w:t>
      </w:r>
      <w:r w:rsidRPr="00A20929">
        <w:t xml:space="preserve">niem i poprzedzone  wpisem  w terminarzu w dzienniku elektronicznym.  </w:t>
      </w:r>
    </w:p>
    <w:p w14:paraId="27F22EFB" w14:textId="77777777" w:rsidR="005A019F" w:rsidRPr="00A20929" w:rsidRDefault="005A019F" w:rsidP="00C05C0B">
      <w:pPr>
        <w:contextualSpacing/>
      </w:pPr>
      <w:r w:rsidRPr="00A20929">
        <w:t>13. Nauczyciel obowiązany jest określić szczegółowo treści i wymagania, jakie sprawdzane będą podczas pracy klasowej.</w:t>
      </w:r>
    </w:p>
    <w:p w14:paraId="27F22EFC" w14:textId="77777777" w:rsidR="003554C7" w:rsidRPr="00A20929" w:rsidRDefault="005A019F" w:rsidP="00C05C0B">
      <w:pPr>
        <w:contextualSpacing/>
      </w:pPr>
      <w:r w:rsidRPr="00A20929">
        <w:t>14. W tygodniu mogą się w klasach IV-VI odbyć nie więcej niż dwie, a w klasach VII-VIII</w:t>
      </w:r>
      <w:r w:rsidR="003554C7" w:rsidRPr="00A20929">
        <w:t xml:space="preserve"> </w:t>
      </w:r>
      <w:r w:rsidRPr="00A20929">
        <w:t>nie więcej niż trzy prace klasowe, w ciągu dnia jedna.</w:t>
      </w:r>
    </w:p>
    <w:p w14:paraId="27F22EFD" w14:textId="77777777" w:rsidR="005A019F" w:rsidRPr="00A20929" w:rsidRDefault="005A019F" w:rsidP="00C05C0B">
      <w:pPr>
        <w:contextualSpacing/>
      </w:pPr>
      <w:r w:rsidRPr="00A20929">
        <w:t xml:space="preserve">15. Na prośbę uczniów może ulec zmianie termin pracy klasowej z zastrzeżeniem, że nie </w:t>
      </w:r>
      <w:proofErr w:type="spellStart"/>
      <w:r w:rsidRPr="00A20929">
        <w:t>obo</w:t>
      </w:r>
      <w:proofErr w:type="spellEnd"/>
      <w:r w:rsidRPr="00A20929">
        <w:t>- wiązuje wtedy ust. 14.</w:t>
      </w:r>
    </w:p>
    <w:p w14:paraId="27F22EFE" w14:textId="77777777" w:rsidR="005A019F" w:rsidRPr="00A20929" w:rsidRDefault="005A019F" w:rsidP="00C05C0B">
      <w:pPr>
        <w:contextualSpacing/>
      </w:pPr>
      <w:r w:rsidRPr="00A20929">
        <w:lastRenderedPageBreak/>
        <w:t>16. Sprawdzone przez nauczyciela prace klasowe są oddawane uczniom do wglądu i</w:t>
      </w:r>
      <w:r w:rsidR="00CC2974" w:rsidRPr="00A20929">
        <w:t xml:space="preserve"> ewentualnej</w:t>
      </w:r>
      <w:r w:rsidRPr="00A20929">
        <w:t xml:space="preserve"> poprawy nie później niż cztern</w:t>
      </w:r>
      <w:r w:rsidR="00104C3F" w:rsidRPr="00A20929">
        <w:t>aście dni od daty ich napisania</w:t>
      </w:r>
      <w:r w:rsidR="00D873F5" w:rsidRPr="00A20929">
        <w:t xml:space="preserve"> - okres ten może zostać wydłużony z powodu nieobecności nauczyciela w szkole</w:t>
      </w:r>
      <w:r w:rsidR="00CC2974" w:rsidRPr="00A20929">
        <w:t xml:space="preserve"> lub przypadających w tym czasie dni wolnych od zajęć dydaktyczno-wychowawczych, np. ferii świątecznych, ferii zimowych</w:t>
      </w:r>
      <w:r w:rsidR="00A02DE6" w:rsidRPr="00A20929">
        <w:t>, świąt państwowych lub religijnych.</w:t>
      </w:r>
    </w:p>
    <w:p w14:paraId="27F22EFF" w14:textId="77777777" w:rsidR="005A019F" w:rsidRPr="00A20929" w:rsidRDefault="005A019F" w:rsidP="00C05C0B">
      <w:pPr>
        <w:contextualSpacing/>
      </w:pPr>
      <w:r w:rsidRPr="00A20929">
        <w:t>17. Uczeń ma prawo do poprawy oceny z pracy klasowe</w:t>
      </w:r>
      <w:r w:rsidR="008E7986" w:rsidRPr="00A20929">
        <w:t>j oraz z innych aktywności za zgodą nauczyciela.</w:t>
      </w:r>
    </w:p>
    <w:p w14:paraId="27F22F00" w14:textId="77777777" w:rsidR="005A019F" w:rsidRPr="00A20929" w:rsidRDefault="005A019F" w:rsidP="00C05C0B">
      <w:pPr>
        <w:contextualSpacing/>
      </w:pPr>
      <w:r w:rsidRPr="00A20929">
        <w:t xml:space="preserve">18. Termin i warunki poprawy oceny ustalone są przez nauczyciela przedmiotu w </w:t>
      </w:r>
      <w:proofErr w:type="spellStart"/>
      <w:r w:rsidRPr="00A20929">
        <w:t>przedmio</w:t>
      </w:r>
      <w:proofErr w:type="spellEnd"/>
      <w:r w:rsidRPr="00A20929">
        <w:t xml:space="preserve">- </w:t>
      </w:r>
      <w:proofErr w:type="spellStart"/>
      <w:r w:rsidRPr="00A20929">
        <w:t>towy</w:t>
      </w:r>
      <w:r w:rsidR="00A17DFE" w:rsidRPr="00A20929">
        <w:t>ch</w:t>
      </w:r>
      <w:proofErr w:type="spellEnd"/>
      <w:r w:rsidR="00A17DFE" w:rsidRPr="00A20929">
        <w:t xml:space="preserve"> zasadach </w:t>
      </w:r>
      <w:r w:rsidRPr="00A20929">
        <w:t xml:space="preserve">oceniania.  </w:t>
      </w:r>
    </w:p>
    <w:p w14:paraId="27F22F01" w14:textId="77777777" w:rsidR="005A019F" w:rsidRPr="00A20929" w:rsidRDefault="00582B0C" w:rsidP="00C05C0B">
      <w:pPr>
        <w:contextualSpacing/>
        <w:outlineLvl w:val="1"/>
      </w:pPr>
      <w:r w:rsidRPr="00A20929">
        <w:t>19</w:t>
      </w:r>
      <w:r w:rsidR="005A019F" w:rsidRPr="00A20929">
        <w:t xml:space="preserve">. Kartkówki – przy jednej godzinie przedmiotu w tygodniu – obejmują materiał z ostatniej lekcji, przy dwóch godzinach przedmiotu w tygodniu – z dwóch ostatnich lekcji, przy trzech </w:t>
      </w:r>
      <w:r w:rsidR="00512B6C" w:rsidRPr="00A20929">
        <w:br/>
      </w:r>
      <w:r w:rsidR="005A019F" w:rsidRPr="00A20929">
        <w:t>i więcej godzinach przedmiotu w tygodniu – z trzech ostatnich lekcji.</w:t>
      </w:r>
    </w:p>
    <w:p w14:paraId="27F22F02" w14:textId="77777777" w:rsidR="005A019F" w:rsidRPr="00A20929" w:rsidRDefault="00582B0C" w:rsidP="002B3B34">
      <w:pPr>
        <w:contextualSpacing/>
      </w:pPr>
      <w:r w:rsidRPr="00A20929">
        <w:t>20</w:t>
      </w:r>
      <w:r w:rsidR="00A2447D" w:rsidRPr="00A20929">
        <w:t>. Sprawdzone przez nauczyciela kartkówki są oddawane uczniom do wglądu i  ewentualnej poprawy nie później niż cztern</w:t>
      </w:r>
      <w:r w:rsidR="00D873F5" w:rsidRPr="00A20929">
        <w:t xml:space="preserve">aście dni od daty ich napisania </w:t>
      </w:r>
      <w:r w:rsidR="0038340C" w:rsidRPr="00A20929">
        <w:t xml:space="preserve">- </w:t>
      </w:r>
      <w:r w:rsidR="00D873F5" w:rsidRPr="00A20929">
        <w:t>okres ten może zostać wydłużony z powodu nieobecności nauczyciela w szkole</w:t>
      </w:r>
      <w:r w:rsidR="006E676F" w:rsidRPr="00A20929">
        <w:t xml:space="preserve"> lub przypadających w tym czasie dni wolnych od zajęć dydaktyczno-wychowawczych, np. ferii świątecznych, ferii zimowych, świąt państwowych lub religijnych.</w:t>
      </w:r>
    </w:p>
    <w:p w14:paraId="27F22F03" w14:textId="77777777" w:rsidR="00A2447D" w:rsidRPr="00A20929" w:rsidRDefault="00582B0C" w:rsidP="00A2447D">
      <w:pPr>
        <w:contextualSpacing/>
        <w:outlineLvl w:val="1"/>
        <w:rPr>
          <w:rFonts w:eastAsia="Times New Roman" w:cs="Times New Roman"/>
          <w:kern w:val="0"/>
        </w:rPr>
      </w:pPr>
      <w:r w:rsidRPr="00A20929">
        <w:t>21</w:t>
      </w:r>
      <w:r w:rsidR="00A2447D" w:rsidRPr="00A20929">
        <w:t xml:space="preserve">. </w:t>
      </w:r>
      <w:r w:rsidR="00A2447D" w:rsidRPr="00A20929">
        <w:rPr>
          <w:rFonts w:eastAsia="Times New Roman" w:cs="Times New Roman"/>
          <w:kern w:val="0"/>
          <w:lang w:eastAsia="pl-PL"/>
        </w:rPr>
        <w:t>Sprawdzone i ocenione pisemne prace ucznia są udostępniane:</w:t>
      </w:r>
    </w:p>
    <w:p w14:paraId="27F22F04" w14:textId="554E22F5" w:rsidR="00A2447D" w:rsidRPr="00A20929" w:rsidRDefault="00A2447D" w:rsidP="00A2447D">
      <w:pPr>
        <w:spacing w:before="120" w:after="120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>1) uczniowi podczas zajęć edukacyjnych, na których prace są omawiane przez nauczyciela lub w innym te</w:t>
      </w:r>
      <w:r w:rsidR="007065FB">
        <w:rPr>
          <w:rFonts w:eastAsia="Times New Roman" w:cs="Times New Roman"/>
          <w:kern w:val="0"/>
          <w:lang w:eastAsia="pl-PL"/>
        </w:rPr>
        <w:t>rminie ustalonym z nauczycielem;</w:t>
      </w:r>
    </w:p>
    <w:p w14:paraId="27F22F05" w14:textId="77777777" w:rsidR="00A2447D" w:rsidRPr="00A20929" w:rsidRDefault="00A2447D" w:rsidP="00A2447D">
      <w:pPr>
        <w:spacing w:before="120" w:after="120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>2) rodzicom</w:t>
      </w:r>
      <w:r w:rsidR="002B3B34" w:rsidRPr="00A20929">
        <w:rPr>
          <w:rFonts w:eastAsia="Times New Roman" w:cs="Times New Roman"/>
          <w:kern w:val="0"/>
          <w:lang w:eastAsia="pl-PL"/>
        </w:rPr>
        <w:t>,</w:t>
      </w:r>
      <w:r w:rsidRPr="00A20929">
        <w:rPr>
          <w:rFonts w:eastAsia="Times New Roman" w:cs="Times New Roman"/>
          <w:kern w:val="0"/>
          <w:lang w:eastAsia="pl-PL"/>
        </w:rPr>
        <w:t xml:space="preserve"> </w:t>
      </w:r>
      <w:r w:rsidR="008E7986" w:rsidRPr="00A20929">
        <w:rPr>
          <w:rFonts w:eastAsia="Times New Roman" w:cs="Times New Roman"/>
          <w:kern w:val="0"/>
          <w:lang w:eastAsia="pl-PL"/>
        </w:rPr>
        <w:t xml:space="preserve">na </w:t>
      </w:r>
      <w:r w:rsidR="00FC7D44" w:rsidRPr="00A20929">
        <w:rPr>
          <w:rFonts w:eastAsia="Times New Roman" w:cs="Times New Roman"/>
          <w:kern w:val="0"/>
          <w:lang w:eastAsia="pl-PL"/>
        </w:rPr>
        <w:t>prośbę</w:t>
      </w:r>
      <w:r w:rsidR="002B3B34" w:rsidRPr="00A20929">
        <w:rPr>
          <w:rFonts w:eastAsia="Times New Roman" w:cs="Times New Roman"/>
          <w:kern w:val="0"/>
          <w:lang w:eastAsia="pl-PL"/>
        </w:rPr>
        <w:t>,</w:t>
      </w:r>
      <w:r w:rsidR="00B50544" w:rsidRPr="00A20929">
        <w:rPr>
          <w:rFonts w:eastAsia="Times New Roman" w:cs="Times New Roman"/>
          <w:kern w:val="0"/>
          <w:lang w:eastAsia="pl-PL"/>
        </w:rPr>
        <w:t xml:space="preserve"> </w:t>
      </w:r>
      <w:r w:rsidRPr="00A20929">
        <w:rPr>
          <w:rFonts w:eastAsia="Times New Roman" w:cs="Times New Roman"/>
          <w:kern w:val="0"/>
          <w:lang w:eastAsia="pl-PL"/>
        </w:rPr>
        <w:t>podczas zebrań albo indywidualnych konsultacji z rodzicami.</w:t>
      </w:r>
    </w:p>
    <w:p w14:paraId="27F22F06" w14:textId="77777777" w:rsidR="00A2447D" w:rsidRPr="00A20929" w:rsidRDefault="00582B0C" w:rsidP="00A2447D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>22</w:t>
      </w:r>
      <w:r w:rsidR="00A2447D" w:rsidRPr="00A20929">
        <w:rPr>
          <w:rFonts w:eastAsia="Times New Roman" w:cs="Times New Roman"/>
          <w:kern w:val="0"/>
          <w:lang w:eastAsia="pl-PL"/>
        </w:rPr>
        <w:t xml:space="preserve">. Dopuszcza się możliwość sfotografowania lub sporządzenia kserokopii </w:t>
      </w:r>
      <w:r w:rsidR="006C1E0E" w:rsidRPr="00A20929">
        <w:rPr>
          <w:rFonts w:eastAsia="Times New Roman" w:cs="Times New Roman"/>
          <w:kern w:val="0"/>
          <w:lang w:eastAsia="pl-PL"/>
        </w:rPr>
        <w:t xml:space="preserve">pisemnej </w:t>
      </w:r>
      <w:r w:rsidR="00A2447D" w:rsidRPr="00A20929">
        <w:rPr>
          <w:rFonts w:eastAsia="Times New Roman" w:cs="Times New Roman"/>
          <w:kern w:val="0"/>
          <w:lang w:eastAsia="pl-PL"/>
        </w:rPr>
        <w:t>pracy</w:t>
      </w:r>
      <w:r w:rsidR="006C1E0E" w:rsidRPr="00A20929">
        <w:rPr>
          <w:rFonts w:eastAsia="Times New Roman" w:cs="Times New Roman"/>
          <w:kern w:val="0"/>
          <w:lang w:eastAsia="pl-PL"/>
        </w:rPr>
        <w:t xml:space="preserve"> ucznia.</w:t>
      </w:r>
      <w:r w:rsidR="00A2447D" w:rsidRPr="00A20929">
        <w:rPr>
          <w:rFonts w:eastAsia="Times New Roman" w:cs="Times New Roman"/>
          <w:kern w:val="0"/>
          <w:lang w:eastAsia="pl-PL"/>
        </w:rPr>
        <w:t xml:space="preserve"> </w:t>
      </w:r>
    </w:p>
    <w:p w14:paraId="27F22F07" w14:textId="77777777" w:rsidR="00F854CD" w:rsidRPr="00A20929" w:rsidRDefault="00582B0C" w:rsidP="00F854CD">
      <w:pPr>
        <w:contextualSpacing/>
      </w:pPr>
      <w:r w:rsidRPr="00A20929">
        <w:rPr>
          <w:rFonts w:eastAsia="Times New Roman" w:cs="Times New Roman"/>
          <w:kern w:val="0"/>
          <w:lang w:eastAsia="pl-PL"/>
        </w:rPr>
        <w:t>23</w:t>
      </w:r>
      <w:r w:rsidR="00165AD8" w:rsidRPr="00A20929">
        <w:rPr>
          <w:rFonts w:eastAsia="Times New Roman" w:cs="Times New Roman"/>
          <w:kern w:val="0"/>
          <w:lang w:eastAsia="pl-PL"/>
        </w:rPr>
        <w:t xml:space="preserve">. </w:t>
      </w:r>
      <w:r w:rsidR="00F854CD" w:rsidRPr="00A20929">
        <w:t>Prace pisemne</w:t>
      </w:r>
      <w:r w:rsidR="00E96644" w:rsidRPr="00A20929">
        <w:t>, w szczególności prace klasowe</w:t>
      </w:r>
      <w:r w:rsidR="00F854CD" w:rsidRPr="00A20929">
        <w:t xml:space="preserve"> przechowywane są przez nauczyciela do końca roku szkolnego, tj. do 31 sierpnia.</w:t>
      </w:r>
    </w:p>
    <w:p w14:paraId="27F22F08" w14:textId="77777777" w:rsidR="00031170" w:rsidRPr="00A20929" w:rsidRDefault="005C58D3" w:rsidP="00A2447D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A20929">
        <w:rPr>
          <w:rFonts w:eastAsia="Times New Roman" w:cs="Times New Roman"/>
          <w:kern w:val="0"/>
          <w:lang w:eastAsia="pl-PL"/>
        </w:rPr>
        <w:t>2</w:t>
      </w:r>
      <w:r w:rsidR="00582B0C" w:rsidRPr="00A20929">
        <w:rPr>
          <w:rFonts w:eastAsia="Times New Roman" w:cs="Times New Roman"/>
          <w:kern w:val="0"/>
          <w:lang w:eastAsia="pl-PL"/>
        </w:rPr>
        <w:t>4</w:t>
      </w:r>
      <w:r w:rsidRPr="00A20929">
        <w:rPr>
          <w:rFonts w:eastAsia="Times New Roman" w:cs="Times New Roman"/>
          <w:kern w:val="0"/>
          <w:lang w:eastAsia="pl-PL"/>
        </w:rPr>
        <w:t>.</w:t>
      </w:r>
      <w:r w:rsidR="00031170" w:rsidRPr="00A20929">
        <w:t xml:space="preserve"> Każdy uczeń ma obowiązek w ciągu 2 tygodni uzupełnić braki wynikające z długotrwałej nieobecności.</w:t>
      </w:r>
    </w:p>
    <w:p w14:paraId="27F22F09" w14:textId="77777777" w:rsidR="005A019F" w:rsidRPr="00A20929" w:rsidRDefault="005A019F" w:rsidP="00C05C0B">
      <w:pPr>
        <w:contextualSpacing/>
      </w:pPr>
      <w:r w:rsidRPr="00A20929">
        <w:t>2</w:t>
      </w:r>
      <w:r w:rsidR="00582B0C" w:rsidRPr="00A20929">
        <w:t>5</w:t>
      </w:r>
      <w:r w:rsidRPr="00A20929">
        <w:t>. We wszystkich klasach nie stawia się uczniom ocen niedostatecznych w terminie 14 dni od dnia rozpoczęcia rocznych zajęć dydaktyczno-wychowawczych.</w:t>
      </w:r>
    </w:p>
    <w:p w14:paraId="27F22F0A" w14:textId="77777777" w:rsidR="00A2447D" w:rsidRPr="00A20929" w:rsidRDefault="00A2447D" w:rsidP="00A2447D">
      <w:pPr>
        <w:contextualSpacing/>
        <w:outlineLvl w:val="1"/>
      </w:pPr>
    </w:p>
    <w:p w14:paraId="27F22F0B" w14:textId="77777777" w:rsidR="005A019F" w:rsidRPr="005A019F" w:rsidRDefault="005A019F" w:rsidP="00C05C0B">
      <w:pPr>
        <w:contextualSpacing/>
        <w:jc w:val="center"/>
        <w:rPr>
          <w:b/>
        </w:rPr>
      </w:pPr>
      <w:r w:rsidRPr="005A019F">
        <w:rPr>
          <w:b/>
        </w:rPr>
        <w:t xml:space="preserve">Ocenianie śródroczne i roczne poziomu wiedzy i umiejętności oraz zachowania uczniów </w:t>
      </w:r>
    </w:p>
    <w:p w14:paraId="27F22F0C" w14:textId="77777777" w:rsidR="005A019F" w:rsidRPr="005A019F" w:rsidRDefault="00D722A4" w:rsidP="00C05C0B">
      <w:pPr>
        <w:contextualSpacing/>
        <w:jc w:val="center"/>
        <w:rPr>
          <w:b/>
        </w:rPr>
      </w:pPr>
      <w:r>
        <w:rPr>
          <w:rFonts w:cs="Times New Roman"/>
          <w:b/>
        </w:rPr>
        <w:t xml:space="preserve">§ </w:t>
      </w:r>
      <w:r w:rsidR="003D35A1">
        <w:rPr>
          <w:rFonts w:cs="Times New Roman"/>
          <w:b/>
        </w:rPr>
        <w:t>60</w:t>
      </w:r>
    </w:p>
    <w:p w14:paraId="27F22F0D" w14:textId="77777777" w:rsidR="005A019F" w:rsidRPr="005A019F" w:rsidRDefault="005A019F" w:rsidP="00BC5573">
      <w:pPr>
        <w:numPr>
          <w:ilvl w:val="0"/>
          <w:numId w:val="179"/>
        </w:numPr>
        <w:spacing w:after="120"/>
        <w:ind w:left="0" w:firstLine="0"/>
        <w:contextualSpacing/>
        <w:rPr>
          <w:rFonts w:cs="Times New Roman"/>
        </w:rPr>
      </w:pPr>
      <w:r w:rsidRPr="005A019F">
        <w:rPr>
          <w:rFonts w:cs="Times New Roman"/>
        </w:rPr>
        <w:t xml:space="preserve"> Uczeń podlega klasyfikacji:</w:t>
      </w:r>
    </w:p>
    <w:p w14:paraId="27F22F0E" w14:textId="377F5757" w:rsidR="005A019F" w:rsidRPr="005A019F" w:rsidRDefault="007065FB" w:rsidP="00BC5573">
      <w:pPr>
        <w:numPr>
          <w:ilvl w:val="0"/>
          <w:numId w:val="180"/>
        </w:numPr>
        <w:spacing w:after="120"/>
        <w:ind w:left="284" w:firstLine="0"/>
        <w:contextualSpacing/>
        <w:rPr>
          <w:rFonts w:cs="Times New Roman"/>
        </w:rPr>
      </w:pPr>
      <w:r>
        <w:rPr>
          <w:rFonts w:cs="Times New Roman"/>
        </w:rPr>
        <w:t xml:space="preserve"> śródrocznej i rocznej;</w:t>
      </w:r>
    </w:p>
    <w:p w14:paraId="27F22F0F" w14:textId="77777777" w:rsidR="005A019F" w:rsidRDefault="005A019F" w:rsidP="00BC5573">
      <w:pPr>
        <w:numPr>
          <w:ilvl w:val="0"/>
          <w:numId w:val="180"/>
        </w:numPr>
        <w:spacing w:after="120"/>
        <w:ind w:left="284" w:firstLine="0"/>
        <w:contextualSpacing/>
        <w:rPr>
          <w:rFonts w:cs="Times New Roman"/>
        </w:rPr>
      </w:pPr>
      <w:r w:rsidRPr="005A019F">
        <w:rPr>
          <w:rFonts w:cs="Times New Roman"/>
        </w:rPr>
        <w:t xml:space="preserve"> końcowej.</w:t>
      </w:r>
    </w:p>
    <w:p w14:paraId="27F22F10" w14:textId="77777777" w:rsidR="003D35A1" w:rsidRPr="005A019F" w:rsidRDefault="003D35A1" w:rsidP="003D35A1">
      <w:pPr>
        <w:spacing w:after="120"/>
        <w:ind w:left="284"/>
        <w:contextualSpacing/>
        <w:rPr>
          <w:rFonts w:cs="Times New Roman"/>
        </w:rPr>
      </w:pPr>
    </w:p>
    <w:p w14:paraId="27F22F11" w14:textId="77777777" w:rsidR="005A019F" w:rsidRPr="005A019F" w:rsidRDefault="00D722A4" w:rsidP="00C05C0B">
      <w:pPr>
        <w:contextualSpacing/>
        <w:jc w:val="center"/>
        <w:rPr>
          <w:b/>
        </w:rPr>
      </w:pPr>
      <w:r>
        <w:rPr>
          <w:rFonts w:cs="Times New Roman"/>
          <w:b/>
        </w:rPr>
        <w:lastRenderedPageBreak/>
        <w:t xml:space="preserve">§ </w:t>
      </w:r>
      <w:r w:rsidR="003D35A1">
        <w:rPr>
          <w:rFonts w:cs="Times New Roman"/>
          <w:b/>
        </w:rPr>
        <w:t>61</w:t>
      </w:r>
    </w:p>
    <w:p w14:paraId="27F22F12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Klasyfikację śródroczną uczniów przeprowadza się raz w ciągu roku szkolnego.  </w:t>
      </w:r>
    </w:p>
    <w:p w14:paraId="27F22F13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Klasyfikacja śródroczna polega na okresowym podsumowaniu osiągnięć ucznia z zajęć edukacyjnych i zachowania ucznia oraz ustaleniu śródrocznych ocen klasyfikacyjnych z tych zajęć i śródrocznej oceny klasyfikacyjnej zachowania.</w:t>
      </w:r>
    </w:p>
    <w:p w14:paraId="27F22F14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Przy ustalaniu oceny z wychowania fizycznego, techniki, plastyki, muzyki i należy przede wszystkim brać pod uwagę wysiłek wkładany przez ucznia</w:t>
      </w:r>
      <w:r w:rsidR="00970512">
        <w:rPr>
          <w:rFonts w:eastAsia="Times New Roman" w:cs="Times New Roman"/>
          <w:kern w:val="0"/>
        </w:rPr>
        <w:t xml:space="preserve"> </w:t>
      </w:r>
      <w:r w:rsidRPr="005A019F">
        <w:rPr>
          <w:rFonts w:eastAsia="Times New Roman" w:cs="Times New Roman"/>
          <w:kern w:val="0"/>
        </w:rPr>
        <w:t>w wywiązywanie się z obowiązków wynikających ze specyfik</w:t>
      </w:r>
      <w:r w:rsidR="00970512">
        <w:rPr>
          <w:rFonts w:eastAsia="Times New Roman" w:cs="Times New Roman"/>
          <w:kern w:val="0"/>
        </w:rPr>
        <w:t>i tych zajęć, a w przypadku wy</w:t>
      </w:r>
      <w:r w:rsidRPr="005A019F">
        <w:rPr>
          <w:rFonts w:eastAsia="Times New Roman" w:cs="Times New Roman"/>
          <w:kern w:val="0"/>
        </w:rPr>
        <w:t xml:space="preserve">chowania fizycznego – także systematyczność udziału ucznia w zajęciach oraz aktywność ucznia w działaniach podejmowanych przez szkołę na rzecz kultury fizycznej. </w:t>
      </w:r>
    </w:p>
    <w:p w14:paraId="27F22F15" w14:textId="77777777" w:rsidR="005A019F" w:rsidRPr="00260504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260504">
        <w:rPr>
          <w:rFonts w:eastAsia="Times New Roman" w:cs="Times New Roman"/>
          <w:kern w:val="0"/>
        </w:rPr>
        <w:t xml:space="preserve">  Klasyfikacja roczna polega na podsumowaniu osiągnięć ucznia z zajęć edukacyjnych </w:t>
      </w:r>
      <w:r w:rsidRPr="00260504">
        <w:rPr>
          <w:rFonts w:eastAsia="Times New Roman" w:cs="Times New Roman"/>
          <w:kern w:val="0"/>
        </w:rPr>
        <w:br/>
        <w:t>i zachowania w danym roku szkolnym oraz ustaleniu rocznych ocen klasyfikacyjnych z tych zajęć i rocznej oceny klasyfikacyjnej zachowania, z tym, że w klasach I-III szkoły podstawowej w przypadku:</w:t>
      </w:r>
    </w:p>
    <w:p w14:paraId="27F22F16" w14:textId="592D75FB" w:rsidR="005A019F" w:rsidRPr="005A019F" w:rsidRDefault="005A019F" w:rsidP="00BC5573">
      <w:pPr>
        <w:numPr>
          <w:ilvl w:val="0"/>
          <w:numId w:val="182"/>
        </w:numPr>
        <w:ind w:left="284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obowiązkowych zajęć edukacyjnych ustala się jedną roczną oc</w:t>
      </w:r>
      <w:r w:rsidR="007065FB">
        <w:rPr>
          <w:rFonts w:eastAsia="Times New Roman" w:cs="Times New Roman"/>
          <w:kern w:val="0"/>
        </w:rPr>
        <w:t>enę klasyfikacyjną z tych zajęć;</w:t>
      </w:r>
    </w:p>
    <w:p w14:paraId="27F22F17" w14:textId="56FB6749" w:rsidR="005A019F" w:rsidRPr="005A019F" w:rsidRDefault="005A019F" w:rsidP="00BC5573">
      <w:pPr>
        <w:numPr>
          <w:ilvl w:val="0"/>
          <w:numId w:val="182"/>
        </w:numPr>
        <w:ind w:left="284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dodatkowych zajęć edukacyjnych ustala się jedną roczną oc</w:t>
      </w:r>
      <w:r w:rsidR="007065FB">
        <w:rPr>
          <w:rFonts w:eastAsia="Times New Roman" w:cs="Times New Roman"/>
          <w:kern w:val="0"/>
        </w:rPr>
        <w:t>enę klasyfikacyjną z tych zajęć;</w:t>
      </w:r>
      <w:r w:rsidRPr="005A019F">
        <w:rPr>
          <w:rFonts w:eastAsia="Times New Roman" w:cs="Times New Roman"/>
          <w:kern w:val="0"/>
        </w:rPr>
        <w:t xml:space="preserve"> </w:t>
      </w:r>
    </w:p>
    <w:p w14:paraId="27F22F18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Na klasyfikację końcową składają się:</w:t>
      </w:r>
    </w:p>
    <w:p w14:paraId="27F22F19" w14:textId="52B977A7" w:rsidR="005A019F" w:rsidRPr="005A019F" w:rsidRDefault="005A019F" w:rsidP="00BC5573">
      <w:pPr>
        <w:numPr>
          <w:ilvl w:val="0"/>
          <w:numId w:val="183"/>
        </w:numPr>
        <w:ind w:left="284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roczne oceny klasyfikacyjne z zajęć edukacyjnych, ustalone odpowiednio w</w:t>
      </w:r>
      <w:r w:rsidR="007065FB">
        <w:rPr>
          <w:rFonts w:eastAsia="Times New Roman" w:cs="Times New Roman"/>
          <w:kern w:val="0"/>
        </w:rPr>
        <w:t xml:space="preserve"> klasie pro- gramowo najwyższej;</w:t>
      </w:r>
    </w:p>
    <w:p w14:paraId="27F22F1A" w14:textId="4B58BA1E" w:rsidR="005A019F" w:rsidRPr="005A019F" w:rsidRDefault="005A019F" w:rsidP="00BC5573">
      <w:pPr>
        <w:numPr>
          <w:ilvl w:val="0"/>
          <w:numId w:val="183"/>
        </w:numPr>
        <w:ind w:left="284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roczne oceny klasyfikacyjne z zajęć edukacyjnych, których realizacja zakończyła się od- </w:t>
      </w:r>
      <w:proofErr w:type="spellStart"/>
      <w:r w:rsidRPr="005A019F">
        <w:rPr>
          <w:rFonts w:eastAsia="Times New Roman" w:cs="Times New Roman"/>
          <w:kern w:val="0"/>
        </w:rPr>
        <w:t>powiedni</w:t>
      </w:r>
      <w:r w:rsidR="007065FB">
        <w:rPr>
          <w:rFonts w:eastAsia="Times New Roman" w:cs="Times New Roman"/>
          <w:kern w:val="0"/>
        </w:rPr>
        <w:t>o</w:t>
      </w:r>
      <w:proofErr w:type="spellEnd"/>
      <w:r w:rsidR="007065FB">
        <w:rPr>
          <w:rFonts w:eastAsia="Times New Roman" w:cs="Times New Roman"/>
          <w:kern w:val="0"/>
        </w:rPr>
        <w:t xml:space="preserve"> w klasach programowo niższych;</w:t>
      </w:r>
    </w:p>
    <w:p w14:paraId="27F22F1B" w14:textId="77777777" w:rsidR="005A019F" w:rsidRPr="005A019F" w:rsidRDefault="005A019F" w:rsidP="00BC5573">
      <w:pPr>
        <w:numPr>
          <w:ilvl w:val="0"/>
          <w:numId w:val="183"/>
        </w:numPr>
        <w:ind w:left="284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roczna ocena klasyfikacyjna zachowania ustalona w klasie programowo najwyższej.</w:t>
      </w:r>
    </w:p>
    <w:p w14:paraId="27F22F1C" w14:textId="68D5B3BD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Klasyfikację śródroczną, roczną i końcową przeprow</w:t>
      </w:r>
      <w:r w:rsidR="00C81369">
        <w:rPr>
          <w:rFonts w:eastAsia="Times New Roman" w:cs="Times New Roman"/>
          <w:kern w:val="0"/>
        </w:rPr>
        <w:t>adza się na zebraniu R</w:t>
      </w:r>
      <w:r w:rsidR="00192C6D">
        <w:rPr>
          <w:rFonts w:eastAsia="Times New Roman" w:cs="Times New Roman"/>
          <w:kern w:val="0"/>
        </w:rPr>
        <w:t xml:space="preserve">ady </w:t>
      </w:r>
      <w:r w:rsidR="00C81369">
        <w:rPr>
          <w:rFonts w:eastAsia="Times New Roman" w:cs="Times New Roman"/>
          <w:kern w:val="0"/>
        </w:rPr>
        <w:t>P</w:t>
      </w:r>
      <w:r w:rsidR="001455D0">
        <w:rPr>
          <w:rFonts w:eastAsia="Times New Roman" w:cs="Times New Roman"/>
          <w:kern w:val="0"/>
        </w:rPr>
        <w:t>edag</w:t>
      </w:r>
      <w:r w:rsidR="001455D0" w:rsidRPr="005A019F">
        <w:rPr>
          <w:rFonts w:eastAsia="Times New Roman" w:cs="Times New Roman"/>
          <w:kern w:val="0"/>
        </w:rPr>
        <w:t>ogicznej</w:t>
      </w:r>
      <w:r w:rsidRPr="005A019F">
        <w:rPr>
          <w:rFonts w:eastAsia="Times New Roman" w:cs="Times New Roman"/>
          <w:kern w:val="0"/>
        </w:rPr>
        <w:t>.</w:t>
      </w:r>
    </w:p>
    <w:p w14:paraId="27F22F1D" w14:textId="4744A7A9" w:rsidR="005A019F" w:rsidRPr="00486DC0" w:rsidRDefault="00C81369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Termin zebrania Rady P</w:t>
      </w:r>
      <w:r w:rsidR="005A019F" w:rsidRPr="00486DC0">
        <w:rPr>
          <w:rFonts w:eastAsia="Times New Roman" w:cs="Times New Roman"/>
          <w:kern w:val="0"/>
        </w:rPr>
        <w:t>edagogicznej w sprawie wyników klasyfikacji śródrocznej i rocznej ustala dyrektor każdorazowo podczas organizacji pracy w nowym roku szkolnym.</w:t>
      </w:r>
    </w:p>
    <w:p w14:paraId="27F22F1E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Śródroczne i roczne oceny klasyfikacyjne z zajęć edukacyjnych ustalają nauczyciele prowadzący poszczególne zajęcia edukacyjne, śródroczną i roczną ocenę klasyfikacyjną zachowania – wychowawca oddziału po zasięgnięciu opinii nauczycieli, uczniów danego oddziału oraz ocenianego ucznia.</w:t>
      </w:r>
    </w:p>
    <w:p w14:paraId="27F22F1F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Śródroczną i roczną ocenę klasyfikacyjną z zajęć edukacyjnych dla ucznia posiadającego orzeczenie o potrzebie kształcenia specjalnego ustala nauczyciel prowadzący dane zajęcia edu</w:t>
      </w:r>
      <w:r w:rsidRPr="005A019F">
        <w:rPr>
          <w:rFonts w:eastAsia="Times New Roman" w:cs="Times New Roman"/>
          <w:kern w:val="0"/>
        </w:rPr>
        <w:lastRenderedPageBreak/>
        <w:t>kacyjne, a w przypadku gdy jest dodatkowo zatrudniony nauczyciel w celu współorganizowania kształcenia uczniów niepełnosprawnych, niedostosowanych społecznie i zagrożonych niedostosowaniem społecznym, po zasięgnięciu opinii tego nauczyciela.</w:t>
      </w:r>
    </w:p>
    <w:p w14:paraId="27F22F20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Nauczyciele wystawiają oceny klasyfikacyjne śródroczne i roczne na trzy dni przed zebraniem rady pedagogicznej w sprawie wyników klasyfikacji i ustnie informują o nich uczniów.</w:t>
      </w:r>
    </w:p>
    <w:p w14:paraId="27F22F21" w14:textId="77777777" w:rsidR="005A019F" w:rsidRPr="00D10747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D10747">
        <w:rPr>
          <w:rFonts w:eastAsia="Times New Roman" w:cs="Times New Roman"/>
          <w:kern w:val="0"/>
        </w:rPr>
        <w:t xml:space="preserve"> W wyjątkowych sytuacjach dopuszcza się podwyższenie ocen klasyfikacyjnych </w:t>
      </w:r>
      <w:proofErr w:type="spellStart"/>
      <w:r w:rsidRPr="00D10747">
        <w:rPr>
          <w:rFonts w:eastAsia="Times New Roman" w:cs="Times New Roman"/>
          <w:kern w:val="0"/>
        </w:rPr>
        <w:t>śródro</w:t>
      </w:r>
      <w:proofErr w:type="spellEnd"/>
      <w:r w:rsidRPr="00D10747">
        <w:rPr>
          <w:rFonts w:eastAsia="Times New Roman" w:cs="Times New Roman"/>
          <w:kern w:val="0"/>
        </w:rPr>
        <w:t xml:space="preserve">- </w:t>
      </w:r>
      <w:proofErr w:type="spellStart"/>
      <w:r w:rsidRPr="00D10747">
        <w:rPr>
          <w:rFonts w:eastAsia="Times New Roman" w:cs="Times New Roman"/>
          <w:kern w:val="0"/>
        </w:rPr>
        <w:t>cznych</w:t>
      </w:r>
      <w:proofErr w:type="spellEnd"/>
      <w:r w:rsidRPr="00D10747">
        <w:rPr>
          <w:rFonts w:eastAsia="Times New Roman" w:cs="Times New Roman"/>
          <w:kern w:val="0"/>
        </w:rPr>
        <w:t xml:space="preserve"> i rocznych o jedną ocenę wyżej w terminie do dnia zebrania rady pedagogicznej </w:t>
      </w:r>
      <w:r w:rsidRPr="00D10747">
        <w:rPr>
          <w:rFonts w:eastAsia="Times New Roman" w:cs="Times New Roman"/>
          <w:kern w:val="0"/>
        </w:rPr>
        <w:br/>
        <w:t xml:space="preserve">w sprawie wyników klasyfikacji.     </w:t>
      </w:r>
    </w:p>
    <w:p w14:paraId="27F22F22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Ocena śródroczna lub roczna ustalana jes</w:t>
      </w:r>
      <w:r w:rsidR="00BE1F72">
        <w:rPr>
          <w:rFonts w:eastAsia="Times New Roman" w:cs="Times New Roman"/>
          <w:kern w:val="0"/>
        </w:rPr>
        <w:t>t w skali przedstawionej w § 58</w:t>
      </w:r>
      <w:r w:rsidR="00900737">
        <w:rPr>
          <w:rFonts w:eastAsia="Times New Roman" w:cs="Times New Roman"/>
          <w:kern w:val="0"/>
        </w:rPr>
        <w:t xml:space="preserve"> </w:t>
      </w:r>
      <w:r w:rsidRPr="005A019F">
        <w:rPr>
          <w:rFonts w:eastAsia="Times New Roman" w:cs="Times New Roman"/>
          <w:kern w:val="0"/>
        </w:rPr>
        <w:t>ust.1, bez ocen oznaczonych plusem (+) lub minusem (-).</w:t>
      </w:r>
    </w:p>
    <w:p w14:paraId="27F22F23" w14:textId="77777777" w:rsidR="005A019F" w:rsidRPr="00D10747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D10747">
        <w:rPr>
          <w:rFonts w:eastAsia="Times New Roman" w:cs="Times New Roman"/>
          <w:kern w:val="0"/>
        </w:rPr>
        <w:t xml:space="preserve"> Kryteria klasyfikacji na podstawie ocen bieżących określa nauczyciel uczący przedmiotu w stworzonym przez siebie, w zgodzie z ustaleniami wewnątrzszkolnego systemu o</w:t>
      </w:r>
      <w:r w:rsidR="007602F0" w:rsidRPr="00D10747">
        <w:rPr>
          <w:rFonts w:eastAsia="Times New Roman" w:cs="Times New Roman"/>
          <w:kern w:val="0"/>
        </w:rPr>
        <w:t>ceniania, przedmiotowymi zasadami</w:t>
      </w:r>
      <w:r w:rsidRPr="00D10747">
        <w:rPr>
          <w:rFonts w:eastAsia="Times New Roman" w:cs="Times New Roman"/>
          <w:kern w:val="0"/>
        </w:rPr>
        <w:t xml:space="preserve"> oceniania. </w:t>
      </w:r>
    </w:p>
    <w:p w14:paraId="27F22F24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W przypadku nieobecności nauczyciela przedmiotu w czasie klasyfikacji śródrocznej lub rocznej oceny klasyfikacyjne z zajęć edukacyjnych śródroczne lub roczne ustala nauczyciel tego samego przedmiotu lub przedmiotu pokrewnego wyznaczony przez dyrektora szkoły lub na polecenie dyrektora wychowawca klasy, mając na uwadze dobro ucznia.</w:t>
      </w:r>
    </w:p>
    <w:p w14:paraId="27F22F25" w14:textId="77777777" w:rsidR="005A019F" w:rsidRPr="00F57B74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F57B74">
        <w:rPr>
          <w:rFonts w:eastAsia="Times New Roman" w:cs="Times New Roman"/>
          <w:kern w:val="0"/>
        </w:rPr>
        <w:t xml:space="preserve">  Nauczyciele zobowiązani są wpisać w elektronicznym dzienniku lekcyjnym przewidywane oceny klasyfikacyjne śródroczne i roczne oraz poinformować o nich ucznia na trzydzieści dni przed terminem ostatecznego wystawienia ocen. </w:t>
      </w:r>
    </w:p>
    <w:p w14:paraId="27F22F26" w14:textId="77777777" w:rsidR="005A019F" w:rsidRPr="00F57B74" w:rsidRDefault="007D27EA" w:rsidP="00F57B74">
      <w:pPr>
        <w:contextualSpacing/>
        <w:rPr>
          <w:rFonts w:eastAsia="Times New Roman" w:cs="Times New Roman"/>
          <w:strike/>
          <w:kern w:val="0"/>
        </w:rPr>
      </w:pPr>
      <w:r w:rsidRPr="00F57B74">
        <w:rPr>
          <w:rFonts w:eastAsia="Times New Roman" w:cs="Times New Roman"/>
          <w:kern w:val="0"/>
        </w:rPr>
        <w:t xml:space="preserve">Wychowawca przekazuje rodzicom informację o wystawionych ocenach przewidywanych na zebraniu klasowym, </w:t>
      </w:r>
      <w:r w:rsidR="00CB3AAA" w:rsidRPr="00F57B74">
        <w:rPr>
          <w:rFonts w:eastAsia="Times New Roman" w:cs="Times New Roman"/>
          <w:kern w:val="0"/>
        </w:rPr>
        <w:t>wychowawca może</w:t>
      </w:r>
      <w:r w:rsidR="008E7986" w:rsidRPr="00F57B74">
        <w:rPr>
          <w:rFonts w:eastAsia="Times New Roman" w:cs="Times New Roman"/>
          <w:kern w:val="0"/>
        </w:rPr>
        <w:t>,</w:t>
      </w:r>
      <w:r w:rsidR="00CB3AAA" w:rsidRPr="00F57B74">
        <w:rPr>
          <w:rFonts w:eastAsia="Times New Roman" w:cs="Times New Roman"/>
          <w:kern w:val="0"/>
        </w:rPr>
        <w:t xml:space="preserve"> ale nie musi przekaza</w:t>
      </w:r>
      <w:r w:rsidR="00D10747" w:rsidRPr="00F57B74">
        <w:rPr>
          <w:rFonts w:eastAsia="Times New Roman" w:cs="Times New Roman"/>
          <w:kern w:val="0"/>
        </w:rPr>
        <w:t xml:space="preserve">ć </w:t>
      </w:r>
      <w:r w:rsidRPr="00F57B74">
        <w:rPr>
          <w:rFonts w:eastAsia="Times New Roman" w:cs="Times New Roman"/>
          <w:kern w:val="0"/>
        </w:rPr>
        <w:t xml:space="preserve"> rodzicom wy</w:t>
      </w:r>
      <w:r w:rsidR="008E7986" w:rsidRPr="00F57B74">
        <w:rPr>
          <w:rFonts w:eastAsia="Times New Roman" w:cs="Times New Roman"/>
          <w:kern w:val="0"/>
        </w:rPr>
        <w:t>druku ocen proponowanych</w:t>
      </w:r>
      <w:r w:rsidR="00D10747" w:rsidRPr="00F57B74">
        <w:rPr>
          <w:rFonts w:eastAsia="Times New Roman" w:cs="Times New Roman"/>
          <w:kern w:val="0"/>
        </w:rPr>
        <w:t xml:space="preserve">, </w:t>
      </w:r>
      <w:r w:rsidR="004B0E8E" w:rsidRPr="00F57B74">
        <w:rPr>
          <w:rFonts w:eastAsia="Times New Roman" w:cs="Times New Roman"/>
          <w:kern w:val="0"/>
        </w:rPr>
        <w:t>r</w:t>
      </w:r>
      <w:r w:rsidRPr="00F57B74">
        <w:rPr>
          <w:rFonts w:eastAsia="Times New Roman" w:cs="Times New Roman"/>
          <w:kern w:val="0"/>
        </w:rPr>
        <w:t>odzice mają obowiązek zapoznać się z przewidywanymi ocenami, które są wystawione w dzienniku elektronicznym.</w:t>
      </w:r>
    </w:p>
    <w:p w14:paraId="27F22F27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>W przypadku nieobecności rodziców na zebraniu klasowym wychowawca niezwłocznie:</w:t>
      </w:r>
    </w:p>
    <w:p w14:paraId="27F22F28" w14:textId="77777777" w:rsidR="005A019F" w:rsidRPr="005A019F" w:rsidRDefault="005A019F" w:rsidP="00C05C0B">
      <w:p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1) informuje rodziców o obowiązku zapoznania się z przewidywanymi ocenami śródrocznymi </w:t>
      </w:r>
      <w:r w:rsidRPr="005A019F">
        <w:rPr>
          <w:rFonts w:eastAsia="Times New Roman" w:cs="Times New Roman"/>
          <w:kern w:val="0"/>
        </w:rPr>
        <w:br/>
        <w:t>i rocznymi z zajęć edukacyjnych poprzez dziennik elektroniczny i przekazaniu wychowawcy informacji zwrotnej, lub</w:t>
      </w:r>
    </w:p>
    <w:p w14:paraId="27F22F29" w14:textId="77777777" w:rsidR="005A019F" w:rsidRPr="005A019F" w:rsidRDefault="005A019F" w:rsidP="00C05C0B">
      <w:p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>2) przekazuje w dwóch egzemplarzach informację o przewidywanych ocenach za pośrednictwem ucznia, jeden podpisany przez rodziców do zwrotu, lub</w:t>
      </w:r>
    </w:p>
    <w:p w14:paraId="27F22F2A" w14:textId="77777777" w:rsidR="005A019F" w:rsidRPr="005A019F" w:rsidRDefault="005A019F" w:rsidP="00C05C0B">
      <w:p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3) przesyła informację o przewidywanych ocenach drogą pocztową. </w:t>
      </w:r>
    </w:p>
    <w:p w14:paraId="27F22F2B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Na pisemny wniosek rodziców nauczyciel przedmiotu uzasadnia pisemnie wystawioną uczniowi ocenę śródroczną i/lub roczną z zajęć edukacyjnych.</w:t>
      </w:r>
    </w:p>
    <w:p w14:paraId="27F22F2C" w14:textId="77777777" w:rsidR="005A019F" w:rsidRPr="005A019F" w:rsidRDefault="00AB5C22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5A019F" w:rsidRPr="005A019F">
        <w:rPr>
          <w:rFonts w:eastAsia="Times New Roman" w:cs="Times New Roman"/>
          <w:kern w:val="0"/>
        </w:rPr>
        <w:t xml:space="preserve">Nauczyciel każdorazowo uzasadnia pisemnie śródroczną i/lub roczną ocenę niedostateczną z zajęć edukacyjnych wystawioną </w:t>
      </w:r>
      <w:r>
        <w:rPr>
          <w:rFonts w:eastAsia="Times New Roman" w:cs="Times New Roman"/>
          <w:kern w:val="0"/>
        </w:rPr>
        <w:t xml:space="preserve">każdemu </w:t>
      </w:r>
      <w:r w:rsidR="005A019F" w:rsidRPr="005A019F">
        <w:rPr>
          <w:rFonts w:eastAsia="Times New Roman" w:cs="Times New Roman"/>
          <w:kern w:val="0"/>
        </w:rPr>
        <w:t>uczniowi</w:t>
      </w:r>
      <w:r>
        <w:rPr>
          <w:rFonts w:eastAsia="Times New Roman" w:cs="Times New Roman"/>
          <w:kern w:val="0"/>
        </w:rPr>
        <w:t xml:space="preserve">. </w:t>
      </w:r>
    </w:p>
    <w:p w14:paraId="27F22F2D" w14:textId="35588FBD" w:rsidR="005A019F" w:rsidRPr="005A019F" w:rsidRDefault="00D50F93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lastRenderedPageBreak/>
        <w:t xml:space="preserve"> </w:t>
      </w:r>
      <w:r w:rsidR="005A019F" w:rsidRPr="005A019F">
        <w:rPr>
          <w:rFonts w:eastAsia="Times New Roman" w:cs="Times New Roman"/>
          <w:kern w:val="0"/>
        </w:rPr>
        <w:t>Nauc</w:t>
      </w:r>
      <w:r w:rsidR="00C81369">
        <w:rPr>
          <w:rFonts w:eastAsia="Times New Roman" w:cs="Times New Roman"/>
          <w:kern w:val="0"/>
        </w:rPr>
        <w:t>zyciel przedkłada uzasadnienie Radzie P</w:t>
      </w:r>
      <w:r w:rsidR="005A019F" w:rsidRPr="005A019F">
        <w:rPr>
          <w:rFonts w:eastAsia="Times New Roman" w:cs="Times New Roman"/>
          <w:kern w:val="0"/>
        </w:rPr>
        <w:t>edagogicznej najpóźniej w dniu zebrania rady pedagogicznej w sprawie wyników klasyfikacji uczniów odpowiednio śródrocznej lub rocznej.</w:t>
      </w:r>
    </w:p>
    <w:p w14:paraId="27F22F2E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Rodzice ucznia, który w wyniku klasyfikacji śródrocznej otrzymał ocenę niedostateczną </w:t>
      </w:r>
      <w:r w:rsidRPr="005A019F">
        <w:rPr>
          <w:rFonts w:eastAsia="Times New Roman" w:cs="Times New Roman"/>
          <w:kern w:val="0"/>
        </w:rPr>
        <w:br/>
        <w:t xml:space="preserve">z zajęć edukacyjnych, zobowiązani są w drugim półroczu do częstego zasięgania informacji </w:t>
      </w:r>
      <w:r w:rsidRPr="005A019F">
        <w:rPr>
          <w:rFonts w:eastAsia="Times New Roman" w:cs="Times New Roman"/>
          <w:kern w:val="0"/>
        </w:rPr>
        <w:br/>
        <w:t xml:space="preserve">o postępach dziecka u nauczyciela danego przedmiotu. </w:t>
      </w:r>
    </w:p>
    <w:p w14:paraId="27F22F2F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 Jeśli w wyniku klasyfikacji śródrocznej stwierdzono, że poziom osiągnięć edukacyjnych ucznia uniemożliwia lub utrudnia kontynuowanie nauki w trakcie dalszej edukacji, powinno się w  miarę możliwości stworzyć uczniowi szansę uzupełnienia braków.  </w:t>
      </w:r>
    </w:p>
    <w:p w14:paraId="27F22F30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Roczna ocena klasyfikacyjna z dodatkowych zajęć edukacyjnych, religii </w:t>
      </w:r>
      <w:r w:rsidR="00D50F93" w:rsidRPr="00E3482C">
        <w:rPr>
          <w:rFonts w:eastAsia="Times New Roman" w:cs="Times New Roman"/>
          <w:kern w:val="0"/>
        </w:rPr>
        <w:t>i/</w:t>
      </w:r>
      <w:r w:rsidRPr="00E3482C">
        <w:rPr>
          <w:rFonts w:eastAsia="Times New Roman" w:cs="Times New Roman"/>
          <w:kern w:val="0"/>
        </w:rPr>
        <w:t>lub</w:t>
      </w:r>
      <w:r w:rsidRPr="005A019F">
        <w:rPr>
          <w:rFonts w:eastAsia="Times New Roman" w:cs="Times New Roman"/>
          <w:kern w:val="0"/>
        </w:rPr>
        <w:t xml:space="preserve"> etyki nie ma wpływu na promocję do klasy programowo wyższej ani na ukończenie szkoły. </w:t>
      </w:r>
    </w:p>
    <w:p w14:paraId="27F22F31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Ustalone przez nauczyciela śródroczne i roczne oceny klasyfikacyjne z zajęć </w:t>
      </w:r>
      <w:proofErr w:type="spellStart"/>
      <w:r w:rsidRPr="005A019F">
        <w:rPr>
          <w:rFonts w:eastAsia="Times New Roman" w:cs="Times New Roman"/>
          <w:kern w:val="0"/>
        </w:rPr>
        <w:t>edukacyj</w:t>
      </w:r>
      <w:proofErr w:type="spellEnd"/>
      <w:r w:rsidRPr="005A019F">
        <w:rPr>
          <w:rFonts w:eastAsia="Times New Roman" w:cs="Times New Roman"/>
          <w:kern w:val="0"/>
        </w:rPr>
        <w:t xml:space="preserve">- </w:t>
      </w:r>
      <w:proofErr w:type="spellStart"/>
      <w:r w:rsidRPr="005A019F">
        <w:rPr>
          <w:rFonts w:eastAsia="Times New Roman" w:cs="Times New Roman"/>
          <w:kern w:val="0"/>
        </w:rPr>
        <w:t>nych</w:t>
      </w:r>
      <w:proofErr w:type="spellEnd"/>
      <w:r w:rsidRPr="005A019F">
        <w:rPr>
          <w:rFonts w:eastAsia="Times New Roman" w:cs="Times New Roman"/>
          <w:kern w:val="0"/>
        </w:rPr>
        <w:t xml:space="preserve"> są</w:t>
      </w:r>
      <w:r w:rsidR="004A4405">
        <w:rPr>
          <w:rFonts w:eastAsia="Times New Roman" w:cs="Times New Roman"/>
          <w:kern w:val="0"/>
        </w:rPr>
        <w:t xml:space="preserve"> ostateczne z zastrzeżeniem § 62 i § 64</w:t>
      </w:r>
      <w:r w:rsidRPr="005A019F">
        <w:rPr>
          <w:rFonts w:eastAsia="Times New Roman" w:cs="Times New Roman"/>
          <w:kern w:val="0"/>
        </w:rPr>
        <w:t>.</w:t>
      </w:r>
    </w:p>
    <w:p w14:paraId="27F22F32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Uczeń może nie być klasyfikowany z jednego, kilku lub wszystkich zajęć edukacyjnych.</w:t>
      </w:r>
    </w:p>
    <w:p w14:paraId="27F22F33" w14:textId="77777777" w:rsidR="005A019F" w:rsidRPr="005A01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Pozytywnymi ocenami klasyfikacyjnymi</w:t>
      </w:r>
      <w:r w:rsidR="00BE1F72">
        <w:rPr>
          <w:rFonts w:eastAsia="Times New Roman" w:cs="Times New Roman"/>
          <w:kern w:val="0"/>
        </w:rPr>
        <w:t xml:space="preserve"> są oceny, o których mowa w § 58</w:t>
      </w:r>
      <w:r w:rsidR="004A4405">
        <w:rPr>
          <w:rFonts w:eastAsia="Times New Roman" w:cs="Times New Roman"/>
          <w:kern w:val="0"/>
        </w:rPr>
        <w:t xml:space="preserve"> ust.1 pkt 1-5</w:t>
      </w:r>
      <w:r w:rsidRPr="005A019F">
        <w:rPr>
          <w:rFonts w:eastAsia="Times New Roman" w:cs="Times New Roman"/>
          <w:kern w:val="0"/>
        </w:rPr>
        <w:t>.</w:t>
      </w:r>
    </w:p>
    <w:p w14:paraId="27F22F34" w14:textId="77777777" w:rsidR="00DA549F" w:rsidRDefault="005A019F" w:rsidP="00BC5573">
      <w:pPr>
        <w:numPr>
          <w:ilvl w:val="0"/>
          <w:numId w:val="181"/>
        </w:numPr>
        <w:ind w:left="0" w:firstLine="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Negatywną oceną klasyfikacyjną </w:t>
      </w:r>
      <w:r w:rsidR="00BE1F72">
        <w:rPr>
          <w:rFonts w:eastAsia="Times New Roman" w:cs="Times New Roman"/>
          <w:kern w:val="0"/>
        </w:rPr>
        <w:t>jest ocena, o której mowa w § 58</w:t>
      </w:r>
      <w:r w:rsidRPr="005A019F">
        <w:rPr>
          <w:rFonts w:eastAsia="Times New Roman" w:cs="Times New Roman"/>
          <w:kern w:val="0"/>
        </w:rPr>
        <w:t xml:space="preserve"> ust.1 pkt 6.</w:t>
      </w:r>
    </w:p>
    <w:p w14:paraId="27F22F35" w14:textId="77777777" w:rsidR="00104C3F" w:rsidRPr="00104C3F" w:rsidRDefault="00104C3F" w:rsidP="00104C3F">
      <w:pPr>
        <w:contextualSpacing/>
        <w:rPr>
          <w:rFonts w:eastAsia="Times New Roman" w:cs="Times New Roman"/>
          <w:kern w:val="0"/>
        </w:rPr>
      </w:pPr>
    </w:p>
    <w:p w14:paraId="27F22F36" w14:textId="77777777" w:rsidR="005A019F" w:rsidRPr="005A019F" w:rsidRDefault="005A019F" w:rsidP="00C05C0B">
      <w:pPr>
        <w:contextualSpacing/>
        <w:jc w:val="center"/>
        <w:rPr>
          <w:b/>
        </w:rPr>
      </w:pPr>
      <w:r w:rsidRPr="005A019F">
        <w:rPr>
          <w:b/>
        </w:rPr>
        <w:t>Ocena zachowania ucznia</w:t>
      </w:r>
    </w:p>
    <w:p w14:paraId="27F22F37" w14:textId="77777777" w:rsidR="005A019F" w:rsidRPr="005A019F" w:rsidRDefault="003D35A1" w:rsidP="00C05C0B">
      <w:pPr>
        <w:contextualSpacing/>
        <w:jc w:val="center"/>
        <w:rPr>
          <w:b/>
        </w:rPr>
      </w:pPr>
      <w:r>
        <w:rPr>
          <w:b/>
        </w:rPr>
        <w:t>§ 62</w:t>
      </w:r>
    </w:p>
    <w:p w14:paraId="27F22F38" w14:textId="77777777" w:rsidR="005A019F" w:rsidRPr="005A019F" w:rsidRDefault="005A019F" w:rsidP="00C05C0B">
      <w:pPr>
        <w:contextualSpacing/>
      </w:pPr>
      <w:r w:rsidRPr="005A019F">
        <w:t>1.  Ocena zachowania śródroczna i roczna powinna uwzględniać w szczególności:</w:t>
      </w:r>
    </w:p>
    <w:p w14:paraId="27F22F39" w14:textId="7CBD6C5D" w:rsidR="005A019F" w:rsidRPr="005A019F" w:rsidRDefault="005A019F" w:rsidP="00C05C0B">
      <w:pPr>
        <w:ind w:left="284"/>
        <w:contextualSpacing/>
      </w:pPr>
      <w:r w:rsidRPr="005A019F">
        <w:t>1) wywiązywanie się z obowiązków ucznia, w szczególności przestrzegan</w:t>
      </w:r>
      <w:r w:rsidR="007065FB">
        <w:t>ie regulaminów  szkolnych;</w:t>
      </w:r>
    </w:p>
    <w:p w14:paraId="27F22F3A" w14:textId="18E5873D" w:rsidR="005A019F" w:rsidRPr="005A019F" w:rsidRDefault="005A019F" w:rsidP="00C05C0B">
      <w:pPr>
        <w:ind w:left="284"/>
        <w:contextualSpacing/>
      </w:pPr>
      <w:r w:rsidRPr="005A019F">
        <w:t>2) postępowanie zgodne</w:t>
      </w:r>
      <w:r w:rsidR="007065FB">
        <w:t xml:space="preserve"> z dobrem społeczności szkolnej;</w:t>
      </w:r>
    </w:p>
    <w:p w14:paraId="27F22F3B" w14:textId="4316DE4B" w:rsidR="005A019F" w:rsidRPr="005A019F" w:rsidRDefault="005A019F" w:rsidP="00C05C0B">
      <w:pPr>
        <w:ind w:left="284"/>
        <w:contextualSpacing/>
      </w:pPr>
      <w:r w:rsidRPr="005A019F">
        <w:t>3) db</w:t>
      </w:r>
      <w:r w:rsidR="007065FB">
        <w:t>ałość o honor i tradycje szkoły;</w:t>
      </w:r>
    </w:p>
    <w:p w14:paraId="27F22F3C" w14:textId="05A33AB2" w:rsidR="005A019F" w:rsidRPr="005A019F" w:rsidRDefault="005A019F" w:rsidP="00C05C0B">
      <w:pPr>
        <w:ind w:left="284"/>
        <w:contextualSpacing/>
      </w:pPr>
      <w:r w:rsidRPr="005A019F">
        <w:t xml:space="preserve">4) </w:t>
      </w:r>
      <w:r w:rsidR="007065FB">
        <w:t>dbałość o piękno mowy ojczystej;</w:t>
      </w:r>
    </w:p>
    <w:p w14:paraId="27F22F3D" w14:textId="412E8574" w:rsidR="005A019F" w:rsidRPr="005A019F" w:rsidRDefault="005A019F" w:rsidP="00C05C0B">
      <w:pPr>
        <w:ind w:left="284"/>
        <w:contextualSpacing/>
      </w:pPr>
      <w:r w:rsidRPr="005A019F">
        <w:t xml:space="preserve">5) dbałość o bezpieczeństwo i </w:t>
      </w:r>
      <w:r w:rsidR="007065FB">
        <w:t>zdrowie własne oraz innych osób;</w:t>
      </w:r>
    </w:p>
    <w:p w14:paraId="27F22F3E" w14:textId="0E9ED0DE" w:rsidR="005A019F" w:rsidRPr="005A019F" w:rsidRDefault="005A019F" w:rsidP="00C05C0B">
      <w:pPr>
        <w:ind w:left="284"/>
        <w:contextualSpacing/>
      </w:pPr>
      <w:r w:rsidRPr="005A019F">
        <w:t>6) godne, kulturalne zachowanie się w</w:t>
      </w:r>
      <w:r w:rsidR="007065FB">
        <w:t xml:space="preserve"> szkole i poza nią;</w:t>
      </w:r>
    </w:p>
    <w:p w14:paraId="27F22F3F" w14:textId="77777777" w:rsidR="005A019F" w:rsidRPr="005A019F" w:rsidRDefault="005A019F" w:rsidP="00C05C0B">
      <w:pPr>
        <w:ind w:left="284"/>
        <w:contextualSpacing/>
      </w:pPr>
      <w:r w:rsidRPr="005A019F">
        <w:t>7) o</w:t>
      </w:r>
      <w:r w:rsidR="00A13A79">
        <w:t>kazywanie szacunku innym osobom.</w:t>
      </w:r>
    </w:p>
    <w:p w14:paraId="27F22F40" w14:textId="77777777" w:rsidR="005A019F" w:rsidRPr="007D27EA" w:rsidRDefault="005A019F" w:rsidP="00C05C0B">
      <w:pPr>
        <w:contextualSpacing/>
      </w:pPr>
      <w:r w:rsidRPr="007D27EA">
        <w:t xml:space="preserve"> 2. Śródroczna i roczna ocena klasyfikacyjna zachowania ustalana jest przez wychowawców klas najpóźniej na trzy dni przed zebraniem rady pedagogicznej w sprawie wyników klasy- </w:t>
      </w:r>
      <w:proofErr w:type="spellStart"/>
      <w:r w:rsidRPr="007D27EA">
        <w:t>fikacji</w:t>
      </w:r>
      <w:proofErr w:type="spellEnd"/>
      <w:r w:rsidRPr="007D27EA">
        <w:t xml:space="preserve">.  </w:t>
      </w:r>
    </w:p>
    <w:p w14:paraId="27F22F41" w14:textId="77777777" w:rsidR="005A019F" w:rsidRPr="005A019F" w:rsidRDefault="005A019F" w:rsidP="00C05C0B">
      <w:pPr>
        <w:contextualSpacing/>
      </w:pPr>
      <w:r w:rsidRPr="005A019F">
        <w:t xml:space="preserve">3. W wyjątkowych sytuacjach dopuszcza się zmianę śródrocznej i rocznej oceny </w:t>
      </w:r>
      <w:proofErr w:type="spellStart"/>
      <w:r w:rsidRPr="005A019F">
        <w:t>klasyfika</w:t>
      </w:r>
      <w:proofErr w:type="spellEnd"/>
      <w:r w:rsidRPr="005A019F">
        <w:t xml:space="preserve">- </w:t>
      </w:r>
      <w:proofErr w:type="spellStart"/>
      <w:r w:rsidRPr="005A019F">
        <w:t>cyjnej</w:t>
      </w:r>
      <w:proofErr w:type="spellEnd"/>
      <w:r w:rsidRPr="005A019F">
        <w:t xml:space="preserve"> zachowania w terminie do dnia zebrania rady pedagogicznej w sprawie wyników klasyfikacji.</w:t>
      </w:r>
    </w:p>
    <w:p w14:paraId="27F22F42" w14:textId="77777777" w:rsidR="005A019F" w:rsidRPr="005A019F" w:rsidRDefault="005A019F" w:rsidP="00C05C0B">
      <w:pPr>
        <w:contextualSpacing/>
      </w:pPr>
      <w:r w:rsidRPr="005A019F">
        <w:t xml:space="preserve">4. W przypadku drastycznego naruszenia norm współżycia społecznego przez ucznia zwołuje się nadzwyczajne zebranie rady pedagogicznej w celu obniżenia rocznej klasyfikacyjnej </w:t>
      </w:r>
      <w:proofErr w:type="spellStart"/>
      <w:r w:rsidRPr="005A019F">
        <w:t>oce</w:t>
      </w:r>
      <w:proofErr w:type="spellEnd"/>
      <w:r w:rsidRPr="005A019F">
        <w:t xml:space="preserve">- </w:t>
      </w:r>
      <w:proofErr w:type="spellStart"/>
      <w:r w:rsidRPr="005A019F">
        <w:t>ny</w:t>
      </w:r>
      <w:proofErr w:type="spellEnd"/>
      <w:r w:rsidRPr="005A019F">
        <w:t xml:space="preserve"> zachowania do dnia zakończenia rocznych zajęć dydaktyczno-wychowawczych włącznie.</w:t>
      </w:r>
    </w:p>
    <w:p w14:paraId="27F22F43" w14:textId="77777777" w:rsidR="005A019F" w:rsidRPr="005A019F" w:rsidRDefault="005A019F" w:rsidP="00C05C0B">
      <w:pPr>
        <w:contextualSpacing/>
      </w:pPr>
      <w:r w:rsidRPr="005A019F">
        <w:lastRenderedPageBreak/>
        <w:t>5. Wychowawca uzasadnia pisemnie zmienioną roczną klasyfikacyjną ocenę zachowania.</w:t>
      </w:r>
    </w:p>
    <w:p w14:paraId="27F22F44" w14:textId="77777777" w:rsidR="005A019F" w:rsidRPr="00D10747" w:rsidRDefault="005A019F" w:rsidP="00C05C0B">
      <w:pPr>
        <w:contextualSpacing/>
      </w:pPr>
      <w:r w:rsidRPr="00D10747">
        <w:t xml:space="preserve">6. Przewidywana roczna ocena klasyfikacyjna zachowania ustalana jest przez wychowawców na trzydzieści dni przed terminem wystawienia ocen. </w:t>
      </w:r>
    </w:p>
    <w:p w14:paraId="27F22F45" w14:textId="77777777" w:rsidR="005A019F" w:rsidRPr="00F57B74" w:rsidRDefault="00D10747" w:rsidP="00C05C0B">
      <w:pPr>
        <w:contextualSpacing/>
      </w:pPr>
      <w:r w:rsidRPr="00F57B74">
        <w:t>Wychowawca ustnie informuje uczniów o przewidywanej ocenie, a rodzicom przekazuje informację na zebraniu z rodzicami</w:t>
      </w:r>
      <w:r w:rsidR="008E7986" w:rsidRPr="00F57B74">
        <w:t xml:space="preserve"> lub poprzez zapis w </w:t>
      </w:r>
      <w:proofErr w:type="spellStart"/>
      <w:r w:rsidR="008E7986" w:rsidRPr="00F57B74">
        <w:t>edzienniku</w:t>
      </w:r>
      <w:proofErr w:type="spellEnd"/>
      <w:r w:rsidRPr="00F57B74">
        <w:t xml:space="preserve">.    </w:t>
      </w:r>
    </w:p>
    <w:p w14:paraId="27F22F46" w14:textId="77777777" w:rsidR="005A019F" w:rsidRPr="005A019F" w:rsidRDefault="005A019F" w:rsidP="00C05C0B">
      <w:p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>8. W przypadku nieobecności rodziców na zebraniu klasowym wychowawca niezwłocznie:</w:t>
      </w:r>
    </w:p>
    <w:p w14:paraId="27F22F47" w14:textId="77777777" w:rsidR="005A019F" w:rsidRPr="00D10747" w:rsidRDefault="005A019F" w:rsidP="00F57B74">
      <w:pPr>
        <w:contextualSpacing/>
        <w:rPr>
          <w:rFonts w:eastAsia="Times New Roman" w:cs="Times New Roman"/>
          <w:strike/>
          <w:color w:val="FF0000"/>
          <w:kern w:val="0"/>
        </w:rPr>
      </w:pPr>
      <w:r w:rsidRPr="005A019F">
        <w:rPr>
          <w:rFonts w:eastAsia="Times New Roman" w:cs="Times New Roman"/>
          <w:kern w:val="0"/>
        </w:rPr>
        <w:t>1) informuje rodziców o obowiązku zapoznania się z przewidywaną śródroczną lub roczną oceną zachowania poprzez dziennik elektroniczny i przekazaniu wychowawcy informacji zwrotnej</w:t>
      </w:r>
      <w:r w:rsidR="00F57B74">
        <w:rPr>
          <w:rFonts w:eastAsia="Times New Roman" w:cs="Times New Roman"/>
          <w:kern w:val="0"/>
        </w:rPr>
        <w:t>.</w:t>
      </w:r>
    </w:p>
    <w:p w14:paraId="27F22F48" w14:textId="77777777" w:rsidR="005A019F" w:rsidRPr="00D10747" w:rsidRDefault="005A019F" w:rsidP="00C05C0B">
      <w:pPr>
        <w:contextualSpacing/>
        <w:rPr>
          <w:rFonts w:eastAsia="Times New Roman" w:cs="Times New Roman"/>
          <w:b/>
          <w:bCs/>
          <w:kern w:val="0"/>
        </w:rPr>
      </w:pPr>
      <w:r w:rsidRPr="00D10747">
        <w:rPr>
          <w:rFonts w:eastAsia="Times New Roman" w:cs="Times New Roman"/>
          <w:kern w:val="0"/>
        </w:rPr>
        <w:t xml:space="preserve"> 9. Śródroczna i roczna ocena klasyfikacyjna zachowania ustalana jest przez wychowawców klas na podstawie własnej opinii, spostrzeżeń innych nauczycieli, a także zespołu klasowego </w:t>
      </w:r>
      <w:r w:rsidRPr="00D10747">
        <w:rPr>
          <w:rFonts w:eastAsia="Times New Roman" w:cs="Times New Roman"/>
          <w:kern w:val="0"/>
        </w:rPr>
        <w:br/>
        <w:t>i samooceny ucznia</w:t>
      </w:r>
      <w:r w:rsidR="00D10747">
        <w:rPr>
          <w:rFonts w:eastAsia="Times New Roman" w:cs="Times New Roman"/>
          <w:kern w:val="0"/>
        </w:rPr>
        <w:t>.</w:t>
      </w:r>
    </w:p>
    <w:p w14:paraId="27F22F49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10. Nauczyciele wpisują uwagi w dzienniku elektronicznym. Rodzice mają bieżący wgląd </w:t>
      </w:r>
      <w:r w:rsidR="00E40017">
        <w:rPr>
          <w:rFonts w:eastAsia="Arial" w:cs="Times New Roman"/>
          <w:kern w:val="0"/>
        </w:rPr>
        <w:br/>
      </w:r>
      <w:r w:rsidRPr="005A019F">
        <w:rPr>
          <w:rFonts w:eastAsia="Arial" w:cs="Times New Roman"/>
          <w:kern w:val="0"/>
        </w:rPr>
        <w:t>w uwagi dotyczące zachowania dzieci.</w:t>
      </w:r>
    </w:p>
    <w:p w14:paraId="27F22F4A" w14:textId="77777777" w:rsidR="005A019F" w:rsidRPr="005A019F" w:rsidRDefault="005A019F" w:rsidP="00C05C0B">
      <w:pPr>
        <w:contextualSpacing/>
      </w:pPr>
      <w:r w:rsidRPr="005A019F">
        <w:t>11. Nieobecności uczniów na zajęciach szkolnych usprawiedliwia wychowawca klasy na pod- stawie oświadczenia rodziców o przyczynie nieobecności.</w:t>
      </w:r>
    </w:p>
    <w:p w14:paraId="27F22F4B" w14:textId="77777777" w:rsidR="005A019F" w:rsidRPr="005A019F" w:rsidRDefault="005A019F" w:rsidP="00C05C0B">
      <w:pPr>
        <w:contextualSpacing/>
      </w:pPr>
      <w:r w:rsidRPr="005A019F">
        <w:t>12. Oświadczenie przedkłada się niezwłocznie po powrocie ucznia do szkoły.</w:t>
      </w:r>
    </w:p>
    <w:p w14:paraId="27F22F4C" w14:textId="77777777" w:rsidR="005A019F" w:rsidRPr="005A019F" w:rsidRDefault="005A019F" w:rsidP="00C05C0B">
      <w:pPr>
        <w:contextualSpacing/>
      </w:pPr>
      <w:r w:rsidRPr="005A019F">
        <w:t>13. Wychowawca decyduje o usprawiedliwieniu nieobecności ucznia.</w:t>
      </w:r>
    </w:p>
    <w:p w14:paraId="27F22F4D" w14:textId="77777777" w:rsidR="005A019F" w:rsidRPr="005A019F" w:rsidRDefault="005A019F" w:rsidP="00C05C0B">
      <w:pPr>
        <w:contextualSpacing/>
      </w:pPr>
      <w:r w:rsidRPr="005A019F">
        <w:t>14. Wychowawca klasy, a w przypadku jego nieobecności dyrektor lub wicedyrektor ma prawo zwolnić ucznia z części zajęć w danym dniu wyłącznie na podstawie umotywowanej pisemnej, telefonicznej lub elektronicznej prośby rodziców.</w:t>
      </w:r>
    </w:p>
    <w:p w14:paraId="27F22F4E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color w:val="FF0000"/>
          <w:kern w:val="0"/>
        </w:rPr>
      </w:pPr>
      <w:r w:rsidRPr="005A019F">
        <w:rPr>
          <w:rFonts w:eastAsia="Arial" w:cs="Times New Roman"/>
          <w:kern w:val="0"/>
        </w:rPr>
        <w:t xml:space="preserve">15. Ocena zachowania ustalona przez wychowawcę jest </w:t>
      </w:r>
      <w:r w:rsidR="00C65D83">
        <w:rPr>
          <w:rFonts w:eastAsia="Arial" w:cs="Times New Roman"/>
          <w:kern w:val="0"/>
        </w:rPr>
        <w:t>ostateczna, z zastrzeżeniem § 64</w:t>
      </w:r>
      <w:r w:rsidRPr="005A019F">
        <w:rPr>
          <w:rFonts w:eastAsia="Arial" w:cs="Times New Roman"/>
          <w:kern w:val="0"/>
        </w:rPr>
        <w:t>.</w:t>
      </w:r>
    </w:p>
    <w:p w14:paraId="27F22F4F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16. Wychowawca na pisemną prośbę rodziców przekazuje pisemną motywację śródrocznej </w:t>
      </w:r>
      <w:r w:rsidRPr="005A019F">
        <w:rPr>
          <w:rFonts w:eastAsia="Arial" w:cs="Times New Roman"/>
          <w:kern w:val="0"/>
        </w:rPr>
        <w:br/>
        <w:t xml:space="preserve">i rocznej oceny zachowania ucznia. </w:t>
      </w:r>
    </w:p>
    <w:p w14:paraId="27F22F50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17.Wychowawca klasy każdorazowo uzasadnia pisemnie naganną śródroczną i/lub roczną ocenę zachowania wystawioną </w:t>
      </w:r>
      <w:r w:rsidR="00063810">
        <w:rPr>
          <w:rFonts w:eastAsia="Arial" w:cs="Times New Roman"/>
          <w:kern w:val="0"/>
        </w:rPr>
        <w:t>każdemu uczniowi.</w:t>
      </w:r>
    </w:p>
    <w:p w14:paraId="27F22F51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18.Wychowawca klasy przedkłada uzasadnienie radzie pedagogicznej najpóźniej w dniu zebrania rady pedagogicznej w sprawie wyników klasyfikacji odpowiednio śródrocznej lub rocznej.</w:t>
      </w:r>
    </w:p>
    <w:p w14:paraId="27F22F52" w14:textId="77777777" w:rsidR="005A019F" w:rsidRPr="005A019F" w:rsidRDefault="005A019F" w:rsidP="00C05C0B">
      <w:pPr>
        <w:contextualSpacing/>
      </w:pPr>
      <w:r w:rsidRPr="005A019F">
        <w:rPr>
          <w:bCs/>
        </w:rPr>
        <w:t>19.</w:t>
      </w:r>
      <w:r w:rsidRPr="005A019F">
        <w:rPr>
          <w:b/>
          <w:bCs/>
        </w:rPr>
        <w:t xml:space="preserve"> </w:t>
      </w:r>
      <w:r w:rsidRPr="005A019F">
        <w:t>Rodzice ucznia, który w wyniku klasyfikacji śródrocznej otrzymał ocenę naganną zachowania, zobowiązani są w drugim półroczu do częstego zasięgania inform</w:t>
      </w:r>
      <w:r w:rsidR="00837C6A">
        <w:t>acji o zacho</w:t>
      </w:r>
      <w:r w:rsidRPr="005A019F">
        <w:t>waniu ucznia.</w:t>
      </w:r>
    </w:p>
    <w:p w14:paraId="27F22F53" w14:textId="77777777" w:rsidR="005A019F" w:rsidRPr="005A019F" w:rsidRDefault="005A019F" w:rsidP="00C05C0B">
      <w:pPr>
        <w:contextualSpacing/>
      </w:pPr>
      <w:r w:rsidRPr="005A019F">
        <w:t>20. W klasach IV-VIII obowiązuje  następująca  skala  ocen  zachowania oraz kryteria ich przyznawania z zastrzeżeniem ust</w:t>
      </w:r>
      <w:r w:rsidRPr="005A019F">
        <w:rPr>
          <w:color w:val="FF0000"/>
        </w:rPr>
        <w:t xml:space="preserve">. </w:t>
      </w:r>
      <w:r w:rsidRPr="005A019F">
        <w:t>21, 22, 23:</w:t>
      </w:r>
    </w:p>
    <w:p w14:paraId="27F22F54" w14:textId="77777777" w:rsidR="005A019F" w:rsidRPr="005A019F" w:rsidRDefault="005A019F" w:rsidP="00C05C0B">
      <w:pPr>
        <w:ind w:left="284"/>
        <w:contextualSpacing/>
      </w:pPr>
      <w:r w:rsidRPr="005A019F">
        <w:t>1) wzorowe, stosuje się skrót „</w:t>
      </w:r>
      <w:proofErr w:type="spellStart"/>
      <w:r w:rsidRPr="005A019F">
        <w:t>wz</w:t>
      </w:r>
      <w:proofErr w:type="spellEnd"/>
      <w:r w:rsidRPr="005A019F">
        <w:t>”:</w:t>
      </w:r>
    </w:p>
    <w:p w14:paraId="27F22F55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56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wzorowo przestrzega obowiązujących w szkole regulaminów i przepisów,</w:t>
      </w:r>
    </w:p>
    <w:p w14:paraId="27F22F57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>- osiąga maksymalne wyniki w nauce na miarę swoich możliwości,</w:t>
      </w:r>
    </w:p>
    <w:p w14:paraId="27F22F5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ubiera się zgodnie z normami obyczajowymi i szkolnymi, </w:t>
      </w:r>
    </w:p>
    <w:p w14:paraId="27F22F59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zawsze jest uczciwy wobec siebie i innych,</w:t>
      </w:r>
    </w:p>
    <w:p w14:paraId="27F22F5A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niezwłocznie dostarcza usprawiedliwienia,</w:t>
      </w:r>
    </w:p>
    <w:p w14:paraId="27F22F5B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ma godzin nieusprawiedliwionych,</w:t>
      </w:r>
    </w:p>
    <w:p w14:paraId="27F22F5C" w14:textId="566432F3" w:rsidR="005A019F" w:rsidRPr="005A019F" w:rsidRDefault="009544CD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b) </w:t>
      </w:r>
      <w:r w:rsidR="005A019F" w:rsidRPr="005A019F">
        <w:rPr>
          <w:rFonts w:eastAsia="Arial" w:cs="Times New Roman"/>
          <w:kern w:val="0"/>
        </w:rPr>
        <w:t xml:space="preserve">postępowanie zgodnie z dobrem społeczności szkolnej oraz dbałość o honor </w:t>
      </w:r>
      <w:r w:rsidR="005A019F" w:rsidRPr="005A019F">
        <w:rPr>
          <w:rFonts w:eastAsia="Arial" w:cs="Times New Roman"/>
          <w:kern w:val="0"/>
        </w:rPr>
        <w:br/>
        <w:t>i tradycje szkoły:</w:t>
      </w:r>
    </w:p>
    <w:p w14:paraId="27F22F5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wykazuje dużą inicjatywę w pracy na rzecz klasy i szkoły,</w:t>
      </w:r>
    </w:p>
    <w:p w14:paraId="27F22F5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jest sumienny w pełnieniu obowiązków powierzonych mu przez nauczyciela,</w:t>
      </w:r>
    </w:p>
    <w:p w14:paraId="27F22F5F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przestrzega ustaleń wszystkich organów szkoły,</w:t>
      </w:r>
    </w:p>
    <w:p w14:paraId="27F22F6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godnie reprezentuje szkołę w konkursach i na imprezach klasowych, szkolnych </w:t>
      </w:r>
      <w:r w:rsidRPr="005A019F">
        <w:rPr>
          <w:rFonts w:eastAsia="Arial" w:cs="Times New Roman"/>
          <w:kern w:val="0"/>
        </w:rPr>
        <w:br/>
        <w:t>i środowiskowych,</w:t>
      </w:r>
    </w:p>
    <w:p w14:paraId="27F22F61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c) godne, kulturalne zachowanie się w szkole i poza nią; okazywanie szacunku innym osobom oraz dbałość o piękno mowy ojczystej:</w:t>
      </w:r>
    </w:p>
    <w:p w14:paraId="27F22F62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wyróżnia się kulturą osobistą wobec wszystkich pracowników szkoły i uczniów, </w:t>
      </w:r>
      <w:r w:rsidRPr="005A019F">
        <w:rPr>
          <w:rFonts w:eastAsia="Arial" w:cs="Times New Roman"/>
          <w:kern w:val="0"/>
        </w:rPr>
        <w:br/>
        <w:t>- przejawia szacunek do wartości i praw wszystkich ludzi, jest tolerancyjny,</w:t>
      </w:r>
    </w:p>
    <w:p w14:paraId="27F22F63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używa kultur</w:t>
      </w:r>
      <w:r w:rsidR="00E3482C">
        <w:rPr>
          <w:rFonts w:eastAsia="Arial" w:cs="Times New Roman"/>
          <w:kern w:val="0"/>
        </w:rPr>
        <w:t>alnego języka,</w:t>
      </w:r>
    </w:p>
    <w:p w14:paraId="27F22F64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65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dba o zdrowie i bezpieczeństwo swoje i innych,</w:t>
      </w:r>
    </w:p>
    <w:p w14:paraId="27F22F66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zawsze przestrzega </w:t>
      </w:r>
      <w:r w:rsidR="00C70E5B">
        <w:rPr>
          <w:rFonts w:eastAsia="Arial" w:cs="Times New Roman"/>
          <w:kern w:val="0"/>
        </w:rPr>
        <w:t>zasad BHP obowiązujących ucznia.</w:t>
      </w:r>
    </w:p>
    <w:p w14:paraId="27F22F67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2) bardzo dobre, stosuje się skrót „</w:t>
      </w:r>
      <w:proofErr w:type="spellStart"/>
      <w:r w:rsidRPr="005A019F">
        <w:rPr>
          <w:rFonts w:eastAsia="Arial" w:cs="Times New Roman"/>
          <w:kern w:val="0"/>
        </w:rPr>
        <w:t>bdb</w:t>
      </w:r>
      <w:proofErr w:type="spellEnd"/>
      <w:r w:rsidRPr="005A019F">
        <w:rPr>
          <w:rFonts w:eastAsia="Arial" w:cs="Times New Roman"/>
          <w:kern w:val="0"/>
        </w:rPr>
        <w:t>”:</w:t>
      </w:r>
    </w:p>
    <w:p w14:paraId="27F22F68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69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przestrzega wszystkich obowiązujących w szkole regulaminów i przepisów,</w:t>
      </w:r>
    </w:p>
    <w:p w14:paraId="27F22F6A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osiąga maksymalne wyniki w nauce na miarę swoich możliwości,</w:t>
      </w:r>
    </w:p>
    <w:p w14:paraId="27F22F6B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jego ubiór świadczy o kulturze osobistej, </w:t>
      </w:r>
    </w:p>
    <w:p w14:paraId="27F22F6C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zawsze jest uczciwy wobec siebie i innych,</w:t>
      </w:r>
    </w:p>
    <w:p w14:paraId="27F22F6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liczba godzin nieusprawiedliwionych w półroczu nie przekracza 2,</w:t>
      </w:r>
    </w:p>
    <w:p w14:paraId="27F22F6E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b) postępowanie zgodnie z dobrem społeczności szkolnej oraz dbałość o honor </w:t>
      </w:r>
      <w:r w:rsidRPr="005A019F">
        <w:rPr>
          <w:rFonts w:eastAsia="Arial" w:cs="Times New Roman"/>
          <w:kern w:val="0"/>
        </w:rPr>
        <w:br/>
        <w:t>i tradycje szkoły:</w:t>
      </w:r>
    </w:p>
    <w:p w14:paraId="27F22F6F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bierze aktywny udział w życiu klasy i szkoły,</w:t>
      </w:r>
    </w:p>
    <w:p w14:paraId="27F22F7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przestrzega zasad obowiązujących w szkole,</w:t>
      </w:r>
    </w:p>
    <w:p w14:paraId="27F22F71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szanuje i dba o mienie szkolne i kolegów,</w:t>
      </w:r>
    </w:p>
    <w:p w14:paraId="27F22F72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dba o dobre imię szkoły, jej honor i tradycje,</w:t>
      </w:r>
    </w:p>
    <w:p w14:paraId="27F22F73" w14:textId="77777777" w:rsidR="005A019F" w:rsidRPr="005A019F" w:rsidRDefault="005A019F" w:rsidP="00C05C0B">
      <w:pPr>
        <w:ind w:left="567"/>
        <w:contextualSpacing/>
      </w:pPr>
      <w:r w:rsidRPr="005A019F">
        <w:t>c) godne, kulturalne zachowanie się w szkole i poza nią; okazywanie szacunku innym osobom oraz dbałość o piękno mowy ojczystej:</w:t>
      </w:r>
    </w:p>
    <w:p w14:paraId="27F22F74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odznacza się kulturą osobistą,</w:t>
      </w:r>
    </w:p>
    <w:p w14:paraId="27F22F75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>- używa kulturalnego języka,</w:t>
      </w:r>
    </w:p>
    <w:p w14:paraId="27F22F76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77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dba o bezpieczeństwo i zdrowie własne i innych,</w:t>
      </w:r>
    </w:p>
    <w:p w14:paraId="27F22F7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przestrzega zasad BHP obowiązujących ucznia,</w:t>
      </w:r>
    </w:p>
    <w:p w14:paraId="27F22F79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3) dobre, stosuje się skrót „</w:t>
      </w:r>
      <w:proofErr w:type="spellStart"/>
      <w:r w:rsidRPr="005A019F">
        <w:rPr>
          <w:rFonts w:eastAsia="Arial" w:cs="Times New Roman"/>
          <w:kern w:val="0"/>
        </w:rPr>
        <w:t>db</w:t>
      </w:r>
      <w:proofErr w:type="spellEnd"/>
      <w:r w:rsidRPr="005A019F">
        <w:rPr>
          <w:rFonts w:eastAsia="Arial" w:cs="Times New Roman"/>
          <w:kern w:val="0"/>
        </w:rPr>
        <w:t>”:</w:t>
      </w:r>
    </w:p>
    <w:p w14:paraId="27F22F7A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7B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uczy się na miarę swoich możliwości,</w:t>
      </w:r>
    </w:p>
    <w:p w14:paraId="27F22F7C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podejmuje starania o poprawę swoich wyników w nauce, </w:t>
      </w:r>
    </w:p>
    <w:p w14:paraId="27F22F7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na ogół postępuje uczciwie,</w:t>
      </w:r>
    </w:p>
    <w:p w14:paraId="27F22F7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liczba godzin nieusprawiedliwionych w półroczu nie przekracza 7,</w:t>
      </w:r>
    </w:p>
    <w:p w14:paraId="27F22F7F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b) postępowanie zgodnie z dobrem społeczności szkolnej oraz dbałość o honor </w:t>
      </w:r>
      <w:r w:rsidRPr="005A019F">
        <w:rPr>
          <w:rFonts w:eastAsia="Arial" w:cs="Times New Roman"/>
          <w:kern w:val="0"/>
        </w:rPr>
        <w:br/>
        <w:t>i tradycje szkoły:</w:t>
      </w:r>
    </w:p>
    <w:p w14:paraId="27F22F8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uczestniczy w życiu klasy i szkoły,</w:t>
      </w:r>
    </w:p>
    <w:p w14:paraId="27F22F81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dba o mienie szkolne i kolegów,</w:t>
      </w:r>
    </w:p>
    <w:p w14:paraId="27F22F82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w swoim postępowaniu ma na uwadze dobre imię szkoły,</w:t>
      </w:r>
    </w:p>
    <w:p w14:paraId="27F22F83" w14:textId="77777777" w:rsidR="005A019F" w:rsidRPr="005A019F" w:rsidRDefault="005A019F" w:rsidP="00C05C0B">
      <w:pPr>
        <w:ind w:left="567"/>
        <w:contextualSpacing/>
      </w:pPr>
      <w:r w:rsidRPr="005A019F">
        <w:t>c) godne, kulturalne zachowanie się w szkole i poza nią oraz okazywanie szacunku innym osobom oraz dbałość o piękno mowy ojczystej:</w:t>
      </w:r>
    </w:p>
    <w:p w14:paraId="27F22F84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drobne uchybienia w swoim zachowaniu stara się szybko naprawić,</w:t>
      </w:r>
    </w:p>
    <w:p w14:paraId="27F22F85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86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dba o swoje zdrowie i zdrowie innych,</w:t>
      </w:r>
    </w:p>
    <w:p w14:paraId="27F22F87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stwarza sytuacji zagrażających bezpieczeństwu swojemu i innych,</w:t>
      </w:r>
    </w:p>
    <w:p w14:paraId="27F22F8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nigdy nie opuszcza terenu szkoły bez pozwolenia wychowawcy lub nauczyciela dyżurującego,</w:t>
      </w:r>
    </w:p>
    <w:p w14:paraId="27F22F89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ulega nałogom,</w:t>
      </w:r>
    </w:p>
    <w:p w14:paraId="27F22F8A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4) poprawne, stosuje się skrót „pop”:</w:t>
      </w:r>
    </w:p>
    <w:p w14:paraId="27F22F8B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8C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czasami podejmuje starania o poprawę swoich wyników w nauce, </w:t>
      </w:r>
    </w:p>
    <w:p w14:paraId="27F22F8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zdarza mu się postępować nieuczciwie,</w:t>
      </w:r>
    </w:p>
    <w:p w14:paraId="27F22F8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liczba godzin nieusprawiedliwionych w półroczu nie przekracza 21,</w:t>
      </w:r>
    </w:p>
    <w:p w14:paraId="27F22F8F" w14:textId="77777777" w:rsidR="005A019F" w:rsidRPr="005A019F" w:rsidRDefault="0051123D" w:rsidP="0051123D">
      <w:pPr>
        <w:autoSpaceDE w:val="0"/>
        <w:ind w:left="567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b) </w:t>
      </w:r>
      <w:r w:rsidR="005A019F" w:rsidRPr="005A019F">
        <w:rPr>
          <w:rFonts w:eastAsia="Arial" w:cs="Times New Roman"/>
          <w:kern w:val="0"/>
        </w:rPr>
        <w:t xml:space="preserve">postępowanie zgodnie z dobrem społeczności szkolnej oraz dbałość o honor </w:t>
      </w:r>
      <w:r w:rsidR="005A019F" w:rsidRPr="005A019F">
        <w:rPr>
          <w:rFonts w:eastAsia="Arial" w:cs="Times New Roman"/>
          <w:kern w:val="0"/>
        </w:rPr>
        <w:br/>
        <w:t>i tradycje szkoły:</w:t>
      </w:r>
    </w:p>
    <w:p w14:paraId="27F22F9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na ogół nie uchyla się od pracy na rzecz klasy i szkoły,</w:t>
      </w:r>
    </w:p>
    <w:p w14:paraId="27F22F91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zdarza mu się nie szanować cudzej własności,</w:t>
      </w:r>
    </w:p>
    <w:p w14:paraId="27F22F92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w przypadku świadomego zniszczenia mienia szkoły lub prywatnego dokonuje naprawy lub w inny sposób rekompensuje szkodę,</w:t>
      </w:r>
    </w:p>
    <w:p w14:paraId="27F22F93" w14:textId="77777777" w:rsidR="005A019F" w:rsidRPr="005A019F" w:rsidRDefault="005A019F" w:rsidP="00C05C0B">
      <w:pPr>
        <w:ind w:left="567"/>
        <w:contextualSpacing/>
      </w:pPr>
      <w:r w:rsidRPr="005A019F">
        <w:lastRenderedPageBreak/>
        <w:t>c) godne, kulturalne zachowanie się w szkole i poza nią; okazywanie szacunku innym osobom oraz dbałość o piękno mowy ojczystej:</w:t>
      </w:r>
    </w:p>
    <w:p w14:paraId="27F22F94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jego kultura osobista nie budzi większych zastrzeżeń,</w:t>
      </w:r>
    </w:p>
    <w:p w14:paraId="27F22F95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zdarza mu się używać wulgaryzmów,</w:t>
      </w:r>
    </w:p>
    <w:p w14:paraId="27F22F96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zawsze pamięta o formach grzecznościowych,</w:t>
      </w:r>
    </w:p>
    <w:p w14:paraId="27F22F97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9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na lekcjach i po zajęciach zachowuje się w sposób bezpieczny dla siebie i innych,</w:t>
      </w:r>
    </w:p>
    <w:p w14:paraId="27F22F99" w14:textId="147B8A4B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opuszcza terenu szkoły bez pozwolenia w</w:t>
      </w:r>
      <w:r w:rsidR="007065FB">
        <w:rPr>
          <w:rFonts w:eastAsia="Arial" w:cs="Times New Roman"/>
          <w:kern w:val="0"/>
        </w:rPr>
        <w:t>ychowawcy lub nauczyciela dyżu</w:t>
      </w:r>
      <w:r w:rsidRPr="005A019F">
        <w:rPr>
          <w:rFonts w:eastAsia="Arial" w:cs="Times New Roman"/>
          <w:kern w:val="0"/>
        </w:rPr>
        <w:t>rującego,</w:t>
      </w:r>
    </w:p>
    <w:p w14:paraId="27F22F9A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ulega nałogom,</w:t>
      </w:r>
    </w:p>
    <w:p w14:paraId="27F22F9B" w14:textId="77777777" w:rsidR="005A019F" w:rsidRPr="005A019F" w:rsidRDefault="00F301E9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5) nieodpowiednie, stosuje się skrót „</w:t>
      </w:r>
      <w:proofErr w:type="spellStart"/>
      <w:r>
        <w:rPr>
          <w:rFonts w:eastAsia="Arial" w:cs="Times New Roman"/>
          <w:kern w:val="0"/>
        </w:rPr>
        <w:t>ndp</w:t>
      </w:r>
      <w:proofErr w:type="spellEnd"/>
      <w:r>
        <w:rPr>
          <w:rFonts w:eastAsia="Arial" w:cs="Times New Roman"/>
          <w:kern w:val="0"/>
        </w:rPr>
        <w:t>”:</w:t>
      </w:r>
    </w:p>
    <w:p w14:paraId="27F22F9C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9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uzupełnia zaległości w nauce,</w:t>
      </w:r>
    </w:p>
    <w:p w14:paraId="27F22F9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utrudnia prowadzenie zajęć, </w:t>
      </w:r>
    </w:p>
    <w:p w14:paraId="27F22F9F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jest nieuczciwy wobec innych,</w:t>
      </w:r>
    </w:p>
    <w:p w14:paraId="27F22FA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liczba godzin nieusprawiedliwionych w półroczu nie przekracza 35,</w:t>
      </w:r>
    </w:p>
    <w:p w14:paraId="27F22FA1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b) postępowanie zgodnie z dobrem społeczności szkolnej oraz dbałość o honor </w:t>
      </w:r>
      <w:r w:rsidRPr="005A019F">
        <w:rPr>
          <w:rFonts w:eastAsia="Arial" w:cs="Times New Roman"/>
          <w:kern w:val="0"/>
        </w:rPr>
        <w:br/>
        <w:t>i tradycje szkoły:</w:t>
      </w:r>
    </w:p>
    <w:p w14:paraId="27F22FA2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uchyla się od pracy na rzecz klasy i szkoły,</w:t>
      </w:r>
    </w:p>
    <w:p w14:paraId="27F22FA3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wywiązuje się z powierzonych mu obowiązków,</w:t>
      </w:r>
    </w:p>
    <w:p w14:paraId="27F22FA4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świadomie zdarza mu się niszczyć mienie szkolne lub kolegów,</w:t>
      </w:r>
    </w:p>
    <w:p w14:paraId="27F22FA5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ma negatywny stosunek do szkoły i jej tradycji,</w:t>
      </w:r>
    </w:p>
    <w:p w14:paraId="27F22FA6" w14:textId="77777777" w:rsidR="005A019F" w:rsidRPr="005A019F" w:rsidRDefault="005A019F" w:rsidP="00C05C0B">
      <w:pPr>
        <w:ind w:left="567"/>
        <w:contextualSpacing/>
      </w:pPr>
      <w:r w:rsidRPr="005A019F">
        <w:t>c) godne, kulturalne zachowanie się w szkole i poza nią; okazywanie szacunku innym osobom oraz dbałość o piękno mowy ojczystej:</w:t>
      </w:r>
    </w:p>
    <w:p w14:paraId="27F22FA7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nie przestrzega powszechnie obowiązujących zasad kulturalnego zachowania </w:t>
      </w:r>
      <w:r w:rsidRPr="005A019F">
        <w:rPr>
          <w:rFonts w:eastAsia="Arial" w:cs="Times New Roman"/>
          <w:kern w:val="0"/>
        </w:rPr>
        <w:br/>
        <w:t>w szkole i poza nią,</w:t>
      </w:r>
    </w:p>
    <w:p w14:paraId="27F22FA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często publicznie używa wulgarnego słownictwa,</w:t>
      </w:r>
    </w:p>
    <w:p w14:paraId="27F22FA9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AA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swoim zachowaniem zdarza mu się stwarzać sytuacje zagrażające bezpieczeństwu </w:t>
      </w:r>
      <w:r w:rsidRPr="005A019F">
        <w:rPr>
          <w:rFonts w:eastAsia="Arial" w:cs="Times New Roman"/>
          <w:kern w:val="0"/>
        </w:rPr>
        <w:br/>
        <w:t>i zdrowiu swojemu i innych,</w:t>
      </w:r>
    </w:p>
    <w:p w14:paraId="27F22FAB" w14:textId="77777777" w:rsidR="005A019F" w:rsidRPr="005A019F" w:rsidRDefault="005A019F" w:rsidP="00C05C0B">
      <w:pPr>
        <w:ind w:left="851"/>
        <w:contextualSpacing/>
      </w:pPr>
      <w:r w:rsidRPr="005A019F">
        <w:t>- zdarza mu się opuścić teren szkoły bez pozwolenia wychowawcy lub nauczyciela dyżurującego,</w:t>
      </w:r>
    </w:p>
    <w:p w14:paraId="27F22FAC" w14:textId="77777777" w:rsidR="005A019F" w:rsidRPr="005A019F" w:rsidRDefault="00F301E9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6) naganne, stosuje się skrót „</w:t>
      </w:r>
      <w:proofErr w:type="spellStart"/>
      <w:r>
        <w:rPr>
          <w:rFonts w:eastAsia="Arial" w:cs="Times New Roman"/>
          <w:kern w:val="0"/>
        </w:rPr>
        <w:t>ng</w:t>
      </w:r>
      <w:proofErr w:type="spellEnd"/>
      <w:r>
        <w:rPr>
          <w:rFonts w:eastAsia="Arial" w:cs="Times New Roman"/>
          <w:kern w:val="0"/>
        </w:rPr>
        <w:t>”:</w:t>
      </w:r>
    </w:p>
    <w:p w14:paraId="27F22FAD" w14:textId="77777777" w:rsidR="005A019F" w:rsidRPr="005A019F" w:rsidRDefault="005A019F" w:rsidP="00C05C0B">
      <w:pPr>
        <w:ind w:left="567"/>
        <w:contextualSpacing/>
      </w:pPr>
      <w:r w:rsidRPr="005A019F">
        <w:t>a) wywiązywanie się z obowiązków ucznia:</w:t>
      </w:r>
    </w:p>
    <w:p w14:paraId="27F22FA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utrudnia prowadzenie zajęć i nie reaguje na upomnienia nauczyciela, </w:t>
      </w:r>
    </w:p>
    <w:p w14:paraId="27F22FAF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>- wykazuje wyjątkowo lekceważący stosunek do obowiąz</w:t>
      </w:r>
      <w:r w:rsidR="0051123D">
        <w:rPr>
          <w:rFonts w:eastAsia="Arial" w:cs="Times New Roman"/>
          <w:kern w:val="0"/>
        </w:rPr>
        <w:t xml:space="preserve">ków ucznia, </w:t>
      </w:r>
      <w:r w:rsidRPr="005A019F">
        <w:rPr>
          <w:rFonts w:eastAsia="Arial" w:cs="Times New Roman"/>
          <w:kern w:val="0"/>
        </w:rPr>
        <w:t>a stosowane przez szkołę i dom rodzinny środki zaradcze nie odnoszą skutku,</w:t>
      </w:r>
    </w:p>
    <w:p w14:paraId="27F22FB0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ma ponad 35 godzin nieusprawiedliwionych,</w:t>
      </w:r>
    </w:p>
    <w:p w14:paraId="27F22FB1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ponadto uczeń może otrzymać ocenę naganną zachowania w przypadku, gdy jest nieklasyfikowany z jednego lub więcej przedmiotów ujętych w planie nauczania </w:t>
      </w:r>
      <w:r w:rsidRPr="005A019F">
        <w:rPr>
          <w:rFonts w:eastAsia="Arial" w:cs="Times New Roman"/>
          <w:kern w:val="0"/>
        </w:rPr>
        <w:br/>
        <w:t>z powodu nie</w:t>
      </w:r>
      <w:r w:rsidR="00260504">
        <w:rPr>
          <w:rFonts w:eastAsia="Arial" w:cs="Times New Roman"/>
          <w:kern w:val="0"/>
        </w:rPr>
        <w:t>usprawiedliwionych nieobecności</w:t>
      </w:r>
      <w:r w:rsidRPr="005A019F">
        <w:rPr>
          <w:rFonts w:eastAsia="Arial" w:cs="Times New Roman"/>
          <w:kern w:val="0"/>
        </w:rPr>
        <w:t>,</w:t>
      </w:r>
    </w:p>
    <w:p w14:paraId="27F22FB2" w14:textId="77777777" w:rsidR="005A019F" w:rsidRPr="005A019F" w:rsidRDefault="005A019F" w:rsidP="009544CD">
      <w:pPr>
        <w:tabs>
          <w:tab w:val="left" w:pos="567"/>
        </w:tabs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b) postępowanie zgodnie z dobrem społeczności szkolnej oraz dbałość o honor </w:t>
      </w:r>
      <w:r w:rsidRPr="005A019F">
        <w:rPr>
          <w:rFonts w:eastAsia="Arial" w:cs="Times New Roman"/>
          <w:kern w:val="0"/>
        </w:rPr>
        <w:br/>
        <w:t>i tradycje szkoły:</w:t>
      </w:r>
    </w:p>
    <w:p w14:paraId="27F22FB3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nie przestrzega lub celowo łamie obowiązujące w szkole zasady i przepisy,</w:t>
      </w:r>
    </w:p>
    <w:p w14:paraId="27F22FB4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dewastuje mienie szkolne lub mienie kolegów,</w:t>
      </w:r>
    </w:p>
    <w:p w14:paraId="27F22FB5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celowo publicznie wyszydza szkołę i jej tradycje,</w:t>
      </w:r>
    </w:p>
    <w:p w14:paraId="27F22FB6" w14:textId="77777777" w:rsidR="005A019F" w:rsidRPr="005A019F" w:rsidRDefault="005A019F" w:rsidP="00C05C0B">
      <w:pPr>
        <w:ind w:left="567"/>
        <w:contextualSpacing/>
      </w:pPr>
      <w:r w:rsidRPr="005A019F">
        <w:t>c) godne, kulturalne zachowanie się w szkole i poza nią; okazywanie szacunku innym osobom oraz dbałość o piękno mowy ojczystej:</w:t>
      </w:r>
    </w:p>
    <w:p w14:paraId="27F22FB7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zachowuje się w sposób niekulturalny, arogancki, złośliwy i nie stara się tego zmienić,</w:t>
      </w:r>
    </w:p>
    <w:p w14:paraId="27F22FB8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ma poniżający stosunek do kolegów i pracowników szkoły, </w:t>
      </w:r>
    </w:p>
    <w:p w14:paraId="27F22FB9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notorycznie i bez </w:t>
      </w:r>
      <w:proofErr w:type="spellStart"/>
      <w:r w:rsidRPr="005A019F">
        <w:rPr>
          <w:rFonts w:eastAsia="Arial" w:cs="Times New Roman"/>
          <w:kern w:val="0"/>
        </w:rPr>
        <w:t>zahamowań</w:t>
      </w:r>
      <w:proofErr w:type="spellEnd"/>
      <w:r w:rsidRPr="005A019F">
        <w:rPr>
          <w:rFonts w:eastAsia="Arial" w:cs="Times New Roman"/>
          <w:kern w:val="0"/>
        </w:rPr>
        <w:t xml:space="preserve"> używa wulgarnego słownictwa,</w:t>
      </w:r>
    </w:p>
    <w:p w14:paraId="27F22FBA" w14:textId="77777777" w:rsidR="005A019F" w:rsidRPr="005A019F" w:rsidRDefault="005A019F" w:rsidP="00C05C0B">
      <w:pPr>
        <w:autoSpaceDE w:val="0"/>
        <w:ind w:left="567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d) dbałość o bezpieczeństwo i zdrowie innych osób:</w:t>
      </w:r>
    </w:p>
    <w:p w14:paraId="27F22FBB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- nagminnie stwarza zagrożenie dla bezpieczeństwa i zdrowia swojego i innych, </w:t>
      </w:r>
    </w:p>
    <w:p w14:paraId="27F22FBC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notorycznie opuszcza teren szkoły bez pozwolenia wychowawcy lub nauczyciela dyżurującego,</w:t>
      </w:r>
    </w:p>
    <w:p w14:paraId="27F22FBD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ulega nałogom,</w:t>
      </w:r>
    </w:p>
    <w:p w14:paraId="27F22FBE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wchodzi w konflikt z prawem,</w:t>
      </w:r>
    </w:p>
    <w:p w14:paraId="27F22FBF" w14:textId="77777777" w:rsidR="005A019F" w:rsidRPr="005A019F" w:rsidRDefault="005A019F" w:rsidP="00C05C0B">
      <w:pPr>
        <w:autoSpaceDE w:val="0"/>
        <w:ind w:left="85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- często stosuje przemoc słowną, psychiczną i fizyczną, a także cyberprzemoc wobec innych.</w:t>
      </w:r>
    </w:p>
    <w:p w14:paraId="27F22FC0" w14:textId="77777777" w:rsidR="005A019F" w:rsidRPr="005A019F" w:rsidRDefault="005A019F" w:rsidP="00C05C0B">
      <w:pPr>
        <w:contextualSpacing/>
      </w:pPr>
      <w:r w:rsidRPr="005A019F">
        <w:rPr>
          <w:rFonts w:eastAsia="Times New Roman"/>
          <w:lang w:eastAsia="pl-PL"/>
        </w:rPr>
        <w:t xml:space="preserve">21. Powyższe kryteria oceny zachowania stanowią jedynie wskaźniki w ustaleniu oceny. </w:t>
      </w:r>
      <w:r w:rsidR="0051123D">
        <w:rPr>
          <w:rFonts w:eastAsia="Times New Roman"/>
          <w:lang w:eastAsia="pl-PL"/>
        </w:rPr>
        <w:br/>
      </w:r>
      <w:r w:rsidRPr="005A019F">
        <w:rPr>
          <w:rFonts w:eastAsia="Times New Roman"/>
          <w:lang w:eastAsia="pl-PL"/>
        </w:rPr>
        <w:t>W uzasadnionym przypadku wychowawca klasy może od nich częściowo odstąpić po konsultacji z</w:t>
      </w:r>
      <w:r w:rsidRPr="005A019F">
        <w:t xml:space="preserve"> innymi nauczycielami, zespołem klasowym lub samym uczniem.</w:t>
      </w:r>
    </w:p>
    <w:p w14:paraId="27F22FC1" w14:textId="77777777" w:rsidR="005A019F" w:rsidRPr="005A019F" w:rsidRDefault="005A019F" w:rsidP="00C05C0B">
      <w:pPr>
        <w:contextualSpacing/>
      </w:pPr>
      <w:r w:rsidRPr="005A019F">
        <w:t>22. Wystąpienie nawet jednego z kryteriów dotyczących oceny nagannej może być podstawą do jej wystawienia uczniowi spełniającemu kryteria pozostałych ocen.</w:t>
      </w:r>
    </w:p>
    <w:p w14:paraId="27F22FC2" w14:textId="76904FD1" w:rsidR="005A019F" w:rsidRPr="005A019F" w:rsidRDefault="005A019F" w:rsidP="00C05C0B">
      <w:pPr>
        <w:contextualSpacing/>
      </w:pPr>
      <w:r w:rsidRPr="005A019F">
        <w:t>23. Przy ustalaniu oceny klasyfikacyjnej zachowania uczn</w:t>
      </w:r>
      <w:r w:rsidR="004A0DCB">
        <w:t>ia, u którego stwierdzono zabu</w:t>
      </w:r>
      <w:r w:rsidRPr="005A019F">
        <w:t xml:space="preserve">rzenia lub inne dysfunkcje rozwojowe, należy uwzględnić </w:t>
      </w:r>
      <w:r w:rsidR="004A0DCB">
        <w:t>wpływ tych zaburzeń lub dysfun</w:t>
      </w:r>
      <w:r w:rsidRPr="005A019F">
        <w:t>kcji na jego zachowanie, na podstawie orzeczenia o potrzebie kształcenia specjalnego albo orzeczenia o potrzebie indywidualnego nauczania lub opinii</w:t>
      </w:r>
      <w:r w:rsidR="004A0DCB">
        <w:t xml:space="preserve"> poradni psychologiczno-pedago</w:t>
      </w:r>
      <w:r w:rsidRPr="005A019F">
        <w:t>gicznej, w tym poradni specjalistycznych.</w:t>
      </w:r>
    </w:p>
    <w:p w14:paraId="27F22FC3" w14:textId="77777777" w:rsidR="005A019F" w:rsidRPr="002C1E14" w:rsidRDefault="005A019F" w:rsidP="00C05C0B">
      <w:pPr>
        <w:tabs>
          <w:tab w:val="left" w:pos="540"/>
        </w:tabs>
        <w:contextualSpacing/>
      </w:pPr>
      <w:r w:rsidRPr="002C1E14">
        <w:t>24. Ocenie podlega zachowanie ucznia w szkole i poza nią.</w:t>
      </w:r>
    </w:p>
    <w:p w14:paraId="27F22FC4" w14:textId="77777777" w:rsidR="005A019F" w:rsidRPr="008E7986" w:rsidRDefault="005A019F" w:rsidP="00C05C0B">
      <w:pPr>
        <w:contextualSpacing/>
        <w:rPr>
          <w:b/>
        </w:rPr>
      </w:pPr>
      <w:r w:rsidRPr="005A019F">
        <w:lastRenderedPageBreak/>
        <w:t xml:space="preserve">25. </w:t>
      </w:r>
      <w:r w:rsidRPr="008E7986">
        <w:t>Oceną zachowania wyjściową dla każdego ucznia na początku każdego półrocza jest ocena dobra.</w:t>
      </w:r>
      <w:r w:rsidRPr="008E7986">
        <w:rPr>
          <w:b/>
        </w:rPr>
        <w:t xml:space="preserve"> </w:t>
      </w:r>
      <w:r w:rsidR="008E7986" w:rsidRPr="008E7986">
        <w:rPr>
          <w:b/>
        </w:rPr>
        <w:t xml:space="preserve"> </w:t>
      </w:r>
    </w:p>
    <w:p w14:paraId="27F22FC5" w14:textId="77777777" w:rsidR="005A019F" w:rsidRPr="005A019F" w:rsidRDefault="005A019F" w:rsidP="00C05C0B">
      <w:pPr>
        <w:contextualSpacing/>
        <w:jc w:val="center"/>
        <w:rPr>
          <w:b/>
        </w:rPr>
      </w:pPr>
      <w:r w:rsidRPr="005A019F">
        <w:rPr>
          <w:b/>
        </w:rPr>
        <w:t xml:space="preserve">System oceniania w klasach I-III </w:t>
      </w:r>
    </w:p>
    <w:p w14:paraId="27F22FC6" w14:textId="77777777" w:rsidR="005A019F" w:rsidRPr="005A019F" w:rsidRDefault="005A019F" w:rsidP="00C05C0B">
      <w:pPr>
        <w:keepNext/>
        <w:numPr>
          <w:ilvl w:val="1"/>
          <w:numId w:val="1"/>
        </w:numPr>
        <w:spacing w:before="240" w:after="60"/>
        <w:contextualSpacing/>
        <w:jc w:val="center"/>
        <w:outlineLvl w:val="1"/>
        <w:rPr>
          <w:rFonts w:cs="Times New Roman"/>
          <w:b/>
          <w:bCs/>
          <w:iCs/>
          <w:color w:val="000000"/>
        </w:rPr>
      </w:pPr>
      <w:r w:rsidRPr="005A019F">
        <w:rPr>
          <w:rFonts w:cs="Times New Roman"/>
          <w:b/>
          <w:bCs/>
          <w:iCs/>
          <w:color w:val="000000"/>
        </w:rPr>
        <w:t>§ 6</w:t>
      </w:r>
      <w:r w:rsidR="003D35A1">
        <w:rPr>
          <w:rFonts w:cs="Times New Roman"/>
          <w:b/>
          <w:bCs/>
          <w:iCs/>
          <w:color w:val="000000"/>
        </w:rPr>
        <w:t>3</w:t>
      </w:r>
    </w:p>
    <w:p w14:paraId="27F22FC7" w14:textId="77777777" w:rsidR="005A019F" w:rsidRPr="005A019F" w:rsidRDefault="005A019F" w:rsidP="00BC5573">
      <w:pPr>
        <w:numPr>
          <w:ilvl w:val="0"/>
          <w:numId w:val="187"/>
        </w:numPr>
        <w:autoSpaceDE w:val="0"/>
        <w:ind w:left="0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W klasach I-III śródroczne i roczne oceny klasyfikacyjne z obowiązkowych i dodatkowych zajęć edukacyjnych i zachowania są ocenami opisowymi.</w:t>
      </w:r>
    </w:p>
    <w:p w14:paraId="27F22FC8" w14:textId="77777777" w:rsidR="005A019F" w:rsidRPr="005A019F" w:rsidRDefault="005A019F" w:rsidP="00BC5573">
      <w:pPr>
        <w:numPr>
          <w:ilvl w:val="0"/>
          <w:numId w:val="187"/>
        </w:numPr>
        <w:autoSpaceDE w:val="0"/>
        <w:ind w:left="0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Śródroczne i roczne oceny klasyfikacyjne z religii ustala się zgodnie ze skalą ocen obowiązując</w:t>
      </w:r>
      <w:r w:rsidR="001A48B9">
        <w:rPr>
          <w:rFonts w:eastAsia="Arial" w:cs="Times New Roman"/>
          <w:kern w:val="0"/>
        </w:rPr>
        <w:t>ą w szkole, przedstawioną ust.12</w:t>
      </w:r>
      <w:r w:rsidRPr="005A019F">
        <w:rPr>
          <w:rFonts w:eastAsia="Arial" w:cs="Times New Roman"/>
          <w:kern w:val="0"/>
        </w:rPr>
        <w:t xml:space="preserve">. </w:t>
      </w:r>
    </w:p>
    <w:p w14:paraId="27F22FC9" w14:textId="77777777" w:rsidR="005A019F" w:rsidRPr="005A019F" w:rsidRDefault="005A019F" w:rsidP="00BC5573">
      <w:pPr>
        <w:numPr>
          <w:ilvl w:val="0"/>
          <w:numId w:val="187"/>
        </w:numPr>
        <w:autoSpaceDE w:val="0"/>
        <w:ind w:left="0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Śródroczne i roczne oceny klasyfikacyjne z religii i dodatkowych zajęć edukacyjnych nie mają wpływu na promocję do klasy programowo wyższej.</w:t>
      </w:r>
    </w:p>
    <w:p w14:paraId="27F22FCA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4. Śródroczna i roczna opisowa ocena klasyfikacyjna z zajęć edukacyjnych uwzględnia poziom i postępy w opanowaniu przez ucznia wiadomości i umiejętności w stosunku do odpowiednio wymagań i efektów kształcenia oraz wskazuje potrzeby rozwojowe i edukacyjne ucznia związane z przezwyciężaniem trudności w nauce lub rozwijaniem uzdolnień.</w:t>
      </w:r>
    </w:p>
    <w:p w14:paraId="27F22FCB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5.Ocena opisowa spełnia następujące funkcje:</w:t>
      </w:r>
    </w:p>
    <w:p w14:paraId="27F22FCC" w14:textId="294F357E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1) diagnostyczną – dającą odpowiedź na pytanie, jak rozwija się uczeń względem </w:t>
      </w:r>
      <w:proofErr w:type="spellStart"/>
      <w:r w:rsidRPr="005A019F">
        <w:rPr>
          <w:rFonts w:eastAsia="Arial" w:cs="Times New Roman"/>
          <w:kern w:val="0"/>
        </w:rPr>
        <w:t>wyma</w:t>
      </w:r>
      <w:proofErr w:type="spellEnd"/>
      <w:r w:rsidRPr="005A019F">
        <w:rPr>
          <w:rFonts w:eastAsia="Arial" w:cs="Times New Roman"/>
          <w:kern w:val="0"/>
        </w:rPr>
        <w:t>- g</w:t>
      </w:r>
      <w:r w:rsidR="007065FB">
        <w:rPr>
          <w:rFonts w:eastAsia="Arial" w:cs="Times New Roman"/>
          <w:kern w:val="0"/>
        </w:rPr>
        <w:t>ań stawianych przez nauczyciela;</w:t>
      </w:r>
    </w:p>
    <w:p w14:paraId="27F22FCD" w14:textId="17D264E0" w:rsidR="005A019F" w:rsidRPr="005A019F" w:rsidRDefault="005A019F" w:rsidP="00C05C0B">
      <w:pPr>
        <w:autoSpaceDE w:val="0"/>
        <w:ind w:left="284" w:firstLine="1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2) informacyjną  – przekazującą informacje, jakie umiejętności dziecko zdołało opanować, co poznało, zrozumi</w:t>
      </w:r>
      <w:r w:rsidR="007065FB">
        <w:rPr>
          <w:rFonts w:eastAsia="Arial" w:cs="Times New Roman"/>
          <w:kern w:val="0"/>
        </w:rPr>
        <w:t>ało i jaki był jego wkład pracy;</w:t>
      </w:r>
    </w:p>
    <w:p w14:paraId="27F22FCE" w14:textId="5494860B" w:rsidR="005A019F" w:rsidRPr="005A019F" w:rsidRDefault="00A401C5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3) korekcyjną - </w:t>
      </w:r>
      <w:r w:rsidR="005A019F" w:rsidRPr="005A019F">
        <w:rPr>
          <w:rFonts w:eastAsia="Arial" w:cs="Times New Roman"/>
          <w:kern w:val="0"/>
        </w:rPr>
        <w:t>odpowiadającą na pytanie, nad czym uczeń musi pracować, co                              poprawić, zmienić, udosko</w:t>
      </w:r>
      <w:r w:rsidR="007065FB">
        <w:rPr>
          <w:rFonts w:eastAsia="Arial" w:cs="Times New Roman"/>
          <w:kern w:val="0"/>
        </w:rPr>
        <w:t>nalić;</w:t>
      </w:r>
    </w:p>
    <w:p w14:paraId="27F22FCF" w14:textId="58C39C6B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4) motywacyjną  – zachęcającą  dziecko   do  samorozwoju,  dodającą wiary we własne siły i </w:t>
      </w:r>
      <w:r w:rsidR="007065FB">
        <w:rPr>
          <w:rFonts w:eastAsia="Arial" w:cs="Times New Roman"/>
          <w:kern w:val="0"/>
        </w:rPr>
        <w:t>nadzieję na osiągnięcie sukcesu;</w:t>
      </w:r>
    </w:p>
    <w:p w14:paraId="27F22FD0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5) rozwojową - uczeń może wyrównywać dostrzeżone przez nauczyciela braki, rozwijać predyspozycje i talenty, a nauczyciel – dokonywać zmian w metodach pracy.</w:t>
      </w:r>
    </w:p>
    <w:p w14:paraId="27F22FD1" w14:textId="77777777" w:rsidR="005A019F" w:rsidRPr="005A019F" w:rsidRDefault="00165AD8" w:rsidP="00165AD8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6.</w:t>
      </w:r>
      <w:r w:rsidR="005A019F" w:rsidRPr="005A019F">
        <w:rPr>
          <w:rFonts w:eastAsia="Arial" w:cs="Times New Roman"/>
          <w:kern w:val="0"/>
        </w:rPr>
        <w:t xml:space="preserve"> Ocena opisowa zawiera informacje dotyczące:</w:t>
      </w:r>
    </w:p>
    <w:p w14:paraId="27F22FD2" w14:textId="74017960" w:rsidR="005A019F" w:rsidRPr="005A019F" w:rsidRDefault="005A019F" w:rsidP="00BC5573">
      <w:pPr>
        <w:numPr>
          <w:ilvl w:val="1"/>
          <w:numId w:val="184"/>
        </w:numPr>
        <w:autoSpaceDE w:val="0"/>
        <w:ind w:left="284" w:firstLine="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post</w:t>
      </w:r>
      <w:r w:rsidR="007065FB">
        <w:rPr>
          <w:rFonts w:eastAsia="Arial" w:cs="Times New Roman"/>
          <w:kern w:val="0"/>
        </w:rPr>
        <w:t>ępów ucznia, efektów jego pracy;</w:t>
      </w:r>
    </w:p>
    <w:p w14:paraId="27F22FD3" w14:textId="43383C01" w:rsidR="005A019F" w:rsidRPr="005A019F" w:rsidRDefault="005A019F" w:rsidP="00BC5573">
      <w:pPr>
        <w:numPr>
          <w:ilvl w:val="1"/>
          <w:numId w:val="184"/>
        </w:numPr>
        <w:autoSpaceDE w:val="0"/>
        <w:ind w:left="284" w:firstLine="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napotkanych trudności w relacji do mo</w:t>
      </w:r>
      <w:r w:rsidR="007065FB">
        <w:rPr>
          <w:rFonts w:eastAsia="Arial" w:cs="Times New Roman"/>
          <w:kern w:val="0"/>
        </w:rPr>
        <w:t>żliwości i wymagań edukacyjnych;</w:t>
      </w:r>
    </w:p>
    <w:p w14:paraId="27F22FD4" w14:textId="0EA54AA7" w:rsidR="005A019F" w:rsidRPr="005A019F" w:rsidRDefault="007065FB" w:rsidP="00BC5573">
      <w:pPr>
        <w:numPr>
          <w:ilvl w:val="1"/>
          <w:numId w:val="184"/>
        </w:numPr>
        <w:autoSpaceDE w:val="0"/>
        <w:ind w:left="284" w:firstLine="1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potrzeb rozwojowych ucznia;</w:t>
      </w:r>
    </w:p>
    <w:p w14:paraId="27F22FD5" w14:textId="77777777" w:rsidR="005A019F" w:rsidRPr="005A019F" w:rsidRDefault="005A019F" w:rsidP="00BC5573">
      <w:pPr>
        <w:numPr>
          <w:ilvl w:val="1"/>
          <w:numId w:val="184"/>
        </w:numPr>
        <w:autoSpaceDE w:val="0"/>
        <w:ind w:left="284" w:firstLine="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nauczycielskich propozycji konkretnych działań pomocniczych w pokonywaniu trudności.</w:t>
      </w:r>
    </w:p>
    <w:p w14:paraId="27F22FD6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7. W ocenie bieżącej należy eksponować osiągnięcia indywidualne dziecka, nie porównując go z innymi uczniami. Nauczyciel sprawdza prace ucznia, chwali go za włożony wysiłek, wskazuje dobre i słabe strony pracy i sposoby poprawy.</w:t>
      </w:r>
    </w:p>
    <w:p w14:paraId="27F22FD7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 xml:space="preserve"> 8. Śródroczna ocena opisowa jest wynikiem półrocznej obserwacji rozwoju dziecka. Zawiera zalecenia, wskazówki dla ucznia dotyczące zarówno postępów w edukacji, jak i w rozwoju społeczno-emocjonalnym. </w:t>
      </w:r>
    </w:p>
    <w:p w14:paraId="27F22FD8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9. 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14:paraId="27F22FD9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10. Roczna ocena opisowa polega na podsumowaniu osiągnięć edukacyjnych i zachowania ucznia w danym roku szkolnym oraz ustaleniu jednej rocznej oceny klasyfikacyjnej z zajęć edukacyjnych i rocznej oceny klasyfikacyjnej zachowania. Oce</w:t>
      </w:r>
      <w:r w:rsidR="00D80A0D">
        <w:rPr>
          <w:rFonts w:eastAsia="Arial" w:cs="Times New Roman"/>
          <w:kern w:val="0"/>
        </w:rPr>
        <w:t>na ma charakter diagnostyczno-</w:t>
      </w:r>
      <w:r w:rsidRPr="005A019F">
        <w:rPr>
          <w:rFonts w:eastAsia="Arial" w:cs="Times New Roman"/>
          <w:kern w:val="0"/>
        </w:rPr>
        <w:t>informacyjny</w:t>
      </w:r>
      <w:r w:rsidR="00D80A0D">
        <w:rPr>
          <w:rFonts w:eastAsia="Arial" w:cs="Times New Roman"/>
          <w:kern w:val="0"/>
        </w:rPr>
        <w:t>.</w:t>
      </w:r>
      <w:r w:rsidRPr="005A019F">
        <w:rPr>
          <w:rFonts w:eastAsia="Arial" w:cs="Times New Roman"/>
          <w:kern w:val="0"/>
        </w:rPr>
        <w:t xml:space="preserve"> </w:t>
      </w:r>
    </w:p>
    <w:p w14:paraId="27F22FDA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11. Nauczyciel w formie opisowej określa szczegółowe osiągnięcia edukacyjne dla każdej klasy w zakresie:</w:t>
      </w:r>
    </w:p>
    <w:p w14:paraId="27F22FDB" w14:textId="74A1B99F" w:rsidR="005A019F" w:rsidRPr="005A019F" w:rsidRDefault="007065FB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wypowiadania się;</w:t>
      </w:r>
    </w:p>
    <w:p w14:paraId="27F22FDC" w14:textId="327D0EEA" w:rsidR="005A019F" w:rsidRPr="005A019F" w:rsidRDefault="007065FB" w:rsidP="00BC5573">
      <w:pPr>
        <w:numPr>
          <w:ilvl w:val="0"/>
          <w:numId w:val="188"/>
        </w:numPr>
        <w:autoSpaceDE w:val="0"/>
        <w:ind w:left="567" w:hanging="283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czytania;</w:t>
      </w:r>
    </w:p>
    <w:p w14:paraId="27F22FDD" w14:textId="6E00CA81" w:rsidR="005A019F" w:rsidRPr="005A019F" w:rsidRDefault="007065FB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pisania;</w:t>
      </w:r>
    </w:p>
    <w:p w14:paraId="27F22FDE" w14:textId="6ACCD06A" w:rsidR="005A019F" w:rsidRPr="005A019F" w:rsidRDefault="005A019F" w:rsidP="00BC5573">
      <w:pPr>
        <w:numPr>
          <w:ilvl w:val="0"/>
          <w:numId w:val="188"/>
        </w:numPr>
        <w:autoSpaceDE w:val="0"/>
        <w:ind w:left="284" w:hanging="1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dostrzegania, rozpoznawania i ro</w:t>
      </w:r>
      <w:r w:rsidR="007065FB">
        <w:rPr>
          <w:rFonts w:eastAsia="Arial" w:cs="Times New Roman"/>
          <w:kern w:val="0"/>
        </w:rPr>
        <w:t>zumienia zjawisk przyrodniczych;</w:t>
      </w:r>
    </w:p>
    <w:p w14:paraId="27F22FDF" w14:textId="33CEBC54" w:rsidR="005A019F" w:rsidRPr="005A019F" w:rsidRDefault="005A019F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posługiwania się liczba</w:t>
      </w:r>
      <w:r w:rsidR="007065FB">
        <w:rPr>
          <w:rFonts w:eastAsia="Arial" w:cs="Times New Roman"/>
          <w:kern w:val="0"/>
        </w:rPr>
        <w:t>mi i działaniami matematycznymi;</w:t>
      </w:r>
    </w:p>
    <w:p w14:paraId="27F22FE0" w14:textId="715D5339" w:rsidR="005A019F" w:rsidRPr="005A019F" w:rsidRDefault="005A019F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stosowania technik </w:t>
      </w:r>
      <w:r w:rsidR="007065FB">
        <w:rPr>
          <w:rFonts w:eastAsia="Arial" w:cs="Times New Roman"/>
          <w:kern w:val="0"/>
        </w:rPr>
        <w:t>pracy plastycznej i technicznej;</w:t>
      </w:r>
    </w:p>
    <w:p w14:paraId="27F22FE1" w14:textId="5E069869" w:rsidR="005A019F" w:rsidRPr="005A019F" w:rsidRDefault="005A019F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umiejętności i spraw</w:t>
      </w:r>
      <w:r w:rsidR="007065FB">
        <w:rPr>
          <w:rFonts w:eastAsia="Arial" w:cs="Times New Roman"/>
          <w:kern w:val="0"/>
        </w:rPr>
        <w:t>ności ruchowych oraz muzycznych;</w:t>
      </w:r>
    </w:p>
    <w:p w14:paraId="27F22FE2" w14:textId="6B0738F7" w:rsidR="005A019F" w:rsidRPr="005A019F" w:rsidRDefault="005A019F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umie</w:t>
      </w:r>
      <w:r w:rsidR="007065FB">
        <w:rPr>
          <w:rFonts w:eastAsia="Arial" w:cs="Times New Roman"/>
          <w:kern w:val="0"/>
        </w:rPr>
        <w:t>jętności obsługiwania komputera;</w:t>
      </w:r>
    </w:p>
    <w:p w14:paraId="27F22FE3" w14:textId="77777777" w:rsidR="00032FCB" w:rsidRDefault="005A019F" w:rsidP="00BC5573">
      <w:pPr>
        <w:numPr>
          <w:ilvl w:val="0"/>
          <w:numId w:val="188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umiejętności i wiadomości z języka obcego.</w:t>
      </w:r>
    </w:p>
    <w:p w14:paraId="27F22FE4" w14:textId="77777777" w:rsidR="005A019F" w:rsidRPr="00032FCB" w:rsidRDefault="00032FCB" w:rsidP="001A48B9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12. </w:t>
      </w:r>
      <w:r w:rsidR="005A019F" w:rsidRPr="00032FCB">
        <w:rPr>
          <w:rFonts w:eastAsia="Arial" w:cs="Times New Roman"/>
          <w:kern w:val="0"/>
        </w:rPr>
        <w:t>W ramach oceniania bieżącego nauczyciel odnotowuje poziom szczegółowych osiągnięć ucznia zgodnie z następującą skalą ocen:</w:t>
      </w:r>
    </w:p>
    <w:p w14:paraId="27F22FE5" w14:textId="77777777" w:rsidR="005A019F" w:rsidRPr="005A019F" w:rsidRDefault="00032FCB" w:rsidP="00D80A0D">
      <w:pPr>
        <w:ind w:left="284"/>
        <w:contextualSpacing/>
        <w:rPr>
          <w:rFonts w:eastAsia="Arial" w:cs="Times New Roman"/>
          <w:kern w:val="0"/>
        </w:rPr>
      </w:pPr>
      <w:r>
        <w:rPr>
          <w:rFonts w:eastAsia="Times New Roman" w:cs="Times New Roman"/>
          <w:kern w:val="0"/>
        </w:rPr>
        <w:t>1)</w:t>
      </w:r>
      <w:r w:rsidR="005A019F" w:rsidRPr="005A019F">
        <w:rPr>
          <w:rFonts w:eastAsia="Times New Roman" w:cs="Times New Roman"/>
          <w:kern w:val="0"/>
        </w:rPr>
        <w:t xml:space="preserve"> celujący oznaczony cyf</w:t>
      </w:r>
      <w:r w:rsidR="00D80A0D">
        <w:rPr>
          <w:rFonts w:eastAsia="Times New Roman" w:cs="Times New Roman"/>
          <w:kern w:val="0"/>
        </w:rPr>
        <w:t xml:space="preserve">rą „6”, stosuje się skrót „cel”; </w:t>
      </w:r>
      <w:r w:rsidR="005A019F" w:rsidRPr="005A019F">
        <w:rPr>
          <w:rFonts w:eastAsia="Arial" w:cs="Times New Roman"/>
          <w:kern w:val="0"/>
        </w:rPr>
        <w:t>ogólne kryteria przyznawania oceny celującej</w:t>
      </w:r>
      <w:r w:rsidR="00D80A0D">
        <w:rPr>
          <w:rFonts w:eastAsia="Arial" w:cs="Times New Roman"/>
          <w:kern w:val="0"/>
        </w:rPr>
        <w:t>:</w:t>
      </w:r>
      <w:r w:rsidR="005A019F" w:rsidRPr="005A019F">
        <w:rPr>
          <w:rFonts w:eastAsia="Arial" w:cs="Times New Roman"/>
          <w:kern w:val="0"/>
        </w:rPr>
        <w:t xml:space="preserve"> uczeń posiada wiadomości i umiejętności zawarte w programie nauczania; </w:t>
      </w:r>
      <w:r w:rsidR="005A019F" w:rsidRPr="00D929D5">
        <w:rPr>
          <w:rFonts w:eastAsia="Arial" w:cs="Times New Roman"/>
          <w:kern w:val="0"/>
        </w:rPr>
        <w:t>jest samodzielny</w:t>
      </w:r>
      <w:r w:rsidRPr="00D929D5">
        <w:rPr>
          <w:rFonts w:eastAsia="Arial" w:cs="Times New Roman"/>
          <w:kern w:val="0"/>
        </w:rPr>
        <w:t xml:space="preserve"> </w:t>
      </w:r>
      <w:r w:rsidR="005A019F" w:rsidRPr="00D929D5">
        <w:rPr>
          <w:rFonts w:eastAsia="Arial" w:cs="Times New Roman"/>
          <w:kern w:val="0"/>
        </w:rPr>
        <w:t>i twó</w:t>
      </w:r>
      <w:r w:rsidR="00D80A0D" w:rsidRPr="00D929D5">
        <w:rPr>
          <w:rFonts w:eastAsia="Arial" w:cs="Times New Roman"/>
          <w:kern w:val="0"/>
        </w:rPr>
        <w:t>rczy</w:t>
      </w:r>
      <w:r w:rsidR="00F57B74" w:rsidRPr="00F57B74">
        <w:rPr>
          <w:rFonts w:eastAsia="Arial" w:cs="Times New Roman"/>
          <w:kern w:val="0"/>
        </w:rPr>
        <w:t>;</w:t>
      </w:r>
    </w:p>
    <w:p w14:paraId="27F22FE6" w14:textId="77777777" w:rsidR="00D80A0D" w:rsidRDefault="00032FCB" w:rsidP="00D80A0D">
      <w:pPr>
        <w:autoSpaceDE w:val="0"/>
        <w:snapToGrid w:val="0"/>
        <w:ind w:left="284"/>
        <w:contextualSpacing/>
        <w:rPr>
          <w:rFonts w:eastAsia="Times New Roman" w:cs="Times New Roman"/>
          <w:kern w:val="0"/>
        </w:rPr>
      </w:pPr>
      <w:r>
        <w:rPr>
          <w:rFonts w:eastAsia="Arial" w:cs="Times New Roman"/>
          <w:kern w:val="0"/>
        </w:rPr>
        <w:t xml:space="preserve">2) </w:t>
      </w:r>
      <w:r w:rsidR="005A019F" w:rsidRPr="005A019F">
        <w:rPr>
          <w:rFonts w:eastAsia="Arial" w:cs="Times New Roman"/>
          <w:kern w:val="0"/>
        </w:rPr>
        <w:t>bardzo dobry oznaczony cyf</w:t>
      </w:r>
      <w:r w:rsidR="00D80A0D">
        <w:rPr>
          <w:rFonts w:eastAsia="Arial" w:cs="Times New Roman"/>
          <w:kern w:val="0"/>
        </w:rPr>
        <w:t>rą „5”, stosuje się skrót „</w:t>
      </w:r>
      <w:proofErr w:type="spellStart"/>
      <w:r w:rsidR="00D80A0D">
        <w:rPr>
          <w:rFonts w:eastAsia="Arial" w:cs="Times New Roman"/>
          <w:kern w:val="0"/>
        </w:rPr>
        <w:t>bdb</w:t>
      </w:r>
      <w:proofErr w:type="spellEnd"/>
      <w:r w:rsidR="00D80A0D">
        <w:rPr>
          <w:rFonts w:eastAsia="Arial" w:cs="Times New Roman"/>
          <w:kern w:val="0"/>
        </w:rPr>
        <w:t>”;</w:t>
      </w:r>
      <w:r>
        <w:rPr>
          <w:rFonts w:eastAsia="Times New Roman" w:cs="Times New Roman"/>
          <w:kern w:val="0"/>
        </w:rPr>
        <w:t xml:space="preserve"> </w:t>
      </w:r>
      <w:r w:rsidR="005A019F" w:rsidRPr="005A019F">
        <w:rPr>
          <w:rFonts w:eastAsia="Times New Roman" w:cs="Times New Roman"/>
          <w:kern w:val="0"/>
        </w:rPr>
        <w:t>ogólne kryteria przyznawania oceny bardzo dobrej</w:t>
      </w:r>
      <w:r w:rsidR="00D80A0D">
        <w:rPr>
          <w:rFonts w:eastAsia="Times New Roman" w:cs="Times New Roman"/>
          <w:kern w:val="0"/>
        </w:rPr>
        <w:t>:</w:t>
      </w:r>
      <w:r w:rsidR="005A019F" w:rsidRPr="005A019F">
        <w:rPr>
          <w:rFonts w:eastAsia="Times New Roman" w:cs="Times New Roman"/>
          <w:kern w:val="0"/>
        </w:rPr>
        <w:t xml:space="preserve"> uczeń posiada wiadomości i umiejętności zawarte w programie nauczania; </w:t>
      </w:r>
    </w:p>
    <w:p w14:paraId="27F22FE7" w14:textId="77777777" w:rsidR="005A019F" w:rsidRPr="005A019F" w:rsidRDefault="00032FCB" w:rsidP="00D80A0D">
      <w:pPr>
        <w:autoSpaceDE w:val="0"/>
        <w:snapToGrid w:val="0"/>
        <w:ind w:left="284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3) </w:t>
      </w:r>
      <w:r w:rsidR="005A019F" w:rsidRPr="005A019F">
        <w:rPr>
          <w:rFonts w:eastAsia="Times New Roman" w:cs="Times New Roman"/>
          <w:kern w:val="0"/>
        </w:rPr>
        <w:t>dobry oznaczony cy</w:t>
      </w:r>
      <w:r w:rsidR="00D80A0D">
        <w:rPr>
          <w:rFonts w:eastAsia="Times New Roman" w:cs="Times New Roman"/>
          <w:kern w:val="0"/>
        </w:rPr>
        <w:t>frą „4”, stosuje się skrót „</w:t>
      </w:r>
      <w:proofErr w:type="spellStart"/>
      <w:r w:rsidR="00D80A0D">
        <w:rPr>
          <w:rFonts w:eastAsia="Times New Roman" w:cs="Times New Roman"/>
          <w:kern w:val="0"/>
        </w:rPr>
        <w:t>db</w:t>
      </w:r>
      <w:proofErr w:type="spellEnd"/>
      <w:r w:rsidR="00D80A0D">
        <w:rPr>
          <w:rFonts w:eastAsia="Times New Roman" w:cs="Times New Roman"/>
          <w:kern w:val="0"/>
        </w:rPr>
        <w:t xml:space="preserve">”; </w:t>
      </w:r>
      <w:r w:rsidR="005A019F" w:rsidRPr="005A019F">
        <w:rPr>
          <w:rFonts w:eastAsia="Times New Roman" w:cs="Times New Roman"/>
          <w:kern w:val="0"/>
        </w:rPr>
        <w:t>ogólne kryteria przyznawania oceny dobrej</w:t>
      </w:r>
      <w:r w:rsidR="00D80A0D">
        <w:rPr>
          <w:rFonts w:eastAsia="Times New Roman" w:cs="Times New Roman"/>
          <w:kern w:val="0"/>
        </w:rPr>
        <w:t xml:space="preserve">: </w:t>
      </w:r>
      <w:r w:rsidR="005A019F" w:rsidRPr="005A019F">
        <w:rPr>
          <w:rFonts w:eastAsia="Times New Roman" w:cs="Times New Roman"/>
          <w:kern w:val="0"/>
        </w:rPr>
        <w:t xml:space="preserve">uczeń posiada większość wiadomości i umiejętności zawartych w programie nauczania; </w:t>
      </w:r>
      <w:r w:rsidR="004171F7">
        <w:rPr>
          <w:rFonts w:eastAsia="Times New Roman" w:cs="Times New Roman"/>
          <w:kern w:val="0"/>
        </w:rPr>
        <w:t xml:space="preserve"> </w:t>
      </w:r>
    </w:p>
    <w:p w14:paraId="27F22FE8" w14:textId="1D35E954" w:rsidR="005A019F" w:rsidRPr="005A019F" w:rsidRDefault="00032FCB" w:rsidP="00D80A0D">
      <w:pPr>
        <w:ind w:left="284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4) </w:t>
      </w:r>
      <w:r w:rsidR="005A019F" w:rsidRPr="005A019F">
        <w:rPr>
          <w:rFonts w:eastAsia="Times New Roman" w:cs="Times New Roman"/>
          <w:kern w:val="0"/>
        </w:rPr>
        <w:t>dostateczny oznaczony cyf</w:t>
      </w:r>
      <w:r w:rsidR="00D80A0D">
        <w:rPr>
          <w:rFonts w:eastAsia="Times New Roman" w:cs="Times New Roman"/>
          <w:kern w:val="0"/>
        </w:rPr>
        <w:t>rą „3”, stosuje się skrót „</w:t>
      </w:r>
      <w:proofErr w:type="spellStart"/>
      <w:r w:rsidR="00D80A0D">
        <w:rPr>
          <w:rFonts w:eastAsia="Times New Roman" w:cs="Times New Roman"/>
          <w:kern w:val="0"/>
        </w:rPr>
        <w:t>dst</w:t>
      </w:r>
      <w:proofErr w:type="spellEnd"/>
      <w:r w:rsidR="00D80A0D">
        <w:rPr>
          <w:rFonts w:eastAsia="Times New Roman" w:cs="Times New Roman"/>
          <w:kern w:val="0"/>
        </w:rPr>
        <w:t xml:space="preserve">”; </w:t>
      </w:r>
      <w:r w:rsidR="005A019F" w:rsidRPr="005A019F">
        <w:rPr>
          <w:rFonts w:eastAsia="Times New Roman" w:cs="Times New Roman"/>
          <w:kern w:val="0"/>
        </w:rPr>
        <w:t>ogólne kryteria przyznawania oceny dostatecznej</w:t>
      </w:r>
      <w:r w:rsidR="00D80A0D">
        <w:rPr>
          <w:rFonts w:eastAsia="Times New Roman" w:cs="Times New Roman"/>
          <w:kern w:val="0"/>
        </w:rPr>
        <w:t>:</w:t>
      </w:r>
      <w:r w:rsidR="005A019F" w:rsidRPr="005A019F">
        <w:rPr>
          <w:rFonts w:eastAsia="Times New Roman" w:cs="Times New Roman"/>
          <w:kern w:val="0"/>
        </w:rPr>
        <w:t xml:space="preserve"> uczeń posiada wiadomości i umiejętności zawarte w programie nauczania, ale umiejętności wymagają ćwiczeń; podejmuje pró</w:t>
      </w:r>
      <w:r w:rsidR="007065FB">
        <w:rPr>
          <w:rFonts w:eastAsia="Times New Roman" w:cs="Times New Roman"/>
          <w:kern w:val="0"/>
        </w:rPr>
        <w:t>by rozwiązywania zadań typowych;</w:t>
      </w:r>
    </w:p>
    <w:p w14:paraId="27F22FE9" w14:textId="270C91F5" w:rsidR="005A019F" w:rsidRPr="005A019F" w:rsidRDefault="00032FCB" w:rsidP="00D80A0D">
      <w:pPr>
        <w:ind w:left="283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lastRenderedPageBreak/>
        <w:t>5</w:t>
      </w:r>
      <w:r w:rsidR="005A019F" w:rsidRPr="005A019F">
        <w:rPr>
          <w:rFonts w:eastAsia="Times New Roman" w:cs="Times New Roman"/>
          <w:kern w:val="0"/>
        </w:rPr>
        <w:t>) dopuszczający oznaczony cyf</w:t>
      </w:r>
      <w:r w:rsidR="00D80A0D">
        <w:rPr>
          <w:rFonts w:eastAsia="Times New Roman" w:cs="Times New Roman"/>
          <w:kern w:val="0"/>
        </w:rPr>
        <w:t>rą „2”, stosuje się skrót „</w:t>
      </w:r>
      <w:proofErr w:type="spellStart"/>
      <w:r w:rsidR="00D80A0D">
        <w:rPr>
          <w:rFonts w:eastAsia="Times New Roman" w:cs="Times New Roman"/>
          <w:kern w:val="0"/>
        </w:rPr>
        <w:t>dop</w:t>
      </w:r>
      <w:proofErr w:type="spellEnd"/>
      <w:r w:rsidR="00D80A0D">
        <w:rPr>
          <w:rFonts w:eastAsia="Times New Roman" w:cs="Times New Roman"/>
          <w:kern w:val="0"/>
        </w:rPr>
        <w:t xml:space="preserve">”; </w:t>
      </w:r>
      <w:r w:rsidR="005A019F" w:rsidRPr="005A019F">
        <w:rPr>
          <w:rFonts w:eastAsia="Times New Roman" w:cs="Times New Roman"/>
          <w:kern w:val="0"/>
        </w:rPr>
        <w:t>ogólne kryteria przyznawania oceny dopuszczającej</w:t>
      </w:r>
      <w:r w:rsidR="00D80A0D">
        <w:rPr>
          <w:rFonts w:eastAsia="Times New Roman" w:cs="Times New Roman"/>
          <w:kern w:val="0"/>
        </w:rPr>
        <w:t>:</w:t>
      </w:r>
      <w:r w:rsidR="005A019F" w:rsidRPr="005A019F">
        <w:rPr>
          <w:rFonts w:eastAsia="Times New Roman" w:cs="Times New Roman"/>
          <w:kern w:val="0"/>
        </w:rPr>
        <w:t xml:space="preserve"> uczeń posiada elementarne wiadomości i umiejętności; z pomocą nauczyciela rozwiązuje problemy </w:t>
      </w:r>
      <w:r w:rsidR="007065FB">
        <w:rPr>
          <w:rFonts w:eastAsia="Times New Roman" w:cs="Times New Roman"/>
          <w:kern w:val="0"/>
        </w:rPr>
        <w:t>o niewielkim stopniu trudności;</w:t>
      </w:r>
    </w:p>
    <w:p w14:paraId="27F22FEA" w14:textId="77777777" w:rsidR="005A019F" w:rsidRPr="005A019F" w:rsidRDefault="00032FCB" w:rsidP="00D80A0D">
      <w:pPr>
        <w:ind w:left="284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6</w:t>
      </w:r>
      <w:r w:rsidR="005A019F" w:rsidRPr="005A019F">
        <w:rPr>
          <w:rFonts w:eastAsia="Times New Roman" w:cs="Times New Roman"/>
          <w:kern w:val="0"/>
        </w:rPr>
        <w:t>) niedostateczny oznaczony cyfr</w:t>
      </w:r>
      <w:r w:rsidR="00D80A0D">
        <w:rPr>
          <w:rFonts w:eastAsia="Times New Roman" w:cs="Times New Roman"/>
          <w:kern w:val="0"/>
        </w:rPr>
        <w:t>ą „1”, stosuje się skrót „</w:t>
      </w:r>
      <w:proofErr w:type="spellStart"/>
      <w:r w:rsidR="00D80A0D">
        <w:rPr>
          <w:rFonts w:eastAsia="Times New Roman" w:cs="Times New Roman"/>
          <w:kern w:val="0"/>
        </w:rPr>
        <w:t>ndst</w:t>
      </w:r>
      <w:proofErr w:type="spellEnd"/>
      <w:r w:rsidR="00D80A0D">
        <w:rPr>
          <w:rFonts w:eastAsia="Times New Roman" w:cs="Times New Roman"/>
          <w:kern w:val="0"/>
        </w:rPr>
        <w:t xml:space="preserve">”; </w:t>
      </w:r>
      <w:r w:rsidR="005A019F" w:rsidRPr="005A019F">
        <w:rPr>
          <w:rFonts w:eastAsia="Times New Roman" w:cs="Times New Roman"/>
          <w:kern w:val="0"/>
        </w:rPr>
        <w:t>ogólne kryteria p</w:t>
      </w:r>
      <w:r w:rsidR="00165AD8">
        <w:rPr>
          <w:rFonts w:eastAsia="Times New Roman" w:cs="Times New Roman"/>
          <w:kern w:val="0"/>
        </w:rPr>
        <w:t>rzyznawania oceny niedost</w:t>
      </w:r>
      <w:r w:rsidR="00E307B2">
        <w:rPr>
          <w:rFonts w:eastAsia="Times New Roman" w:cs="Times New Roman"/>
          <w:kern w:val="0"/>
        </w:rPr>
        <w:t>atecznej</w:t>
      </w:r>
      <w:r w:rsidR="004E6753">
        <w:rPr>
          <w:rFonts w:eastAsia="Times New Roman" w:cs="Times New Roman"/>
          <w:kern w:val="0"/>
        </w:rPr>
        <w:t>:</w:t>
      </w:r>
      <w:r w:rsidR="005A019F" w:rsidRPr="005A019F">
        <w:rPr>
          <w:rFonts w:eastAsia="Times New Roman" w:cs="Times New Roman"/>
          <w:kern w:val="0"/>
        </w:rPr>
        <w:t xml:space="preserve"> uczeń nie opanował nawet</w:t>
      </w:r>
      <w:r w:rsidR="00D80A0D">
        <w:rPr>
          <w:rFonts w:eastAsia="Times New Roman" w:cs="Times New Roman"/>
          <w:kern w:val="0"/>
        </w:rPr>
        <w:t xml:space="preserve"> </w:t>
      </w:r>
      <w:r w:rsidR="005A019F" w:rsidRPr="005A019F">
        <w:rPr>
          <w:rFonts w:eastAsia="Times New Roman" w:cs="Times New Roman"/>
          <w:kern w:val="0"/>
        </w:rPr>
        <w:t>w niewielkim stopniu wiadomości i umiejętności zawartych w podstawie programowej; problemy o niewielkim stopniu trudności nie są możliwe do rozwiązania nawet przy wydatnej pomocy nauczyciela; uczeń nie robi postępów.</w:t>
      </w:r>
    </w:p>
    <w:p w14:paraId="27F22FEB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13</w:t>
      </w:r>
      <w:r w:rsidR="005A019F" w:rsidRPr="005A019F">
        <w:rPr>
          <w:rFonts w:eastAsia="Arial" w:cs="Times New Roman"/>
          <w:kern w:val="0"/>
        </w:rPr>
        <w:t xml:space="preserve">. W ocenianiu bieżącym dopuszcza się stosowanie następujących znaków: </w:t>
      </w:r>
    </w:p>
    <w:p w14:paraId="27F22FEC" w14:textId="77777777" w:rsidR="005A019F" w:rsidRPr="005A019F" w:rsidRDefault="001A48B9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1) plus (+),</w:t>
      </w:r>
      <w:r w:rsidR="005A019F" w:rsidRPr="005A019F">
        <w:rPr>
          <w:rFonts w:eastAsia="Arial" w:cs="Times New Roman"/>
          <w:kern w:val="0"/>
        </w:rPr>
        <w:t xml:space="preserve"> </w:t>
      </w:r>
    </w:p>
    <w:p w14:paraId="27F22FED" w14:textId="77777777" w:rsidR="005A019F" w:rsidRPr="005A019F" w:rsidRDefault="001A48B9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2) minus (-).</w:t>
      </w:r>
    </w:p>
    <w:p w14:paraId="27F22FEE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14</w:t>
      </w:r>
      <w:r w:rsidR="005A019F" w:rsidRPr="005A019F">
        <w:rPr>
          <w:rFonts w:eastAsia="Arial" w:cs="Times New Roman"/>
          <w:kern w:val="0"/>
        </w:rPr>
        <w:t>. W klasach I-III klasyfikacyjna o</w:t>
      </w:r>
      <w:r w:rsidR="001A48B9">
        <w:rPr>
          <w:rFonts w:eastAsia="Arial" w:cs="Times New Roman"/>
          <w:kern w:val="0"/>
        </w:rPr>
        <w:t>cena śródroczna i roczna zacho</w:t>
      </w:r>
      <w:r w:rsidR="005A019F" w:rsidRPr="005A019F">
        <w:rPr>
          <w:rFonts w:eastAsia="Arial" w:cs="Times New Roman"/>
          <w:kern w:val="0"/>
        </w:rPr>
        <w:t xml:space="preserve">wania jest oceną opisową. </w:t>
      </w:r>
    </w:p>
    <w:p w14:paraId="27F22FEF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15</w:t>
      </w:r>
      <w:r w:rsidR="005A019F" w:rsidRPr="005A019F">
        <w:rPr>
          <w:rFonts w:eastAsia="Arial" w:cs="Times New Roman"/>
          <w:kern w:val="0"/>
        </w:rPr>
        <w:t>. Ocena zachowania ucznia uwzględnia:</w:t>
      </w:r>
    </w:p>
    <w:p w14:paraId="27F22FF0" w14:textId="5358451A" w:rsidR="005A019F" w:rsidRPr="005A019F" w:rsidRDefault="005A019F" w:rsidP="00BC5573">
      <w:pPr>
        <w:numPr>
          <w:ilvl w:val="0"/>
          <w:numId w:val="18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wykonywani</w:t>
      </w:r>
      <w:r w:rsidR="007065FB">
        <w:rPr>
          <w:rFonts w:eastAsia="Arial" w:cs="Times New Roman"/>
          <w:kern w:val="0"/>
        </w:rPr>
        <w:t>e bieżących poleceń nauczyciela;</w:t>
      </w:r>
    </w:p>
    <w:p w14:paraId="27F22FF1" w14:textId="6D21C577" w:rsidR="005A019F" w:rsidRPr="005A019F" w:rsidRDefault="007065FB" w:rsidP="00BC5573">
      <w:pPr>
        <w:numPr>
          <w:ilvl w:val="0"/>
          <w:numId w:val="18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zachowanie wobec rówieśników;</w:t>
      </w:r>
    </w:p>
    <w:p w14:paraId="27F22FF2" w14:textId="33365E04" w:rsidR="005A019F" w:rsidRPr="005A019F" w:rsidRDefault="005A019F" w:rsidP="00BC5573">
      <w:pPr>
        <w:numPr>
          <w:ilvl w:val="0"/>
          <w:numId w:val="18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zac</w:t>
      </w:r>
      <w:r w:rsidR="007065FB">
        <w:rPr>
          <w:rFonts w:eastAsia="Arial" w:cs="Times New Roman"/>
          <w:kern w:val="0"/>
        </w:rPr>
        <w:t>howanie wobec dorosłych;</w:t>
      </w:r>
    </w:p>
    <w:p w14:paraId="27F22FF3" w14:textId="2070FC68" w:rsidR="005A019F" w:rsidRPr="005A019F" w:rsidRDefault="005A019F" w:rsidP="00BC5573">
      <w:pPr>
        <w:numPr>
          <w:ilvl w:val="0"/>
          <w:numId w:val="18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wyp</w:t>
      </w:r>
      <w:r w:rsidR="007065FB">
        <w:rPr>
          <w:rFonts w:eastAsia="Arial" w:cs="Times New Roman"/>
          <w:kern w:val="0"/>
        </w:rPr>
        <w:t>ełnianie obowiązków szkolnych;</w:t>
      </w:r>
      <w:r w:rsidRPr="005A019F">
        <w:rPr>
          <w:rFonts w:eastAsia="Arial" w:cs="Times New Roman"/>
          <w:kern w:val="0"/>
        </w:rPr>
        <w:t xml:space="preserve">               </w:t>
      </w:r>
    </w:p>
    <w:p w14:paraId="27F22FF4" w14:textId="77777777" w:rsidR="005A019F" w:rsidRPr="005A019F" w:rsidRDefault="005A019F" w:rsidP="00BC5573">
      <w:pPr>
        <w:numPr>
          <w:ilvl w:val="0"/>
          <w:numId w:val="18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postawę społeczną – działania na rzecz klasy i szkoły.</w:t>
      </w:r>
    </w:p>
    <w:p w14:paraId="27F22FF5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16</w:t>
      </w:r>
      <w:r w:rsidR="005A019F" w:rsidRPr="005A019F">
        <w:rPr>
          <w:rFonts w:eastAsia="Arial" w:cs="Times New Roman"/>
          <w:kern w:val="0"/>
        </w:rPr>
        <w:t xml:space="preserve">. Przyjmuje się następujące dokumenty dla wewnątrzszkolnego oceniania uczniów klas </w:t>
      </w:r>
      <w:r w:rsidR="005A019F" w:rsidRPr="005A019F">
        <w:rPr>
          <w:rFonts w:eastAsia="Arial" w:cs="Times New Roman"/>
          <w:kern w:val="0"/>
        </w:rPr>
        <w:br/>
        <w:t>I-III szkoły podstawowej:</w:t>
      </w:r>
    </w:p>
    <w:p w14:paraId="27F22FF6" w14:textId="2B59AB45" w:rsidR="005A019F" w:rsidRPr="005A019F" w:rsidRDefault="005A019F" w:rsidP="00BC5573">
      <w:pPr>
        <w:numPr>
          <w:ilvl w:val="1"/>
          <w:numId w:val="190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 elektroni</w:t>
      </w:r>
      <w:r w:rsidR="007065FB">
        <w:rPr>
          <w:rFonts w:eastAsia="Arial" w:cs="Times New Roman"/>
          <w:kern w:val="0"/>
        </w:rPr>
        <w:t>czny dziennik lekcyjny;</w:t>
      </w:r>
    </w:p>
    <w:p w14:paraId="27F22FF7" w14:textId="3DE16A0B" w:rsidR="005A019F" w:rsidRPr="005A019F" w:rsidRDefault="005A019F" w:rsidP="00BC5573">
      <w:pPr>
        <w:numPr>
          <w:ilvl w:val="1"/>
          <w:numId w:val="190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arkusz ocen w for</w:t>
      </w:r>
      <w:r w:rsidR="007065FB">
        <w:rPr>
          <w:rFonts w:eastAsia="Arial" w:cs="Times New Roman"/>
          <w:kern w:val="0"/>
        </w:rPr>
        <w:t>mie elektronicznej i papierowej;</w:t>
      </w:r>
    </w:p>
    <w:p w14:paraId="27F22FF8" w14:textId="77777777" w:rsidR="005A019F" w:rsidRPr="005A019F" w:rsidRDefault="005A019F" w:rsidP="00BC5573">
      <w:pPr>
        <w:numPr>
          <w:ilvl w:val="1"/>
          <w:numId w:val="190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karty osiągnięć ucznia.</w:t>
      </w:r>
    </w:p>
    <w:p w14:paraId="27F22FF9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17</w:t>
      </w:r>
      <w:r w:rsidR="005A019F" w:rsidRPr="005A019F">
        <w:rPr>
          <w:rFonts w:eastAsia="Arial" w:cs="Times New Roman"/>
          <w:kern w:val="0"/>
        </w:rPr>
        <w:t xml:space="preserve">. Oceny bieżące wpisuje się do elektronicznego dziennika lekcyjnego. </w:t>
      </w:r>
    </w:p>
    <w:p w14:paraId="27F22FFA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color w:val="FF0000"/>
          <w:kern w:val="0"/>
        </w:rPr>
      </w:pPr>
      <w:r>
        <w:rPr>
          <w:rFonts w:eastAsia="Arial" w:cs="Times New Roman"/>
          <w:kern w:val="0"/>
        </w:rPr>
        <w:t>18</w:t>
      </w:r>
      <w:r w:rsidR="005A019F" w:rsidRPr="005A019F">
        <w:rPr>
          <w:rFonts w:eastAsia="Arial" w:cs="Times New Roman"/>
          <w:kern w:val="0"/>
        </w:rPr>
        <w:t>.  Śródroczne oceny klasyfikacyjne wpisuje się do elektronicznego dziennika  lekcyjnego.</w:t>
      </w:r>
      <w:r w:rsidR="005A019F" w:rsidRPr="005A019F">
        <w:rPr>
          <w:rFonts w:eastAsia="Arial" w:cs="Times New Roman"/>
          <w:color w:val="FF0000"/>
          <w:kern w:val="0"/>
        </w:rPr>
        <w:t xml:space="preserve">  </w:t>
      </w:r>
    </w:p>
    <w:p w14:paraId="27F22FFB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19</w:t>
      </w:r>
      <w:r w:rsidR="005A019F" w:rsidRPr="005A019F">
        <w:rPr>
          <w:rFonts w:eastAsia="Arial" w:cs="Times New Roman"/>
          <w:kern w:val="0"/>
        </w:rPr>
        <w:t>. Roczne oceny klasyfikacyjne wpisuje się do elektronicznego dziennika lekcyjnego.</w:t>
      </w:r>
    </w:p>
    <w:p w14:paraId="27F22FFC" w14:textId="77777777" w:rsidR="005A019F" w:rsidRPr="005A019F" w:rsidRDefault="00032FCB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20</w:t>
      </w:r>
      <w:r w:rsidR="005A019F" w:rsidRPr="005A019F">
        <w:rPr>
          <w:rFonts w:eastAsia="Arial" w:cs="Times New Roman"/>
          <w:kern w:val="0"/>
        </w:rPr>
        <w:t>. Arkusze ocen drukuje się i dołącza do dokumentacji uczniowskiej.</w:t>
      </w:r>
    </w:p>
    <w:p w14:paraId="27F22FFD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</w:p>
    <w:p w14:paraId="27F22FFE" w14:textId="77777777" w:rsidR="005A019F" w:rsidRPr="005A019F" w:rsidRDefault="005A019F" w:rsidP="00C05C0B">
      <w:p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/>
          <w:bCs/>
          <w:kern w:val="0"/>
        </w:rPr>
        <w:t>Warunki i tryb przeprowadzania egzaminów  poprawkowych</w:t>
      </w:r>
    </w:p>
    <w:p w14:paraId="27F22FFF" w14:textId="77777777" w:rsidR="005A019F" w:rsidRPr="005A019F" w:rsidRDefault="003D35A1" w:rsidP="00C05C0B">
      <w:pPr>
        <w:autoSpaceDE w:val="0"/>
        <w:contextualSpacing/>
        <w:jc w:val="center"/>
        <w:rPr>
          <w:rFonts w:eastAsia="Arial" w:cs="Times New Roman"/>
          <w:b/>
          <w:kern w:val="0"/>
        </w:rPr>
      </w:pPr>
      <w:r>
        <w:rPr>
          <w:rFonts w:eastAsia="Arial" w:cs="Times New Roman"/>
          <w:b/>
          <w:kern w:val="0"/>
        </w:rPr>
        <w:t>§ 64</w:t>
      </w:r>
    </w:p>
    <w:p w14:paraId="27F23000" w14:textId="77777777" w:rsidR="005A019F" w:rsidRPr="005A019F" w:rsidRDefault="005A019F" w:rsidP="00BC5573">
      <w:pPr>
        <w:numPr>
          <w:ilvl w:val="2"/>
          <w:numId w:val="175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Począwszy od klasy IV, uczeń, który w wyniku klasyfikacji rocznej otrzymał negatywną ocenę klasyfikacyjną z jednych albo dwóch obowiązkowych zajęć edukacyjnych może przystąpić do egzaminu poprawkowego z tych zajęć.</w:t>
      </w:r>
    </w:p>
    <w:p w14:paraId="27F23001" w14:textId="77777777" w:rsidR="005A019F" w:rsidRPr="005A019F" w:rsidRDefault="005A019F" w:rsidP="00BC5573">
      <w:pPr>
        <w:numPr>
          <w:ilvl w:val="2"/>
          <w:numId w:val="175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Egzamin poprawkowy przeprowadza się w formie pisemnej i ustnej.</w:t>
      </w:r>
    </w:p>
    <w:p w14:paraId="27F23002" w14:textId="77777777" w:rsidR="005A019F" w:rsidRDefault="005A019F" w:rsidP="00BC5573">
      <w:pPr>
        <w:numPr>
          <w:ilvl w:val="2"/>
          <w:numId w:val="175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Egzamin poprawkowy z plastyki, muzyki, techniki, informatyki i wychowania fizycznego ma przede wszystkim formę zadań praktycznych.</w:t>
      </w:r>
    </w:p>
    <w:p w14:paraId="27F23003" w14:textId="77777777" w:rsidR="00E67A48" w:rsidRPr="005A019F" w:rsidRDefault="00E67A48" w:rsidP="00E67A48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lastRenderedPageBreak/>
        <w:t>4</w:t>
      </w:r>
      <w:r w:rsidRPr="005A019F">
        <w:rPr>
          <w:rFonts w:eastAsia="Times New Roman" w:cs="Times New Roman"/>
          <w:kern w:val="0"/>
          <w:lang w:eastAsia="pl-PL"/>
        </w:rPr>
        <w:t xml:space="preserve">. Stopień trudności zagadnień egzaminacyjnych (zadań praktycznych) powinien być różny </w:t>
      </w:r>
      <w:r>
        <w:rPr>
          <w:rFonts w:eastAsia="Times New Roman" w:cs="Times New Roman"/>
          <w:kern w:val="0"/>
          <w:lang w:eastAsia="pl-PL"/>
        </w:rPr>
        <w:br/>
      </w:r>
      <w:r w:rsidRPr="005A019F">
        <w:rPr>
          <w:rFonts w:eastAsia="Times New Roman" w:cs="Times New Roman"/>
          <w:kern w:val="0"/>
          <w:lang w:eastAsia="pl-PL"/>
        </w:rPr>
        <w:t>i odpowiadać poszczególnym kryteriom ocen.</w:t>
      </w:r>
    </w:p>
    <w:p w14:paraId="27F23004" w14:textId="77777777" w:rsidR="00E67A48" w:rsidRPr="00E67A48" w:rsidRDefault="00E67A48" w:rsidP="00E67A48">
      <w:pPr>
        <w:spacing w:before="120"/>
        <w:ind w:left="1" w:firstLine="1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  <w:lang w:eastAsia="pl-PL"/>
        </w:rPr>
        <w:t>5</w:t>
      </w:r>
      <w:r w:rsidRPr="005A019F">
        <w:rPr>
          <w:rFonts w:eastAsia="Times New Roman" w:cs="Times New Roman"/>
          <w:kern w:val="0"/>
          <w:lang w:eastAsia="pl-PL"/>
        </w:rPr>
        <w:t>. Egzamin pisemny trwa do 45 minut; na egzamin ustny przeznaczone jest 30 minut, w tym 15 minut na przygotowanie się do odpowiedzi; czas egzaminu praktycznego nie powinien przekraczać 30 minut.</w:t>
      </w:r>
    </w:p>
    <w:p w14:paraId="27F23005" w14:textId="77777777" w:rsidR="005A019F" w:rsidRPr="005A019F" w:rsidRDefault="00E67A48" w:rsidP="00E67A48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6</w:t>
      </w:r>
      <w:r w:rsidR="00F854CD">
        <w:rPr>
          <w:rFonts w:eastAsia="Arial" w:cs="Times New Roman"/>
          <w:kern w:val="0"/>
        </w:rPr>
        <w:t>.</w:t>
      </w:r>
      <w:r w:rsidR="005A019F" w:rsidRPr="005A019F">
        <w:rPr>
          <w:rFonts w:eastAsia="Arial" w:cs="Times New Roman"/>
          <w:kern w:val="0"/>
        </w:rPr>
        <w:t xml:space="preserve"> Egzamin poprawkowy przeprowadza się w ostatnim tygodniu ferii letnich. Termin </w:t>
      </w:r>
      <w:proofErr w:type="spellStart"/>
      <w:r w:rsidR="005A019F" w:rsidRPr="005A019F">
        <w:rPr>
          <w:rFonts w:eastAsia="Arial" w:cs="Times New Roman"/>
          <w:kern w:val="0"/>
        </w:rPr>
        <w:t>egza</w:t>
      </w:r>
      <w:proofErr w:type="spellEnd"/>
      <w:r w:rsidR="005A019F" w:rsidRPr="005A019F">
        <w:rPr>
          <w:rFonts w:eastAsia="Arial" w:cs="Times New Roman"/>
          <w:kern w:val="0"/>
        </w:rPr>
        <w:t xml:space="preserve">- </w:t>
      </w:r>
      <w:proofErr w:type="spellStart"/>
      <w:r w:rsidR="005A019F" w:rsidRPr="005A019F">
        <w:rPr>
          <w:rFonts w:eastAsia="Arial" w:cs="Times New Roman"/>
          <w:kern w:val="0"/>
        </w:rPr>
        <w:t>minu</w:t>
      </w:r>
      <w:proofErr w:type="spellEnd"/>
      <w:r w:rsidR="005A019F" w:rsidRPr="005A019F">
        <w:rPr>
          <w:rFonts w:eastAsia="Arial" w:cs="Times New Roman"/>
          <w:kern w:val="0"/>
        </w:rPr>
        <w:t xml:space="preserve"> poprawkowego wyznacza dyrektor szkoły do dnia zakończenia rocznych zajęć </w:t>
      </w:r>
      <w:proofErr w:type="spellStart"/>
      <w:r w:rsidR="005A019F" w:rsidRPr="005A019F">
        <w:rPr>
          <w:rFonts w:eastAsia="Arial" w:cs="Times New Roman"/>
          <w:kern w:val="0"/>
        </w:rPr>
        <w:t>dyda</w:t>
      </w:r>
      <w:proofErr w:type="spellEnd"/>
      <w:r w:rsidR="005A019F" w:rsidRPr="005A019F">
        <w:rPr>
          <w:rFonts w:eastAsia="Arial" w:cs="Times New Roman"/>
          <w:kern w:val="0"/>
        </w:rPr>
        <w:t xml:space="preserve">- </w:t>
      </w:r>
      <w:proofErr w:type="spellStart"/>
      <w:r w:rsidR="005A019F" w:rsidRPr="005A019F">
        <w:rPr>
          <w:rFonts w:eastAsia="Arial" w:cs="Times New Roman"/>
          <w:kern w:val="0"/>
        </w:rPr>
        <w:t>ktyczno</w:t>
      </w:r>
      <w:proofErr w:type="spellEnd"/>
      <w:r w:rsidR="005A019F" w:rsidRPr="005A019F">
        <w:rPr>
          <w:rFonts w:eastAsia="Arial" w:cs="Times New Roman"/>
          <w:kern w:val="0"/>
        </w:rPr>
        <w:t>-wychowawczych.</w:t>
      </w:r>
    </w:p>
    <w:p w14:paraId="27F23006" w14:textId="77777777" w:rsidR="005A019F" w:rsidRPr="005A019F" w:rsidRDefault="00E67A48" w:rsidP="00BC5573">
      <w:pPr>
        <w:numPr>
          <w:ilvl w:val="0"/>
          <w:numId w:val="184"/>
        </w:num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</w:t>
      </w:r>
      <w:r w:rsidR="005A019F" w:rsidRPr="005A019F">
        <w:rPr>
          <w:rFonts w:eastAsia="Arial" w:cs="Times New Roman"/>
          <w:kern w:val="0"/>
        </w:rPr>
        <w:t xml:space="preserve">Egzamin poprawkowy przeprowadza komisja powołana przez dyrektora szkoły. W skład komisji wchodzą: </w:t>
      </w:r>
    </w:p>
    <w:p w14:paraId="27F23007" w14:textId="3F4E7E4F" w:rsidR="005A019F" w:rsidRPr="005A019F" w:rsidRDefault="005A019F" w:rsidP="00BC5573">
      <w:pPr>
        <w:numPr>
          <w:ilvl w:val="1"/>
          <w:numId w:val="17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dyrektor szkoły albo nauczyciel wyznaczony przez dyrektora szkoł</w:t>
      </w:r>
      <w:r w:rsidR="00634ED4">
        <w:rPr>
          <w:rFonts w:eastAsia="Arial" w:cs="Times New Roman"/>
          <w:kern w:val="0"/>
        </w:rPr>
        <w:t>y - jako przewodniczący komisji;</w:t>
      </w:r>
    </w:p>
    <w:p w14:paraId="27F23008" w14:textId="150AC609" w:rsidR="005A019F" w:rsidRPr="005A019F" w:rsidRDefault="005A019F" w:rsidP="00BC5573">
      <w:pPr>
        <w:numPr>
          <w:ilvl w:val="1"/>
          <w:numId w:val="17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nauczyciel pro</w:t>
      </w:r>
      <w:r w:rsidR="00634ED4">
        <w:rPr>
          <w:rFonts w:eastAsia="Arial" w:cs="Times New Roman"/>
          <w:kern w:val="0"/>
        </w:rPr>
        <w:t>wadzący dane zajęcia edukacyjne;</w:t>
      </w:r>
    </w:p>
    <w:p w14:paraId="27F23009" w14:textId="77777777" w:rsidR="005A019F" w:rsidRPr="005A019F" w:rsidRDefault="005A019F" w:rsidP="00BC5573">
      <w:pPr>
        <w:numPr>
          <w:ilvl w:val="1"/>
          <w:numId w:val="179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nauczyciel prowadzący takie same lub pokrewne zajęcia edukacyjne.</w:t>
      </w:r>
    </w:p>
    <w:p w14:paraId="27F2300A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8</w:t>
      </w:r>
      <w:r w:rsidR="005A019F" w:rsidRPr="005A019F">
        <w:rPr>
          <w:rFonts w:eastAsia="Arial" w:cs="Times New Roman"/>
          <w:kern w:val="0"/>
        </w:rPr>
        <w:t>.  Na</w:t>
      </w:r>
      <w:r w:rsidR="0068399B">
        <w:rPr>
          <w:rFonts w:eastAsia="Arial" w:cs="Times New Roman"/>
          <w:kern w:val="0"/>
        </w:rPr>
        <w:t>uczyciel, o którym mowa w ust. 7</w:t>
      </w:r>
      <w:r w:rsidR="005A019F" w:rsidRPr="005A019F">
        <w:rPr>
          <w:rFonts w:eastAsia="Arial" w:cs="Times New Roman"/>
          <w:kern w:val="0"/>
        </w:rPr>
        <w:t xml:space="preserve"> pkt 2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</w:t>
      </w:r>
      <w:r w:rsidR="00C6768E">
        <w:rPr>
          <w:rFonts w:eastAsia="Arial" w:cs="Times New Roman"/>
          <w:kern w:val="0"/>
        </w:rPr>
        <w:br/>
      </w:r>
      <w:r w:rsidR="005A019F" w:rsidRPr="005A019F">
        <w:rPr>
          <w:rFonts w:eastAsia="Arial" w:cs="Times New Roman"/>
          <w:kern w:val="0"/>
        </w:rPr>
        <w:t xml:space="preserve">w porozumieniu z dyrektorem tej szkoły. </w:t>
      </w:r>
    </w:p>
    <w:p w14:paraId="27F2300B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9</w:t>
      </w:r>
      <w:r w:rsidR="005A019F" w:rsidRPr="005A019F">
        <w:rPr>
          <w:rFonts w:eastAsia="Arial" w:cs="Times New Roman"/>
          <w:kern w:val="0"/>
        </w:rPr>
        <w:t>. Pytania egzaminacyjne lub propozycje ćwiczeń i zadań praktycznych do wykonania na egzaminie przedstawia nauczyciel prowadzący dane zajęcia ed</w:t>
      </w:r>
      <w:r w:rsidR="0068399B">
        <w:rPr>
          <w:rFonts w:eastAsia="Arial" w:cs="Times New Roman"/>
          <w:kern w:val="0"/>
        </w:rPr>
        <w:t xml:space="preserve">ukacyjne z zastrzeżeniem </w:t>
      </w:r>
      <w:r w:rsidR="0068399B">
        <w:rPr>
          <w:rFonts w:eastAsia="Arial" w:cs="Times New Roman"/>
          <w:kern w:val="0"/>
        </w:rPr>
        <w:br/>
        <w:t>ust. 8</w:t>
      </w:r>
      <w:r w:rsidR="005A019F" w:rsidRPr="005A019F">
        <w:rPr>
          <w:rFonts w:eastAsia="Arial" w:cs="Times New Roman"/>
          <w:kern w:val="0"/>
        </w:rPr>
        <w:t>.</w:t>
      </w:r>
    </w:p>
    <w:p w14:paraId="27F2300C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  <w:lang w:eastAsia="pl-PL"/>
        </w:rPr>
      </w:pPr>
      <w:r>
        <w:rPr>
          <w:rFonts w:eastAsia="Arial" w:cs="Times New Roman"/>
          <w:kern w:val="0"/>
        </w:rPr>
        <w:t>10</w:t>
      </w:r>
      <w:r w:rsidR="005A019F" w:rsidRPr="005A019F">
        <w:rPr>
          <w:rFonts w:eastAsia="Arial" w:cs="Times New Roman"/>
          <w:kern w:val="0"/>
        </w:rPr>
        <w:t xml:space="preserve">. </w:t>
      </w:r>
      <w:r w:rsidR="005A019F" w:rsidRPr="005A019F">
        <w:rPr>
          <w:rFonts w:eastAsia="Arial" w:cs="Times New Roman"/>
          <w:kern w:val="0"/>
          <w:lang w:eastAsia="pl-PL"/>
        </w:rPr>
        <w:t xml:space="preserve">Z przeprowadzonego egzaminu poprawkowego sporządza się protokół zawierający </w:t>
      </w:r>
      <w:r w:rsidR="005A019F" w:rsidRPr="005A019F">
        <w:rPr>
          <w:rFonts w:eastAsia="Arial" w:cs="Times New Roman"/>
          <w:kern w:val="0"/>
          <w:lang w:eastAsia="pl-PL"/>
        </w:rPr>
        <w:br/>
        <w:t>w szczególności:</w:t>
      </w:r>
    </w:p>
    <w:p w14:paraId="27F2300D" w14:textId="0CA3C7BD" w:rsidR="005A019F" w:rsidRPr="005A019F" w:rsidRDefault="005A019F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nazwę zajęć edukacyjnych, z których był przepro</w:t>
      </w:r>
      <w:r w:rsidR="00634ED4">
        <w:rPr>
          <w:rFonts w:eastAsia="Times New Roman" w:cs="Times New Roman"/>
          <w:kern w:val="0"/>
          <w:lang w:eastAsia="pl-PL"/>
        </w:rPr>
        <w:t>wadzony egzamin;</w:t>
      </w:r>
    </w:p>
    <w:p w14:paraId="27F2300E" w14:textId="77AC526F" w:rsidR="005A019F" w:rsidRPr="005A019F" w:rsidRDefault="005A019F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imiona i nazwiska o</w:t>
      </w:r>
      <w:r w:rsidR="00634ED4">
        <w:rPr>
          <w:rFonts w:eastAsia="Times New Roman" w:cs="Times New Roman"/>
          <w:kern w:val="0"/>
          <w:lang w:eastAsia="pl-PL"/>
        </w:rPr>
        <w:t>sób wchodzących w skład komisji;</w:t>
      </w:r>
    </w:p>
    <w:p w14:paraId="27F2300F" w14:textId="54C22880" w:rsidR="005A019F" w:rsidRPr="005A019F" w:rsidRDefault="00634ED4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termin egzaminu poprawkowego;</w:t>
      </w:r>
    </w:p>
    <w:p w14:paraId="27F23010" w14:textId="45561F49" w:rsidR="005A019F" w:rsidRPr="005A019F" w:rsidRDefault="00C6768E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imię i nazwisk</w:t>
      </w:r>
      <w:r w:rsidR="00634ED4">
        <w:rPr>
          <w:rFonts w:eastAsia="Times New Roman" w:cs="Times New Roman"/>
          <w:kern w:val="0"/>
          <w:lang w:eastAsia="pl-PL"/>
        </w:rPr>
        <w:t>o ucznia;</w:t>
      </w:r>
    </w:p>
    <w:p w14:paraId="27F23011" w14:textId="4AE4C9D7" w:rsidR="005A019F" w:rsidRPr="005A019F" w:rsidRDefault="009045FA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zadania egzaminacyjne;</w:t>
      </w:r>
    </w:p>
    <w:p w14:paraId="27F23012" w14:textId="77777777" w:rsidR="005A019F" w:rsidRPr="005A019F" w:rsidRDefault="005A019F" w:rsidP="00BC5573">
      <w:pPr>
        <w:numPr>
          <w:ilvl w:val="0"/>
          <w:numId w:val="201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ustaloną ocenę klasyfikacyjną. </w:t>
      </w:r>
    </w:p>
    <w:p w14:paraId="27F23013" w14:textId="77777777" w:rsidR="005A019F" w:rsidRPr="005A019F" w:rsidRDefault="00E67A48" w:rsidP="00C05C0B">
      <w:pPr>
        <w:spacing w:before="120" w:after="120"/>
        <w:contextualSpacing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  <w:lang w:eastAsia="pl-PL"/>
        </w:rPr>
        <w:t>1</w:t>
      </w:r>
      <w:bookmarkStart w:id="3" w:name="_GoBack"/>
      <w:bookmarkEnd w:id="3"/>
      <w:r>
        <w:rPr>
          <w:rFonts w:eastAsia="Times New Roman" w:cs="Times New Roman"/>
          <w:kern w:val="0"/>
          <w:lang w:eastAsia="pl-PL"/>
        </w:rPr>
        <w:t>1</w:t>
      </w:r>
      <w:r w:rsidR="005A019F" w:rsidRPr="005A019F">
        <w:rPr>
          <w:rFonts w:eastAsia="Times New Roman" w:cs="Times New Roman"/>
          <w:kern w:val="0"/>
          <w:lang w:eastAsia="pl-PL"/>
        </w:rPr>
        <w:t>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27F23014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12</w:t>
      </w:r>
      <w:r w:rsidR="005A019F" w:rsidRPr="005A019F">
        <w:rPr>
          <w:rFonts w:eastAsia="Arial" w:cs="Times New Roman"/>
          <w:kern w:val="0"/>
        </w:rPr>
        <w:t>.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27F23015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lastRenderedPageBreak/>
        <w:t>13</w:t>
      </w:r>
      <w:r w:rsidR="005A019F" w:rsidRPr="005A019F">
        <w:rPr>
          <w:rFonts w:eastAsia="Arial" w:cs="Times New Roman"/>
          <w:kern w:val="0"/>
        </w:rPr>
        <w:t xml:space="preserve">. Uczeń, który nie zdał egzaminu poprawkowego, nie otrzymuje promocji do klasy </w:t>
      </w:r>
      <w:proofErr w:type="spellStart"/>
      <w:r w:rsidR="005A019F" w:rsidRPr="005A019F">
        <w:rPr>
          <w:rFonts w:eastAsia="Arial" w:cs="Times New Roman"/>
          <w:kern w:val="0"/>
        </w:rPr>
        <w:t>progra</w:t>
      </w:r>
      <w:proofErr w:type="spellEnd"/>
      <w:r w:rsidR="005A019F" w:rsidRPr="005A019F">
        <w:rPr>
          <w:rFonts w:eastAsia="Arial" w:cs="Times New Roman"/>
          <w:kern w:val="0"/>
        </w:rPr>
        <w:t>- mowo wyższej i powtarza odpowiednio klasę.</w:t>
      </w:r>
    </w:p>
    <w:p w14:paraId="27F23016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14</w:t>
      </w:r>
      <w:r w:rsidR="005A019F" w:rsidRPr="005A019F">
        <w:rPr>
          <w:rFonts w:eastAsia="Arial" w:cs="Times New Roman"/>
          <w:kern w:val="0"/>
        </w:rPr>
        <w:t xml:space="preserve">. Rada pedagogiczna, uwzględniając możliwości edukacyjne ucznia, może jeden raz </w:t>
      </w:r>
      <w:r w:rsidR="005A019F" w:rsidRPr="005A019F">
        <w:rPr>
          <w:rFonts w:eastAsia="Arial" w:cs="Times New Roman"/>
          <w:kern w:val="0"/>
        </w:rPr>
        <w:br/>
        <w:t xml:space="preserve">w ciągu danego etapu edukacyjnego promować do klasy programowo wyższej ucznia, który nie zdał egzaminu poprawkowego z jednych obowiązkowych zajęć edukacyjnych, pod </w:t>
      </w:r>
      <w:proofErr w:type="spellStart"/>
      <w:r w:rsidR="005A019F" w:rsidRPr="005A019F">
        <w:rPr>
          <w:rFonts w:eastAsia="Arial" w:cs="Times New Roman"/>
          <w:kern w:val="0"/>
        </w:rPr>
        <w:t>warun</w:t>
      </w:r>
      <w:proofErr w:type="spellEnd"/>
      <w:r w:rsidR="005A019F" w:rsidRPr="005A019F">
        <w:rPr>
          <w:rFonts w:eastAsia="Arial" w:cs="Times New Roman"/>
          <w:kern w:val="0"/>
        </w:rPr>
        <w:t xml:space="preserve">- </w:t>
      </w:r>
      <w:proofErr w:type="spellStart"/>
      <w:r w:rsidR="005A019F" w:rsidRPr="005A019F">
        <w:rPr>
          <w:rFonts w:eastAsia="Arial" w:cs="Times New Roman"/>
          <w:kern w:val="0"/>
        </w:rPr>
        <w:t>kiem</w:t>
      </w:r>
      <w:proofErr w:type="spellEnd"/>
      <w:r w:rsidR="005A019F" w:rsidRPr="005A019F">
        <w:rPr>
          <w:rFonts w:eastAsia="Arial" w:cs="Times New Roman"/>
          <w:kern w:val="0"/>
        </w:rPr>
        <w:t>, że te zajęcia są realizowane w klasie programowo wyższej.</w:t>
      </w:r>
    </w:p>
    <w:p w14:paraId="27F23017" w14:textId="77777777" w:rsidR="005A019F" w:rsidRPr="005A019F" w:rsidRDefault="00E67A48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15</w:t>
      </w:r>
      <w:r w:rsidR="005A019F" w:rsidRPr="005A019F">
        <w:rPr>
          <w:rFonts w:eastAsia="Arial" w:cs="Times New Roman"/>
          <w:kern w:val="0"/>
        </w:rPr>
        <w:t>. Roczna ocena klasyfikacyjna ustalona w wyniku egzaminu poprawkowego jest ostateczna z zastrzeżeniem ustalonym w odrębnych przepisach.</w:t>
      </w:r>
    </w:p>
    <w:p w14:paraId="27F23018" w14:textId="77777777" w:rsidR="00A92A6B" w:rsidRPr="00BF47E6" w:rsidRDefault="00A92A6B" w:rsidP="00BF47E6">
      <w:pPr>
        <w:numPr>
          <w:ilvl w:val="0"/>
          <w:numId w:val="1"/>
        </w:num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</w:p>
    <w:p w14:paraId="27F23019" w14:textId="77777777" w:rsidR="005A019F" w:rsidRPr="005A019F" w:rsidRDefault="005A019F" w:rsidP="00C05C0B">
      <w:pPr>
        <w:numPr>
          <w:ilvl w:val="0"/>
          <w:numId w:val="1"/>
        </w:num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/>
          <w:bCs/>
          <w:kern w:val="0"/>
        </w:rPr>
        <w:t>Warunki i tryb przeprowadzania egzaminów klasyfikacyjnych</w:t>
      </w:r>
    </w:p>
    <w:p w14:paraId="27F2301A" w14:textId="77777777" w:rsidR="005A019F" w:rsidRPr="005A019F" w:rsidRDefault="003D35A1" w:rsidP="00C05C0B">
      <w:pPr>
        <w:numPr>
          <w:ilvl w:val="0"/>
          <w:numId w:val="1"/>
        </w:num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>
        <w:rPr>
          <w:rFonts w:eastAsia="Arial" w:cs="Times New Roman"/>
          <w:b/>
          <w:kern w:val="0"/>
        </w:rPr>
        <w:t>§ 65</w:t>
      </w:r>
    </w:p>
    <w:p w14:paraId="27F2301B" w14:textId="77777777" w:rsidR="005A019F" w:rsidRPr="005A019F" w:rsidRDefault="005A019F" w:rsidP="00C05C0B">
      <w:pPr>
        <w:contextualSpacing/>
      </w:pPr>
      <w:r w:rsidRPr="005A019F">
        <w:t>1.  Uczeń może nie być klasyfikowany z jednego, kilku lub wszystkich zajęć edukacyjnych, jeżeli brak  jest podstaw do ustalenia śródrocznej lub rocznej oceny klasyfikacyjnej z powodu nieobecności ucznia na  tych zajęciach przekraczającej połowę czasu przeznaczonego na te zajęcia odpowiednio w półroczu, za który przeprowadzana jest klasyfikacja.</w:t>
      </w:r>
    </w:p>
    <w:p w14:paraId="27F2301C" w14:textId="77777777" w:rsidR="005A019F" w:rsidRPr="005A019F" w:rsidRDefault="005A019F" w:rsidP="00C05C0B">
      <w:pPr>
        <w:contextualSpacing/>
      </w:pPr>
      <w:r w:rsidRPr="005A019F">
        <w:t xml:space="preserve"> 2. Uczeń nieklasyfikowany z powodu usprawiedliwionej nieobecności może zdawać egzamin klasyfikacyjny.</w:t>
      </w:r>
    </w:p>
    <w:p w14:paraId="27F2301D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3. Uczeń nieklasyfikowany z powodu nieusprawiedliwionej nieobecności może zdawać egzamin klasyfikacyjny za zgodą rady pedagogicznej.</w:t>
      </w:r>
    </w:p>
    <w:p w14:paraId="27F2301E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4. Egzamin klasyfikacyjny zdaje również uczeń:</w:t>
      </w:r>
    </w:p>
    <w:p w14:paraId="27F2301F" w14:textId="48FEBE0D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1)  realizujący, na podstawie odrębnych prz</w:t>
      </w:r>
      <w:r w:rsidR="009045FA">
        <w:rPr>
          <w:rFonts w:eastAsia="Arial" w:cs="Times New Roman"/>
          <w:kern w:val="0"/>
        </w:rPr>
        <w:t>episów, indywidualny  tok nauki;</w:t>
      </w:r>
    </w:p>
    <w:p w14:paraId="27F23020" w14:textId="6CC5E364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2)  spełniający obowiązek szkolny </w:t>
      </w:r>
      <w:r w:rsidR="009045FA">
        <w:rPr>
          <w:rFonts w:eastAsia="Arial" w:cs="Times New Roman"/>
          <w:kern w:val="0"/>
        </w:rPr>
        <w:t>lub obowiązek nauki poza szkołą;</w:t>
      </w:r>
    </w:p>
    <w:p w14:paraId="27F23021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3) szkoły niepublicznej nieposiadającej uprawnień szkoły publicznej przechodzący do szkoły publicznej.</w:t>
      </w:r>
    </w:p>
    <w:p w14:paraId="27F23022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5. Egzamin klasyfikacyjny przeprowadza się w formie pisemnej i ustnej.  </w:t>
      </w:r>
    </w:p>
    <w:p w14:paraId="27F23023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6. Egzamin klasyfikacyjny z plastyki, muzyki, techniki, informatyki i wychowania fizycznego ma przede wszystkim formę zadań praktycznych.</w:t>
      </w:r>
    </w:p>
    <w:p w14:paraId="27F23024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7. Dla ucznia, o którym mowa w ust. 4 pkt 2 nie pr</w:t>
      </w:r>
      <w:r w:rsidR="00C6768E">
        <w:rPr>
          <w:rFonts w:eastAsia="Arial" w:cs="Times New Roman"/>
          <w:kern w:val="0"/>
        </w:rPr>
        <w:t>zeprowadza się egzaminów klasy</w:t>
      </w:r>
      <w:r w:rsidRPr="005A019F">
        <w:rPr>
          <w:rFonts w:eastAsia="Arial" w:cs="Times New Roman"/>
          <w:kern w:val="0"/>
        </w:rPr>
        <w:t>fikacyjnych z:</w:t>
      </w:r>
    </w:p>
    <w:p w14:paraId="27F23025" w14:textId="5543B458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1) obowiązkowych zajęć edukacyjnych: plastyki, muzyki, t</w:t>
      </w:r>
      <w:r w:rsidR="009045FA">
        <w:rPr>
          <w:rFonts w:eastAsia="Arial" w:cs="Times New Roman"/>
          <w:kern w:val="0"/>
        </w:rPr>
        <w:t>echniki i wychowania fizycznego;</w:t>
      </w:r>
    </w:p>
    <w:p w14:paraId="27F23026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2) dodatkowych zajęć edukacyjnych.</w:t>
      </w:r>
    </w:p>
    <w:p w14:paraId="27F23027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8. Stopień trudności zagadnień egzaminacyjnych (zadań praktycznych) powinien być różny </w:t>
      </w:r>
      <w:r w:rsidR="00C6768E">
        <w:rPr>
          <w:rFonts w:eastAsia="Times New Roman" w:cs="Times New Roman"/>
          <w:kern w:val="0"/>
          <w:lang w:eastAsia="pl-PL"/>
        </w:rPr>
        <w:br/>
      </w:r>
      <w:r w:rsidRPr="005A019F">
        <w:rPr>
          <w:rFonts w:eastAsia="Times New Roman" w:cs="Times New Roman"/>
          <w:kern w:val="0"/>
          <w:lang w:eastAsia="pl-PL"/>
        </w:rPr>
        <w:t>i odpowiadać poszczególnym kryteriom ocen.</w:t>
      </w:r>
    </w:p>
    <w:p w14:paraId="27F23028" w14:textId="77777777" w:rsidR="005A019F" w:rsidRPr="005A019F" w:rsidRDefault="005A019F" w:rsidP="00C05C0B">
      <w:pPr>
        <w:spacing w:before="120"/>
        <w:ind w:left="1" w:firstLine="1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  <w:lang w:eastAsia="pl-PL"/>
        </w:rPr>
        <w:lastRenderedPageBreak/>
        <w:t>9. Egzamin pisemny trwa do 45 minut; na egzamin ustny przeznaczone jest 30 minut, w tym 15 minut na przygotowanie się do odpowiedzi; czas egzaminu praktycznego nie powinien przekraczać 30 minut.</w:t>
      </w:r>
    </w:p>
    <w:p w14:paraId="27F23029" w14:textId="77777777" w:rsidR="005A019F" w:rsidRPr="005A019F" w:rsidRDefault="005A019F" w:rsidP="00C05C0B">
      <w:pPr>
        <w:autoSpaceDE w:val="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Arial" w:cs="Times New Roman"/>
          <w:kern w:val="0"/>
        </w:rPr>
        <w:t xml:space="preserve">10. Egzamin klasyfikacyjny dla </w:t>
      </w:r>
      <w:r w:rsidR="00C6768E">
        <w:rPr>
          <w:rFonts w:eastAsia="Arial" w:cs="Times New Roman"/>
          <w:kern w:val="0"/>
        </w:rPr>
        <w:t xml:space="preserve">ucznia, o którym mowa w ust. 2 i </w:t>
      </w:r>
      <w:r w:rsidRPr="005A019F">
        <w:rPr>
          <w:rFonts w:eastAsia="Arial" w:cs="Times New Roman"/>
          <w:kern w:val="0"/>
        </w:rPr>
        <w:t>3 przeprowadza komisja powołana przez dyrektora szkoły,</w:t>
      </w:r>
      <w:r w:rsidRPr="005A019F">
        <w:rPr>
          <w:rFonts w:eastAsia="Times New Roman" w:cs="Times New Roman"/>
          <w:color w:val="FF0000"/>
          <w:kern w:val="0"/>
          <w:lang w:eastAsia="pl-PL"/>
        </w:rPr>
        <w:t xml:space="preserve"> </w:t>
      </w:r>
      <w:r w:rsidRPr="005A019F">
        <w:rPr>
          <w:rFonts w:eastAsia="Times New Roman" w:cs="Times New Roman"/>
          <w:kern w:val="0"/>
          <w:lang w:eastAsia="pl-PL"/>
        </w:rPr>
        <w:t>w której skład wchodzą:</w:t>
      </w:r>
    </w:p>
    <w:p w14:paraId="27F2302A" w14:textId="51435931" w:rsidR="005A019F" w:rsidRPr="005A019F" w:rsidRDefault="005A019F" w:rsidP="00BC5573">
      <w:pPr>
        <w:numPr>
          <w:ilvl w:val="0"/>
          <w:numId w:val="198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prowadzący dane zajęcia edukacyjn</w:t>
      </w:r>
      <w:r w:rsidR="009045FA">
        <w:rPr>
          <w:rFonts w:eastAsia="Times New Roman" w:cs="Times New Roman"/>
          <w:kern w:val="0"/>
          <w:lang w:eastAsia="pl-PL"/>
        </w:rPr>
        <w:t>e – jako przewodniczący komisji;</w:t>
      </w:r>
    </w:p>
    <w:p w14:paraId="27F2302B" w14:textId="6F70712F" w:rsidR="005A019F" w:rsidRPr="005A019F" w:rsidRDefault="005A019F" w:rsidP="00BC5573">
      <w:pPr>
        <w:numPr>
          <w:ilvl w:val="0"/>
          <w:numId w:val="198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prowadzący takie same l</w:t>
      </w:r>
      <w:r w:rsidR="009045FA">
        <w:rPr>
          <w:rFonts w:eastAsia="Times New Roman" w:cs="Times New Roman"/>
          <w:kern w:val="0"/>
          <w:lang w:eastAsia="pl-PL"/>
        </w:rPr>
        <w:t>ub pokrewne zajęcia edukacyjne.</w:t>
      </w:r>
    </w:p>
    <w:p w14:paraId="27F2302C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11. Egzamin klasyfikacyjny dla ucznia, o którym mowa w ust. 4 pkt 2, przeprowadza komisja, w której skład wchodzą:</w:t>
      </w:r>
    </w:p>
    <w:p w14:paraId="27F2302D" w14:textId="415A9302" w:rsidR="005A019F" w:rsidRPr="005A019F" w:rsidRDefault="005A019F" w:rsidP="00BC5573">
      <w:pPr>
        <w:numPr>
          <w:ilvl w:val="0"/>
          <w:numId w:val="199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dyrektor szkoły albo nauczyciel wyznaczony przez dyrektora szkoł</w:t>
      </w:r>
      <w:r w:rsidR="009045FA">
        <w:rPr>
          <w:rFonts w:eastAsia="Times New Roman" w:cs="Times New Roman"/>
          <w:kern w:val="0"/>
          <w:lang w:eastAsia="pl-PL"/>
        </w:rPr>
        <w:t>y – jako przewodniczący komisji;</w:t>
      </w:r>
    </w:p>
    <w:p w14:paraId="27F2302E" w14:textId="77777777" w:rsidR="005A019F" w:rsidRPr="005A019F" w:rsidRDefault="005A019F" w:rsidP="00BC5573">
      <w:pPr>
        <w:numPr>
          <w:ilvl w:val="0"/>
          <w:numId w:val="199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albo nauczyciele obowiązkowych zajęć edukacyjnych, z których jest przeprowadzany ten egzamin.</w:t>
      </w:r>
    </w:p>
    <w:p w14:paraId="27F2302F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12. Przewodniczący komisji uzgadnia z uczniem, o którym mowa w ust. 4 pkt 2, oraz jego rodzicami liczbę zajęć edukacyjnych, z których uczeń może zdawać egzaminy w ciągu jednego dnia.</w:t>
      </w:r>
    </w:p>
    <w:p w14:paraId="27F23030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  <w:lang w:eastAsia="pl-PL"/>
        </w:rPr>
      </w:pPr>
      <w:r w:rsidRPr="005A019F">
        <w:rPr>
          <w:rFonts w:eastAsia="Arial" w:cs="Times New Roman"/>
          <w:kern w:val="0"/>
        </w:rPr>
        <w:t xml:space="preserve">13. </w:t>
      </w:r>
      <w:r w:rsidRPr="005A019F">
        <w:rPr>
          <w:rFonts w:eastAsia="Arial" w:cs="Times New Roman"/>
          <w:kern w:val="0"/>
          <w:lang w:eastAsia="pl-PL"/>
        </w:rPr>
        <w:t xml:space="preserve">Z przeprowadzonego egzaminu klasyfikacyjnego sporządza się protokół zawierający </w:t>
      </w:r>
      <w:r w:rsidR="00623E76">
        <w:rPr>
          <w:rFonts w:eastAsia="Arial" w:cs="Times New Roman"/>
          <w:kern w:val="0"/>
          <w:lang w:eastAsia="pl-PL"/>
        </w:rPr>
        <w:br/>
      </w:r>
      <w:r w:rsidRPr="005A019F">
        <w:rPr>
          <w:rFonts w:eastAsia="Arial" w:cs="Times New Roman"/>
          <w:kern w:val="0"/>
          <w:lang w:eastAsia="pl-PL"/>
        </w:rPr>
        <w:t>w szczególności:</w:t>
      </w:r>
    </w:p>
    <w:p w14:paraId="27F23031" w14:textId="1E44E36E" w:rsidR="005A019F" w:rsidRPr="005A019F" w:rsidRDefault="005A019F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nazwę zajęć edukacyjnych, z któ</w:t>
      </w:r>
      <w:r w:rsidR="009045FA">
        <w:rPr>
          <w:rFonts w:eastAsia="Times New Roman" w:cs="Times New Roman"/>
          <w:kern w:val="0"/>
          <w:lang w:eastAsia="pl-PL"/>
        </w:rPr>
        <w:t>rych był przeprowadzony egzamin;</w:t>
      </w:r>
    </w:p>
    <w:p w14:paraId="27F23032" w14:textId="00E0FE92" w:rsidR="005A019F" w:rsidRPr="005A019F" w:rsidRDefault="005A019F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imiona i nazwiska osób wchodzących w skład komisj</w:t>
      </w:r>
      <w:r w:rsidR="007C0E6F">
        <w:rPr>
          <w:rFonts w:eastAsia="Times New Roman" w:cs="Times New Roman"/>
          <w:kern w:val="0"/>
          <w:lang w:eastAsia="pl-PL"/>
        </w:rPr>
        <w:t>i, o której mowa w ust. 10 i 11</w:t>
      </w:r>
      <w:r w:rsidR="009045FA">
        <w:rPr>
          <w:rFonts w:eastAsia="Times New Roman" w:cs="Times New Roman"/>
          <w:kern w:val="0"/>
          <w:lang w:eastAsia="pl-PL"/>
        </w:rPr>
        <w:t>;</w:t>
      </w:r>
    </w:p>
    <w:p w14:paraId="27F23033" w14:textId="65770455" w:rsidR="005A019F" w:rsidRPr="005A019F" w:rsidRDefault="005A019F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t</w:t>
      </w:r>
      <w:r w:rsidR="009045FA">
        <w:rPr>
          <w:rFonts w:eastAsia="Times New Roman" w:cs="Times New Roman"/>
          <w:kern w:val="0"/>
          <w:lang w:eastAsia="pl-PL"/>
        </w:rPr>
        <w:t>ermin egzaminu klasyfikacyjnego;</w:t>
      </w:r>
    </w:p>
    <w:p w14:paraId="27F23034" w14:textId="3B15D310" w:rsidR="005A019F" w:rsidRPr="005A019F" w:rsidRDefault="009045FA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imię i nazwisko ucznia;</w:t>
      </w:r>
    </w:p>
    <w:p w14:paraId="27F23035" w14:textId="1FCC74F8" w:rsidR="005A019F" w:rsidRPr="005A019F" w:rsidRDefault="009045FA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zadania egzaminacyjne;</w:t>
      </w:r>
    </w:p>
    <w:p w14:paraId="27F23036" w14:textId="77777777" w:rsidR="005A019F" w:rsidRPr="005A019F" w:rsidRDefault="005A019F" w:rsidP="00BC5573">
      <w:pPr>
        <w:numPr>
          <w:ilvl w:val="0"/>
          <w:numId w:val="200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ustaloną ocenę klasyfikacyjną.</w:t>
      </w:r>
    </w:p>
    <w:p w14:paraId="27F23037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14.</w:t>
      </w:r>
      <w:r w:rsidR="000E4076">
        <w:rPr>
          <w:rFonts w:eastAsia="Times New Roman" w:cs="Times New Roman"/>
          <w:kern w:val="0"/>
          <w:lang w:eastAsia="pl-PL"/>
        </w:rPr>
        <w:t xml:space="preserve"> </w:t>
      </w:r>
      <w:r w:rsidRPr="005A019F">
        <w:rPr>
          <w:rFonts w:eastAsia="Times New Roman" w:cs="Times New Roman"/>
          <w:kern w:val="0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27F23038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>15. Egzamin klasyfikacyjny przeprowadza się nie później niż w dniu poprzedzającym dzień zakończenia rocznych zajęć dydaktyczno-wychowawczych</w:t>
      </w:r>
      <w:r w:rsidR="00064DDE">
        <w:rPr>
          <w:rFonts w:eastAsia="Times New Roman" w:cs="Times New Roman"/>
          <w:kern w:val="0"/>
        </w:rPr>
        <w:t>. Termin egzaminu klasyfikacyj</w:t>
      </w:r>
      <w:r w:rsidRPr="005A019F">
        <w:rPr>
          <w:rFonts w:eastAsia="Times New Roman" w:cs="Times New Roman"/>
          <w:kern w:val="0"/>
        </w:rPr>
        <w:t>nego uzgadnia się z uczniem i jego rodzicami.</w:t>
      </w:r>
    </w:p>
    <w:p w14:paraId="27F23039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16. Uczeń, który z przyczyn usprawiedliwionych nie przystąpił do egzaminu klasyfikacyjnego w term</w:t>
      </w:r>
      <w:r w:rsidR="00064DDE">
        <w:rPr>
          <w:rFonts w:eastAsia="Arial" w:cs="Times New Roman"/>
          <w:kern w:val="0"/>
        </w:rPr>
        <w:t>inie ustalonym zgodnie z ust. 15</w:t>
      </w:r>
      <w:r w:rsidRPr="005A019F">
        <w:rPr>
          <w:rFonts w:eastAsia="Arial" w:cs="Times New Roman"/>
          <w:kern w:val="0"/>
        </w:rPr>
        <w:t>, może przystąpić do niego w dodatkowym terminie wyznaczonym przez dyrektora szkoły.</w:t>
      </w:r>
    </w:p>
    <w:p w14:paraId="27F2303A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17. W czasie egzaminu klasyfikacyjnego mogą być obecni - w charakterze obserwatorów -rodzice ucznia.</w:t>
      </w:r>
    </w:p>
    <w:p w14:paraId="27F2303B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 xml:space="preserve">18. Pytania egzaminacyjne lub propozycje ćwiczeń i zadań praktycznych do wykonania na egzaminie przygotowują nauczyciele zajęć edukacyjnych zgodnie z przydziałem określonym w szkolnym planie nauczania dla odpowiedniej klasy. </w:t>
      </w:r>
    </w:p>
    <w:p w14:paraId="27F2303C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19. Uzyskana w wyniku egzaminu klasyfikacyjnego roczna oc</w:t>
      </w:r>
      <w:r w:rsidR="00064DDE">
        <w:rPr>
          <w:rFonts w:eastAsia="Arial" w:cs="Times New Roman"/>
          <w:kern w:val="0"/>
        </w:rPr>
        <w:t>ena klasyfikacyjna z zajęć edu</w:t>
      </w:r>
      <w:r w:rsidRPr="005A019F">
        <w:rPr>
          <w:rFonts w:eastAsia="Arial" w:cs="Times New Roman"/>
          <w:kern w:val="0"/>
        </w:rPr>
        <w:t>kacyjnych jest ostateczna, z zastrzeżeniem ustalonym w odrębnych przepisach.</w:t>
      </w:r>
    </w:p>
    <w:p w14:paraId="27F2303D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</w:p>
    <w:p w14:paraId="27F2303E" w14:textId="77777777" w:rsidR="005A019F" w:rsidRPr="005A019F" w:rsidRDefault="005A019F" w:rsidP="00C05C0B">
      <w:p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/>
          <w:bCs/>
          <w:kern w:val="0"/>
        </w:rPr>
        <w:t>Warunki i tryb przeprowadzania sprawdzianu wiadomości i umiejętności ucznia</w:t>
      </w:r>
    </w:p>
    <w:p w14:paraId="27F2303F" w14:textId="77777777" w:rsidR="005A019F" w:rsidRPr="005A019F" w:rsidRDefault="005A019F" w:rsidP="00C05C0B">
      <w:pPr>
        <w:autoSpaceDE w:val="0"/>
        <w:contextualSpacing/>
        <w:jc w:val="center"/>
        <w:rPr>
          <w:rFonts w:eastAsia="Arial" w:cs="Times New Roman"/>
          <w:kern w:val="0"/>
        </w:rPr>
      </w:pPr>
      <w:r w:rsidRPr="005A019F">
        <w:rPr>
          <w:rFonts w:eastAsia="Arial" w:cs="Times New Roman"/>
          <w:b/>
          <w:bCs/>
          <w:kern w:val="0"/>
        </w:rPr>
        <w:t>oraz ponownego ustalenia rocznej oceny klasyfikacyjnej zachowania</w:t>
      </w:r>
    </w:p>
    <w:p w14:paraId="27F23040" w14:textId="77777777" w:rsidR="005A019F" w:rsidRPr="00701ED6" w:rsidRDefault="00D722A4" w:rsidP="00C05C0B">
      <w:pPr>
        <w:autoSpaceDE w:val="0"/>
        <w:contextualSpacing/>
        <w:jc w:val="center"/>
        <w:rPr>
          <w:rFonts w:eastAsia="Arial" w:cs="Times New Roman"/>
          <w:b/>
          <w:color w:val="FF0000"/>
          <w:kern w:val="0"/>
        </w:rPr>
      </w:pPr>
      <w:r>
        <w:rPr>
          <w:rFonts w:eastAsia="Arial" w:cs="Times New Roman"/>
          <w:b/>
          <w:kern w:val="0"/>
        </w:rPr>
        <w:t>§ 6</w:t>
      </w:r>
      <w:r w:rsidR="003D35A1">
        <w:rPr>
          <w:rFonts w:eastAsia="Arial" w:cs="Times New Roman"/>
          <w:b/>
          <w:kern w:val="0"/>
        </w:rPr>
        <w:t>6</w:t>
      </w:r>
    </w:p>
    <w:p w14:paraId="27F23041" w14:textId="77777777" w:rsidR="005A019F" w:rsidRPr="005A019F" w:rsidRDefault="005A019F" w:rsidP="00BC5573">
      <w:pPr>
        <w:numPr>
          <w:ilvl w:val="0"/>
          <w:numId w:val="195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 Uczeń lub jego rodzice mogą pisemnie zgłosić zastrzeżenia do dyrektora szkoły, jeśli uznają, że roczna ocena klasyfikacyjna z zajęć edukacyjnych lub roczna ocena klasyfikacyjna zachowania zostały ustalone niezgodnie z przepisami prawa dotyczącymi trybu ustalania tych ocen.</w:t>
      </w:r>
    </w:p>
    <w:p w14:paraId="27F23042" w14:textId="77777777" w:rsidR="005A019F" w:rsidRPr="005A019F" w:rsidRDefault="005A019F" w:rsidP="00BC5573">
      <w:pPr>
        <w:numPr>
          <w:ilvl w:val="0"/>
          <w:numId w:val="195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Uczeń lub jego rodzice wskazują,</w:t>
      </w:r>
      <w:r w:rsidR="00D560B4">
        <w:rPr>
          <w:rFonts w:eastAsia="Arial" w:cs="Times New Roman"/>
          <w:bCs/>
          <w:kern w:val="0"/>
        </w:rPr>
        <w:t xml:space="preserve"> w którym ustępie i </w:t>
      </w:r>
      <w:r w:rsidR="00D560B4" w:rsidRPr="00BE1F72">
        <w:rPr>
          <w:rFonts w:eastAsia="Arial" w:cs="Times New Roman"/>
          <w:bCs/>
          <w:kern w:val="0"/>
        </w:rPr>
        <w:t xml:space="preserve">punkcie § </w:t>
      </w:r>
      <w:r w:rsidR="00BE1F72" w:rsidRPr="00BE1F72">
        <w:rPr>
          <w:rFonts w:eastAsia="Arial" w:cs="Times New Roman"/>
          <w:bCs/>
          <w:kern w:val="0"/>
        </w:rPr>
        <w:t>62</w:t>
      </w:r>
      <w:r w:rsidR="00D560B4" w:rsidRPr="00BE1F72">
        <w:rPr>
          <w:rFonts w:eastAsia="Arial" w:cs="Times New Roman"/>
          <w:bCs/>
          <w:kern w:val="0"/>
        </w:rPr>
        <w:t xml:space="preserve"> i § 6</w:t>
      </w:r>
      <w:r w:rsidR="00BE1F72" w:rsidRPr="00BE1F72">
        <w:rPr>
          <w:rFonts w:eastAsia="Arial" w:cs="Times New Roman"/>
          <w:bCs/>
          <w:kern w:val="0"/>
        </w:rPr>
        <w:t>1</w:t>
      </w:r>
      <w:r w:rsidRPr="005A019F">
        <w:rPr>
          <w:rFonts w:eastAsia="Arial" w:cs="Times New Roman"/>
          <w:bCs/>
          <w:kern w:val="0"/>
        </w:rPr>
        <w:t xml:space="preserve"> przepisy prawa zostały naruszone.</w:t>
      </w:r>
    </w:p>
    <w:p w14:paraId="27F23043" w14:textId="77777777" w:rsidR="005A019F" w:rsidRPr="005A019F" w:rsidRDefault="005A019F" w:rsidP="00BC5573">
      <w:pPr>
        <w:numPr>
          <w:ilvl w:val="0"/>
          <w:numId w:val="195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Zastrzeżenia, o których mowa w ust. 1</w:t>
      </w:r>
      <w:r w:rsidR="000E4076">
        <w:rPr>
          <w:rFonts w:eastAsia="Arial" w:cs="Times New Roman"/>
          <w:bCs/>
          <w:kern w:val="0"/>
        </w:rPr>
        <w:t>,</w:t>
      </w:r>
      <w:r w:rsidRPr="005A019F">
        <w:rPr>
          <w:rFonts w:eastAsia="Arial" w:cs="Times New Roman"/>
          <w:bCs/>
          <w:kern w:val="0"/>
        </w:rPr>
        <w:t xml:space="preserve">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14:paraId="27F23044" w14:textId="77777777" w:rsidR="005A019F" w:rsidRPr="005A019F" w:rsidRDefault="005A019F" w:rsidP="00BC5573">
      <w:pPr>
        <w:numPr>
          <w:ilvl w:val="0"/>
          <w:numId w:val="195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 W przypadku stwierdzenia, że roczna ocena klasyfikacyjna z zajęć edukacyjnych lub roczna ocena klasyfikacyjna zachowania zostały ustalone niezgodnie z przepisami dotyczącymi trybu ustalenia tych ocen, dyrektor szkoły powołuje komisję, która:</w:t>
      </w:r>
    </w:p>
    <w:p w14:paraId="27F23045" w14:textId="0588EE2E" w:rsidR="005A019F" w:rsidRPr="005A019F" w:rsidRDefault="005A019F" w:rsidP="00BC5573">
      <w:pPr>
        <w:numPr>
          <w:ilvl w:val="2"/>
          <w:numId w:val="193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w przypadku rocznej oceny klasyfikacyjnej z zajęć edukacyjnych – przeprowadza sprawdzian wiadomości i umiejętności ucznia oraz ustala roczną ocenę klasyfikacy</w:t>
      </w:r>
      <w:r w:rsidR="00BF36E0">
        <w:rPr>
          <w:rFonts w:eastAsia="Arial" w:cs="Times New Roman"/>
          <w:bCs/>
          <w:kern w:val="0"/>
        </w:rPr>
        <w:t>jną z danych zajęć edukacyjnych;</w:t>
      </w:r>
    </w:p>
    <w:p w14:paraId="27F23046" w14:textId="77777777" w:rsidR="005A019F" w:rsidRPr="005A019F" w:rsidRDefault="005A019F" w:rsidP="00BC5573">
      <w:pPr>
        <w:numPr>
          <w:ilvl w:val="2"/>
          <w:numId w:val="193"/>
        </w:num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w przypadku rocznej oceny klasyfikacyjnej zachowania – ustala roczną ocenę klasyfikacyjną zachowania.</w:t>
      </w:r>
    </w:p>
    <w:p w14:paraId="27F23047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5.</w:t>
      </w:r>
      <w:r w:rsidR="000E4076">
        <w:rPr>
          <w:rFonts w:eastAsia="Times New Roman" w:cs="Times New Roman"/>
          <w:kern w:val="0"/>
          <w:lang w:eastAsia="pl-PL"/>
        </w:rPr>
        <w:t xml:space="preserve"> </w:t>
      </w:r>
      <w:r w:rsidRPr="005A019F">
        <w:rPr>
          <w:rFonts w:eastAsia="Times New Roman" w:cs="Times New Roman"/>
          <w:kern w:val="0"/>
          <w:lang w:eastAsia="pl-PL"/>
        </w:rPr>
        <w:t>W skład komi</w:t>
      </w:r>
      <w:r w:rsidR="00627CDC">
        <w:rPr>
          <w:rFonts w:eastAsia="Times New Roman" w:cs="Times New Roman"/>
          <w:kern w:val="0"/>
          <w:lang w:eastAsia="pl-PL"/>
        </w:rPr>
        <w:t xml:space="preserve">sji, o której mowa w ust. 4 pkt </w:t>
      </w:r>
      <w:r w:rsidRPr="005A019F">
        <w:rPr>
          <w:rFonts w:eastAsia="Times New Roman" w:cs="Times New Roman"/>
          <w:kern w:val="0"/>
          <w:lang w:eastAsia="pl-PL"/>
        </w:rPr>
        <w:t>1, wchodzą:</w:t>
      </w:r>
    </w:p>
    <w:p w14:paraId="27F23048" w14:textId="466515AF" w:rsidR="005A019F" w:rsidRPr="005A019F" w:rsidRDefault="005A019F" w:rsidP="00BC5573">
      <w:pPr>
        <w:numPr>
          <w:ilvl w:val="0"/>
          <w:numId w:val="202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dyrektor szkoły albo nauczyciel wyznaczony przez dyrektora szkoł</w:t>
      </w:r>
      <w:r w:rsidR="00BF36E0">
        <w:rPr>
          <w:rFonts w:eastAsia="Times New Roman" w:cs="Times New Roman"/>
          <w:kern w:val="0"/>
          <w:lang w:eastAsia="pl-PL"/>
        </w:rPr>
        <w:t>y – jako przewodniczący komisji;</w:t>
      </w:r>
    </w:p>
    <w:p w14:paraId="27F23049" w14:textId="3CC8F1C3" w:rsidR="005A019F" w:rsidRPr="005A019F" w:rsidRDefault="005A019F" w:rsidP="00BC5573">
      <w:pPr>
        <w:numPr>
          <w:ilvl w:val="0"/>
          <w:numId w:val="202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pro</w:t>
      </w:r>
      <w:r w:rsidR="000E4076">
        <w:rPr>
          <w:rFonts w:eastAsia="Times New Roman" w:cs="Times New Roman"/>
          <w:kern w:val="0"/>
          <w:lang w:eastAsia="pl-PL"/>
        </w:rPr>
        <w:t>wadzący dane zajęc</w:t>
      </w:r>
      <w:r w:rsidR="00BF36E0">
        <w:rPr>
          <w:rFonts w:eastAsia="Times New Roman" w:cs="Times New Roman"/>
          <w:kern w:val="0"/>
          <w:lang w:eastAsia="pl-PL"/>
        </w:rPr>
        <w:t>ia edukacyjne;</w:t>
      </w:r>
    </w:p>
    <w:p w14:paraId="27F2304A" w14:textId="77777777" w:rsidR="005A019F" w:rsidRPr="005A019F" w:rsidRDefault="005A019F" w:rsidP="00BC5573">
      <w:pPr>
        <w:numPr>
          <w:ilvl w:val="0"/>
          <w:numId w:val="202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prowadzący takie same lub pokrewne zajęcia edukacyjne.</w:t>
      </w:r>
    </w:p>
    <w:p w14:paraId="27F2304B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6.</w:t>
      </w:r>
      <w:r w:rsidR="000E4076">
        <w:rPr>
          <w:rFonts w:eastAsia="Times New Roman" w:cs="Times New Roman"/>
          <w:kern w:val="0"/>
          <w:lang w:eastAsia="pl-PL"/>
        </w:rPr>
        <w:t xml:space="preserve"> </w:t>
      </w:r>
      <w:r w:rsidRPr="005A019F">
        <w:rPr>
          <w:rFonts w:eastAsia="Times New Roman" w:cs="Times New Roman"/>
          <w:kern w:val="0"/>
          <w:lang w:eastAsia="pl-PL"/>
        </w:rPr>
        <w:t xml:space="preserve">Nauczyciel, o którym mowa w ust. 5 pkt 2, może być zwolniony z udziału w pracy komisji na własną prośbę lub w innych szczególnie uzasadnionych przypadkach. W takim przypadku dyrektor szkoły powołuje w skład komisji innego nauczyciela prowadzącego takie same zajęcia </w:t>
      </w:r>
      <w:r w:rsidRPr="005A019F">
        <w:rPr>
          <w:rFonts w:eastAsia="Times New Roman" w:cs="Times New Roman"/>
          <w:kern w:val="0"/>
          <w:lang w:eastAsia="pl-PL"/>
        </w:rPr>
        <w:lastRenderedPageBreak/>
        <w:t xml:space="preserve">edukacyjne, z tym że powołanie nauczyciela zatrudnionego w innej szkole następuje </w:t>
      </w:r>
      <w:r w:rsidR="000E4076">
        <w:rPr>
          <w:rFonts w:eastAsia="Times New Roman" w:cs="Times New Roman"/>
          <w:kern w:val="0"/>
          <w:lang w:eastAsia="pl-PL"/>
        </w:rPr>
        <w:br/>
      </w:r>
      <w:r w:rsidRPr="005A019F">
        <w:rPr>
          <w:rFonts w:eastAsia="Times New Roman" w:cs="Times New Roman"/>
          <w:kern w:val="0"/>
          <w:lang w:eastAsia="pl-PL"/>
        </w:rPr>
        <w:t>w porozumieniu z dyrektorem tej szkoły.</w:t>
      </w:r>
    </w:p>
    <w:p w14:paraId="27F2304C" w14:textId="77777777" w:rsidR="005A019F" w:rsidRPr="005A019F" w:rsidRDefault="005A019F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>7.</w:t>
      </w:r>
      <w:r w:rsidR="000E4076">
        <w:rPr>
          <w:rFonts w:eastAsia="Times New Roman" w:cs="Times New Roman"/>
          <w:kern w:val="0"/>
          <w:lang w:eastAsia="pl-PL"/>
        </w:rPr>
        <w:t xml:space="preserve"> </w:t>
      </w:r>
      <w:r w:rsidRPr="005A019F">
        <w:rPr>
          <w:rFonts w:eastAsia="Times New Roman" w:cs="Times New Roman"/>
          <w:kern w:val="0"/>
          <w:lang w:eastAsia="pl-PL"/>
        </w:rPr>
        <w:t>W skład komisji, o której mowa w ust. 4 pkt 2, wchodzą:</w:t>
      </w:r>
    </w:p>
    <w:p w14:paraId="27F2304D" w14:textId="1523FF11" w:rsidR="005A019F" w:rsidRPr="005A019F" w:rsidRDefault="005A019F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dyrektor szkoły albo nauczyciel wyznaczony przez dyrektora szkoł</w:t>
      </w:r>
      <w:r w:rsidR="00BF36E0">
        <w:rPr>
          <w:rFonts w:eastAsia="Times New Roman" w:cs="Times New Roman"/>
          <w:kern w:val="0"/>
          <w:lang w:eastAsia="pl-PL"/>
        </w:rPr>
        <w:t>y – jako przewodniczący komisji;</w:t>
      </w:r>
    </w:p>
    <w:p w14:paraId="27F2304E" w14:textId="5082EB79" w:rsidR="005A019F" w:rsidRPr="005A019F" w:rsidRDefault="00BF36E0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wychowawca oddziału;</w:t>
      </w:r>
    </w:p>
    <w:p w14:paraId="27F2304F" w14:textId="6E796C23" w:rsidR="005A019F" w:rsidRPr="005A019F" w:rsidRDefault="005A019F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nauczyciel prowadzący zaję</w:t>
      </w:r>
      <w:r w:rsidR="00BF36E0">
        <w:rPr>
          <w:rFonts w:eastAsia="Times New Roman" w:cs="Times New Roman"/>
          <w:kern w:val="0"/>
          <w:lang w:eastAsia="pl-PL"/>
        </w:rPr>
        <w:t>cia edukacyjne w danym oddziale;</w:t>
      </w:r>
    </w:p>
    <w:p w14:paraId="27F23050" w14:textId="609FABAA" w:rsidR="005A019F" w:rsidRPr="005A019F" w:rsidRDefault="00BF36E0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pedagog;</w:t>
      </w:r>
    </w:p>
    <w:p w14:paraId="27F23051" w14:textId="7D98159F" w:rsidR="005A019F" w:rsidRPr="005A019F" w:rsidRDefault="005A019F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przedst</w:t>
      </w:r>
      <w:r w:rsidR="00BF36E0">
        <w:rPr>
          <w:rFonts w:eastAsia="Times New Roman" w:cs="Times New Roman"/>
          <w:kern w:val="0"/>
          <w:lang w:eastAsia="pl-PL"/>
        </w:rPr>
        <w:t>awiciel samorządu uczniowskiego;</w:t>
      </w:r>
    </w:p>
    <w:p w14:paraId="27F23052" w14:textId="77777777" w:rsidR="005A019F" w:rsidRPr="005A019F" w:rsidRDefault="005A019F" w:rsidP="00BC5573">
      <w:pPr>
        <w:numPr>
          <w:ilvl w:val="0"/>
          <w:numId w:val="203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przedstawiciel rady rodziców.</w:t>
      </w:r>
    </w:p>
    <w:p w14:paraId="27F23053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8.</w:t>
      </w:r>
      <w:r w:rsidR="000E4076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Cs/>
          <w:kern w:val="0"/>
        </w:rPr>
        <w:t>Ustalona przez komisję roczna ocena klasyfikacyjna z zajęć edukacyjnych oraz roczna ocena klasyfikacyjna zachowania nie może być niższa od ustalonej wcześniej oceny.</w:t>
      </w:r>
    </w:p>
    <w:p w14:paraId="27F23054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9. Ustalona przez komisję roczna ocena klasyfikacyjna z zajęć edukacyjnych oraz roczna ocena klasyfikacyjna zachowania jest ostateczna, z wyjątkiem negatywnej rocznej oceny klasyfikacyjnej z zajęć edukacyjnych, która może być zmieniona w wyniku egzaminu poprawkowego.</w:t>
      </w:r>
    </w:p>
    <w:p w14:paraId="27F23055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10.</w:t>
      </w:r>
      <w:r w:rsidR="000E4076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Cs/>
          <w:kern w:val="0"/>
        </w:rPr>
        <w:t xml:space="preserve">Sprawdzian wiadomości i umiejętności ucznia przeprowadza się nie później niż </w:t>
      </w:r>
      <w:r w:rsidRPr="005A019F">
        <w:rPr>
          <w:rFonts w:eastAsia="Arial" w:cs="Times New Roman"/>
          <w:bCs/>
          <w:kern w:val="0"/>
        </w:rPr>
        <w:br/>
        <w:t xml:space="preserve">w terminie 5 dni od dnia zgłoszenia zastrzeżeń. Termin sprawdzianu uzgadnia się </w:t>
      </w:r>
      <w:r w:rsidRPr="005A019F">
        <w:rPr>
          <w:rFonts w:eastAsia="Arial" w:cs="Times New Roman"/>
          <w:bCs/>
          <w:kern w:val="0"/>
        </w:rPr>
        <w:br/>
        <w:t>z uczniem i jego rodzicami.</w:t>
      </w:r>
    </w:p>
    <w:p w14:paraId="27F23056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11.</w:t>
      </w:r>
      <w:r w:rsidR="000E4076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Cs/>
          <w:kern w:val="0"/>
        </w:rPr>
        <w:t>Komisja ds. ustalenia rocznej oceny klasyfikacyjnej zachowania ustala ocenę nie później niż w terminie 5 dni od dnia zgłoszenia zastrzeżeń. O terminie zebrania komisji powiadamia się pisemnie rodziców ucznia.</w:t>
      </w:r>
    </w:p>
    <w:p w14:paraId="27F23057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12.</w:t>
      </w:r>
      <w:r w:rsidR="000E4076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Cs/>
          <w:kern w:val="0"/>
        </w:rPr>
        <w:t>Roczna ocena klasyfikacyjna zachowania jest ustalana w drodze głosowania zwykłą większością głosów. W przypadku równej liczby głosów decyduje głos przewodniczącego komisji.</w:t>
      </w:r>
    </w:p>
    <w:p w14:paraId="27F23058" w14:textId="77777777" w:rsidR="005A019F" w:rsidRDefault="005A019F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5A019F">
        <w:rPr>
          <w:rFonts w:eastAsia="Arial" w:cs="Times New Roman"/>
          <w:bCs/>
          <w:kern w:val="0"/>
        </w:rPr>
        <w:t>13.</w:t>
      </w:r>
      <w:r w:rsidR="000E4076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Cs/>
          <w:kern w:val="0"/>
        </w:rPr>
        <w:t xml:space="preserve">Uczeń, który z przyczyn usprawiedliwionych nie przystąpił do sprawdzianu, o którym mowa w ust. 4 pkt 1, w wyznaczonym terminie, może przystąpić do niego </w:t>
      </w:r>
      <w:r w:rsidRPr="005A019F">
        <w:rPr>
          <w:rFonts w:eastAsia="Arial" w:cs="Times New Roman"/>
          <w:bCs/>
          <w:kern w:val="0"/>
        </w:rPr>
        <w:br/>
        <w:t xml:space="preserve">w dodatkowym terminie wyznaczonym przez dyrektora w porozumieniu z uczniem </w:t>
      </w:r>
      <w:r w:rsidRPr="005A019F">
        <w:rPr>
          <w:rFonts w:eastAsia="Arial" w:cs="Times New Roman"/>
          <w:bCs/>
          <w:kern w:val="0"/>
        </w:rPr>
        <w:br/>
        <w:t>i jego rodzicami.</w:t>
      </w:r>
    </w:p>
    <w:p w14:paraId="27F23059" w14:textId="77777777" w:rsidR="00FC70C0" w:rsidRPr="00627CDC" w:rsidRDefault="00FC70C0" w:rsidP="00C05C0B">
      <w:pPr>
        <w:autoSpaceDE w:val="0"/>
        <w:contextualSpacing/>
        <w:rPr>
          <w:rFonts w:eastAsia="Arial" w:cs="Times New Roman"/>
          <w:bCs/>
          <w:kern w:val="0"/>
        </w:rPr>
      </w:pPr>
      <w:r w:rsidRPr="00627CDC">
        <w:rPr>
          <w:rFonts w:eastAsia="Arial" w:cs="Times New Roman"/>
          <w:bCs/>
          <w:kern w:val="0"/>
        </w:rPr>
        <w:t>14. Postanowienia ust. 1-13 stosuje się odpowiednio w przypadku rocznej oceny klasyfikacyjnej z zajęć edukacyjnych ustalonej w wyniku egzaminu poprawkowego, z tym że termin do zgłoszenia zastrzeżeń wynosi 2 dni robocze od dnia przepr</w:t>
      </w:r>
      <w:r w:rsidR="00B43130" w:rsidRPr="00627CDC">
        <w:rPr>
          <w:rFonts w:eastAsia="Arial" w:cs="Times New Roman"/>
          <w:bCs/>
          <w:kern w:val="0"/>
        </w:rPr>
        <w:t>owadzenia egzaminu poprawkowego, a sprawdzian wiadomości i umiejętności ucznia przeprowadza się</w:t>
      </w:r>
      <w:r w:rsidRPr="00627CDC">
        <w:rPr>
          <w:rFonts w:eastAsia="Arial" w:cs="Times New Roman"/>
          <w:bCs/>
          <w:kern w:val="0"/>
        </w:rPr>
        <w:t xml:space="preserve"> </w:t>
      </w:r>
      <w:r w:rsidR="00B43130" w:rsidRPr="00627CDC">
        <w:rPr>
          <w:rFonts w:eastAsia="Arial" w:cs="Times New Roman"/>
          <w:bCs/>
          <w:kern w:val="0"/>
        </w:rPr>
        <w:t xml:space="preserve">niezwłocznie.             </w:t>
      </w:r>
      <w:r w:rsidRPr="00627CDC">
        <w:rPr>
          <w:rFonts w:eastAsia="Arial" w:cs="Times New Roman"/>
          <w:bCs/>
          <w:kern w:val="0"/>
        </w:rPr>
        <w:t>W tym przypadku ocena ustalona przez komisję, o której mowa w ust. 3,  jest ostateczna.</w:t>
      </w:r>
    </w:p>
    <w:p w14:paraId="27F2305A" w14:textId="77777777" w:rsidR="005A019F" w:rsidRPr="005A019F" w:rsidRDefault="00B43130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15</w:t>
      </w:r>
      <w:r w:rsidR="000E4076">
        <w:rPr>
          <w:rFonts w:eastAsia="Times New Roman" w:cs="Times New Roman"/>
          <w:kern w:val="0"/>
          <w:lang w:eastAsia="pl-PL"/>
        </w:rPr>
        <w:t xml:space="preserve">. </w:t>
      </w:r>
      <w:r w:rsidR="005A019F" w:rsidRPr="005A019F">
        <w:rPr>
          <w:rFonts w:eastAsia="Times New Roman" w:cs="Times New Roman"/>
          <w:kern w:val="0"/>
          <w:lang w:eastAsia="pl-PL"/>
        </w:rPr>
        <w:t xml:space="preserve">Ze sprawdzianu wiadomości i umiejętności ucznia sporządza się protokół, zawierający </w:t>
      </w:r>
      <w:r w:rsidR="000E4076">
        <w:rPr>
          <w:rFonts w:eastAsia="Times New Roman" w:cs="Times New Roman"/>
          <w:kern w:val="0"/>
          <w:lang w:eastAsia="pl-PL"/>
        </w:rPr>
        <w:br/>
      </w:r>
      <w:r w:rsidR="005A019F" w:rsidRPr="005A019F">
        <w:rPr>
          <w:rFonts w:eastAsia="Times New Roman" w:cs="Times New Roman"/>
          <w:kern w:val="0"/>
          <w:lang w:eastAsia="pl-PL"/>
        </w:rPr>
        <w:t>w szczególności:</w:t>
      </w:r>
    </w:p>
    <w:p w14:paraId="27F2305B" w14:textId="6BFA899D" w:rsidR="005A019F" w:rsidRPr="005A019F" w:rsidRDefault="005A019F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nazwę zajęć edukacyjnych, z któryc</w:t>
      </w:r>
      <w:r w:rsidR="00BF36E0">
        <w:rPr>
          <w:rFonts w:eastAsia="Times New Roman" w:cs="Times New Roman"/>
          <w:kern w:val="0"/>
          <w:lang w:eastAsia="pl-PL"/>
        </w:rPr>
        <w:t>h był przeprowadzony sprawdzian;</w:t>
      </w:r>
    </w:p>
    <w:p w14:paraId="27F2305C" w14:textId="0C53C0B3" w:rsidR="005A019F" w:rsidRPr="005A019F" w:rsidRDefault="005A019F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imiona i nazwiska o</w:t>
      </w:r>
      <w:r w:rsidR="00BF36E0">
        <w:rPr>
          <w:rFonts w:eastAsia="Times New Roman" w:cs="Times New Roman"/>
          <w:kern w:val="0"/>
          <w:lang w:eastAsia="pl-PL"/>
        </w:rPr>
        <w:t>sób wchodzących w skład komisji;</w:t>
      </w:r>
    </w:p>
    <w:p w14:paraId="27F2305D" w14:textId="6F4DDAFB" w:rsidR="005A019F" w:rsidRPr="005A019F" w:rsidRDefault="005A019F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lastRenderedPageBreak/>
        <w:t xml:space="preserve"> termin sprawd</w:t>
      </w:r>
      <w:r w:rsidR="00BF36E0">
        <w:rPr>
          <w:rFonts w:eastAsia="Times New Roman" w:cs="Times New Roman"/>
          <w:kern w:val="0"/>
          <w:lang w:eastAsia="pl-PL"/>
        </w:rPr>
        <w:t>zianu wiadomości i umiejętności;</w:t>
      </w:r>
    </w:p>
    <w:p w14:paraId="27F2305E" w14:textId="258215A1" w:rsidR="005A019F" w:rsidRPr="005A019F" w:rsidRDefault="00BF36E0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imię i nazwisko ucznia;</w:t>
      </w:r>
    </w:p>
    <w:p w14:paraId="27F2305F" w14:textId="1BF082E8" w:rsidR="005A019F" w:rsidRPr="005A019F" w:rsidRDefault="000E4076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zadania </w:t>
      </w:r>
      <w:r w:rsidR="00BF36E0">
        <w:rPr>
          <w:rFonts w:eastAsia="Times New Roman" w:cs="Times New Roman"/>
          <w:kern w:val="0"/>
          <w:lang w:eastAsia="pl-PL"/>
        </w:rPr>
        <w:t>sprawdzające;</w:t>
      </w:r>
    </w:p>
    <w:p w14:paraId="27F23060" w14:textId="77777777" w:rsidR="005A019F" w:rsidRPr="005A019F" w:rsidRDefault="005A019F" w:rsidP="00BC5573">
      <w:pPr>
        <w:numPr>
          <w:ilvl w:val="0"/>
          <w:numId w:val="20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ustaloną ocenę klasyfikacyjną.</w:t>
      </w:r>
    </w:p>
    <w:p w14:paraId="27F23061" w14:textId="77777777" w:rsidR="005A019F" w:rsidRPr="005A019F" w:rsidRDefault="00984B4A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16</w:t>
      </w:r>
      <w:r w:rsidR="005A019F" w:rsidRPr="005A019F">
        <w:rPr>
          <w:rFonts w:eastAsia="Times New Roman" w:cs="Times New Roman"/>
          <w:kern w:val="0"/>
          <w:lang w:eastAsia="pl-PL"/>
        </w:rPr>
        <w:t>. Do pr</w:t>
      </w:r>
      <w:r>
        <w:rPr>
          <w:rFonts w:eastAsia="Times New Roman" w:cs="Times New Roman"/>
          <w:kern w:val="0"/>
          <w:lang w:eastAsia="pl-PL"/>
        </w:rPr>
        <w:t>otokołu, o którym mowa w ust. 15</w:t>
      </w:r>
      <w:r w:rsidR="005A019F" w:rsidRPr="005A019F">
        <w:rPr>
          <w:rFonts w:eastAsia="Times New Roman" w:cs="Times New Roman"/>
          <w:kern w:val="0"/>
          <w:lang w:eastAsia="pl-PL"/>
        </w:rPr>
        <w:t xml:space="preserve"> dołącza się odpowiednio pisemne prace ucznia, zwięzłą informację o ustnych odpowiedziach ucznia i zwięzłą informację o wykonaniu przez ucznia zadania praktycznego.</w:t>
      </w:r>
    </w:p>
    <w:p w14:paraId="27F23062" w14:textId="77777777" w:rsidR="005A019F" w:rsidRPr="005A019F" w:rsidRDefault="00984B4A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17</w:t>
      </w:r>
      <w:r w:rsidR="005A019F" w:rsidRPr="005A019F">
        <w:rPr>
          <w:rFonts w:eastAsia="Times New Roman" w:cs="Times New Roman"/>
          <w:kern w:val="0"/>
          <w:lang w:eastAsia="pl-PL"/>
        </w:rPr>
        <w:t>. Z prac komisji,</w:t>
      </w:r>
      <w:r w:rsidR="005A019F" w:rsidRPr="005A019F">
        <w:rPr>
          <w:rFonts w:eastAsia="Times New Roman" w:cs="Times New Roman"/>
          <w:kern w:val="0"/>
        </w:rPr>
        <w:t xml:space="preserve"> </w:t>
      </w:r>
      <w:r w:rsidR="005A019F" w:rsidRPr="005A019F">
        <w:rPr>
          <w:rFonts w:eastAsia="Times New Roman" w:cs="Times New Roman"/>
          <w:kern w:val="0"/>
          <w:lang w:eastAsia="pl-PL"/>
        </w:rPr>
        <w:t>o której mowa w ust. 3 pkt 2, sporządza się protokół zawierający w szczególności:</w:t>
      </w:r>
    </w:p>
    <w:p w14:paraId="27F23063" w14:textId="7D7D3BD3" w:rsidR="005A019F" w:rsidRPr="005A019F" w:rsidRDefault="005A019F" w:rsidP="00BC5573">
      <w:pPr>
        <w:numPr>
          <w:ilvl w:val="0"/>
          <w:numId w:val="205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imiona i nazwiska o</w:t>
      </w:r>
      <w:r w:rsidR="00BF36E0">
        <w:rPr>
          <w:rFonts w:eastAsia="Times New Roman" w:cs="Times New Roman"/>
          <w:kern w:val="0"/>
          <w:lang w:eastAsia="pl-PL"/>
        </w:rPr>
        <w:t>sób wchodzących w skład komisji;</w:t>
      </w:r>
    </w:p>
    <w:p w14:paraId="27F23064" w14:textId="7970CC61" w:rsidR="005A019F" w:rsidRPr="005A019F" w:rsidRDefault="00BF36E0" w:rsidP="00BC5573">
      <w:pPr>
        <w:numPr>
          <w:ilvl w:val="0"/>
          <w:numId w:val="205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termin posiedzenia komisji;</w:t>
      </w:r>
    </w:p>
    <w:p w14:paraId="27F23065" w14:textId="417DCFA2" w:rsidR="005A019F" w:rsidRPr="005A019F" w:rsidRDefault="00BF36E0" w:rsidP="00BC5573">
      <w:pPr>
        <w:numPr>
          <w:ilvl w:val="0"/>
          <w:numId w:val="205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imię i nazwisko ucznia;</w:t>
      </w:r>
    </w:p>
    <w:p w14:paraId="27F23066" w14:textId="63491658" w:rsidR="005A019F" w:rsidRPr="005A019F" w:rsidRDefault="00BF36E0" w:rsidP="00BC5573">
      <w:pPr>
        <w:numPr>
          <w:ilvl w:val="0"/>
          <w:numId w:val="205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wynik głosowania;</w:t>
      </w:r>
    </w:p>
    <w:p w14:paraId="27F23067" w14:textId="77777777" w:rsidR="005A019F" w:rsidRPr="005A019F" w:rsidRDefault="005A019F" w:rsidP="00BC5573">
      <w:pPr>
        <w:numPr>
          <w:ilvl w:val="0"/>
          <w:numId w:val="205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ustaloną ocenę klasyfikacyjną zachowania wraz z uzasadnieniem.</w:t>
      </w:r>
    </w:p>
    <w:p w14:paraId="27F23068" w14:textId="77777777" w:rsidR="005A019F" w:rsidRPr="005A019F" w:rsidRDefault="00984B4A" w:rsidP="00C05C0B">
      <w:p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18</w:t>
      </w:r>
      <w:r w:rsidR="005A019F" w:rsidRPr="005A019F">
        <w:rPr>
          <w:rFonts w:eastAsia="Times New Roman" w:cs="Times New Roman"/>
          <w:kern w:val="0"/>
          <w:lang w:eastAsia="pl-PL"/>
        </w:rPr>
        <w:t>. Pro</w:t>
      </w:r>
      <w:r>
        <w:rPr>
          <w:rFonts w:eastAsia="Times New Roman" w:cs="Times New Roman"/>
          <w:kern w:val="0"/>
          <w:lang w:eastAsia="pl-PL"/>
        </w:rPr>
        <w:t>tokoły, o których mowa w ust. 15 i 17</w:t>
      </w:r>
      <w:r w:rsidR="005A019F" w:rsidRPr="005A019F">
        <w:rPr>
          <w:rFonts w:eastAsia="Times New Roman" w:cs="Times New Roman"/>
          <w:kern w:val="0"/>
          <w:lang w:eastAsia="pl-PL"/>
        </w:rPr>
        <w:t>, stanowią załączniki do arkusza ocen ucznia.</w:t>
      </w:r>
    </w:p>
    <w:p w14:paraId="27F23069" w14:textId="77777777" w:rsidR="005A019F" w:rsidRPr="005A019F" w:rsidRDefault="005A019F" w:rsidP="00C05C0B">
      <w:pPr>
        <w:autoSpaceDE w:val="0"/>
        <w:ind w:left="720"/>
        <w:contextualSpacing/>
        <w:rPr>
          <w:rFonts w:eastAsia="Arial" w:cs="Times New Roman"/>
          <w:bCs/>
          <w:kern w:val="0"/>
        </w:rPr>
      </w:pPr>
    </w:p>
    <w:p w14:paraId="27F2306A" w14:textId="77777777" w:rsidR="005A019F" w:rsidRPr="005A019F" w:rsidRDefault="005A019F" w:rsidP="00C05C0B">
      <w:p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Cs/>
          <w:kern w:val="0"/>
        </w:rPr>
        <w:t xml:space="preserve"> </w:t>
      </w:r>
      <w:r w:rsidRPr="005A019F">
        <w:rPr>
          <w:rFonts w:eastAsia="Arial" w:cs="Times New Roman"/>
          <w:b/>
          <w:bCs/>
          <w:kern w:val="0"/>
        </w:rPr>
        <w:t>Dokumentowanie wewnątrzszkolnego oceniania uczniów</w:t>
      </w:r>
    </w:p>
    <w:p w14:paraId="27F2306B" w14:textId="77777777" w:rsidR="005A019F" w:rsidRPr="005A019F" w:rsidRDefault="003D35A1" w:rsidP="00C05C0B">
      <w:pPr>
        <w:autoSpaceDE w:val="0"/>
        <w:contextualSpacing/>
        <w:jc w:val="center"/>
        <w:rPr>
          <w:rFonts w:eastAsia="Arial" w:cs="Times New Roman"/>
          <w:b/>
          <w:kern w:val="0"/>
        </w:rPr>
      </w:pPr>
      <w:r>
        <w:rPr>
          <w:rFonts w:eastAsia="Arial" w:cs="Times New Roman"/>
          <w:b/>
          <w:kern w:val="0"/>
        </w:rPr>
        <w:t>§ 67</w:t>
      </w:r>
    </w:p>
    <w:p w14:paraId="27F2306C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1. Przyjmuje się następujące dokumenty dla wewnątrzszkolnego oceniania uczniów:</w:t>
      </w:r>
    </w:p>
    <w:p w14:paraId="27F2306D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1) </w:t>
      </w:r>
      <w:r w:rsidRPr="008974D0">
        <w:rPr>
          <w:rFonts w:eastAsia="Arial" w:cs="Times New Roman"/>
          <w:kern w:val="0"/>
        </w:rPr>
        <w:t>elektroniczny dziennik lekcyjny</w:t>
      </w:r>
      <w:r w:rsidRPr="008974D0">
        <w:rPr>
          <w:rFonts w:eastAsia="Times New Roman" w:cs="Times New Roman"/>
          <w:kern w:val="0"/>
          <w:lang w:eastAsia="pl-PL"/>
        </w:rPr>
        <w:t xml:space="preserve"> z dostępem dla uczniów i rodziców</w:t>
      </w:r>
      <w:r w:rsidR="00F57B74">
        <w:rPr>
          <w:rFonts w:eastAsia="Arial" w:cs="Times New Roman"/>
          <w:kern w:val="0"/>
        </w:rPr>
        <w:t>;</w:t>
      </w:r>
    </w:p>
    <w:p w14:paraId="27F2306E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2)  arkusz ocen.</w:t>
      </w:r>
    </w:p>
    <w:p w14:paraId="27F2306F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2. Oceny bieżące, śródroczne i roczne oceny klasyfikacyjne wpisuje się do elektronicznego</w:t>
      </w:r>
      <w:r w:rsidRPr="005A019F">
        <w:rPr>
          <w:rFonts w:eastAsia="Arial" w:cs="Times New Roman"/>
          <w:color w:val="70AD47"/>
          <w:kern w:val="0"/>
        </w:rPr>
        <w:t xml:space="preserve"> </w:t>
      </w:r>
      <w:r w:rsidRPr="005A019F">
        <w:rPr>
          <w:rFonts w:eastAsia="Arial" w:cs="Times New Roman"/>
          <w:kern w:val="0"/>
        </w:rPr>
        <w:t xml:space="preserve">dziennika lekcyjnego.   </w:t>
      </w:r>
    </w:p>
    <w:p w14:paraId="27F23070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3. Do arkusza ocen wpisuje się oceny klasyfikacyjne roczne i końcowe. </w:t>
      </w:r>
    </w:p>
    <w:p w14:paraId="27F23071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4. W wewnątrzszkolnym ocenianiu uczniów dopuszcza s</w:t>
      </w:r>
      <w:r w:rsidR="000E4076">
        <w:rPr>
          <w:rFonts w:eastAsia="Arial" w:cs="Times New Roman"/>
          <w:kern w:val="0"/>
        </w:rPr>
        <w:t>ię stosowanie następujących do</w:t>
      </w:r>
      <w:r w:rsidRPr="005A019F">
        <w:rPr>
          <w:rFonts w:eastAsia="Arial" w:cs="Times New Roman"/>
          <w:kern w:val="0"/>
        </w:rPr>
        <w:t>kumentów:</w:t>
      </w:r>
    </w:p>
    <w:p w14:paraId="27F23072" w14:textId="53451C29" w:rsidR="005A019F" w:rsidRPr="005A019F" w:rsidRDefault="00BF36E0" w:rsidP="00BC5573">
      <w:pPr>
        <w:numPr>
          <w:ilvl w:val="0"/>
          <w:numId w:val="191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teczka ucznia;</w:t>
      </w:r>
    </w:p>
    <w:p w14:paraId="27F23073" w14:textId="56B257C6" w:rsidR="005A019F" w:rsidRPr="005A019F" w:rsidRDefault="00BF36E0" w:rsidP="00BC5573">
      <w:pPr>
        <w:numPr>
          <w:ilvl w:val="0"/>
          <w:numId w:val="191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karta obserwacji;</w:t>
      </w:r>
    </w:p>
    <w:p w14:paraId="27F23074" w14:textId="1B3707A6" w:rsidR="005A019F" w:rsidRPr="005A019F" w:rsidRDefault="00BF36E0" w:rsidP="00BC5573">
      <w:pPr>
        <w:numPr>
          <w:ilvl w:val="0"/>
          <w:numId w:val="191"/>
        </w:numPr>
        <w:autoSpaceDE w:val="0"/>
        <w:ind w:left="284" w:hanging="11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zeszyt obserwacji;</w:t>
      </w:r>
    </w:p>
    <w:p w14:paraId="27F23075" w14:textId="77777777" w:rsidR="005A019F" w:rsidRPr="005A019F" w:rsidRDefault="005A019F" w:rsidP="00BC5573">
      <w:pPr>
        <w:numPr>
          <w:ilvl w:val="0"/>
          <w:numId w:val="191"/>
        </w:numPr>
        <w:autoSpaceDE w:val="0"/>
        <w:ind w:left="284" w:hanging="1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karta samooceny ucznia.</w:t>
      </w:r>
    </w:p>
    <w:p w14:paraId="27F23076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5. Oceny bieżące mogą być wpisywane w następujących dokumentach:</w:t>
      </w:r>
    </w:p>
    <w:p w14:paraId="27F23077" w14:textId="001B0F6F" w:rsidR="005A019F" w:rsidRPr="005A019F" w:rsidRDefault="00BF36E0" w:rsidP="00BC5573">
      <w:pPr>
        <w:numPr>
          <w:ilvl w:val="0"/>
          <w:numId w:val="194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zeszycie uczniowskim;</w:t>
      </w:r>
    </w:p>
    <w:p w14:paraId="27F23078" w14:textId="65FB1F76" w:rsidR="005A019F" w:rsidRPr="005A019F" w:rsidRDefault="00BF36E0" w:rsidP="00BC5573">
      <w:pPr>
        <w:numPr>
          <w:ilvl w:val="0"/>
          <w:numId w:val="194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zeszycie ćwiczeń;</w:t>
      </w:r>
    </w:p>
    <w:p w14:paraId="27F23079" w14:textId="455D8E54" w:rsidR="005A019F" w:rsidRPr="005A019F" w:rsidRDefault="00BF36E0" w:rsidP="00BC5573">
      <w:pPr>
        <w:numPr>
          <w:ilvl w:val="0"/>
          <w:numId w:val="194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pracy klasowej;</w:t>
      </w:r>
    </w:p>
    <w:p w14:paraId="27F2307A" w14:textId="1A705E37" w:rsidR="005A019F" w:rsidRPr="005A019F" w:rsidRDefault="00BF36E0" w:rsidP="00BC5573">
      <w:pPr>
        <w:numPr>
          <w:ilvl w:val="0"/>
          <w:numId w:val="194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 xml:space="preserve"> kartkówce;</w:t>
      </w:r>
    </w:p>
    <w:p w14:paraId="27F2307B" w14:textId="77777777" w:rsidR="005A019F" w:rsidRPr="005A019F" w:rsidRDefault="005A019F" w:rsidP="00BC5573">
      <w:pPr>
        <w:numPr>
          <w:ilvl w:val="0"/>
          <w:numId w:val="194"/>
        </w:numPr>
        <w:autoSpaceDE w:val="0"/>
        <w:ind w:left="284" w:hanging="11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pracy plastycznej,</w:t>
      </w:r>
    </w:p>
    <w:p w14:paraId="27F2307C" w14:textId="77777777" w:rsidR="005A019F" w:rsidRPr="005A019F" w:rsidRDefault="005A019F" w:rsidP="00BC5573">
      <w:pPr>
        <w:numPr>
          <w:ilvl w:val="0"/>
          <w:numId w:val="194"/>
        </w:numPr>
        <w:autoSpaceDE w:val="0"/>
        <w:ind w:left="284" w:firstLine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lastRenderedPageBreak/>
        <w:t xml:space="preserve"> innych materiałach wykorzystywanych na zajęciach edukacyjnych. </w:t>
      </w:r>
    </w:p>
    <w:p w14:paraId="27F2307D" w14:textId="77777777" w:rsidR="005A019F" w:rsidRPr="005A019F" w:rsidRDefault="005A019F" w:rsidP="00C05C0B">
      <w:pPr>
        <w:autoSpaceDE w:val="0"/>
        <w:ind w:left="284"/>
        <w:contextualSpacing/>
        <w:rPr>
          <w:rFonts w:eastAsia="Arial" w:cs="Times New Roman"/>
          <w:kern w:val="0"/>
        </w:rPr>
      </w:pPr>
    </w:p>
    <w:p w14:paraId="27F2307E" w14:textId="77777777" w:rsidR="000E4076" w:rsidRDefault="005A019F" w:rsidP="00C05C0B">
      <w:p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/>
          <w:bCs/>
          <w:kern w:val="0"/>
        </w:rPr>
        <w:t xml:space="preserve">Warunki promocji ucznia do klasy programowo wyższej </w:t>
      </w:r>
    </w:p>
    <w:p w14:paraId="27F2307F" w14:textId="77777777" w:rsidR="005A019F" w:rsidRPr="005A019F" w:rsidRDefault="005A019F" w:rsidP="00C05C0B">
      <w:pPr>
        <w:autoSpaceDE w:val="0"/>
        <w:contextualSpacing/>
        <w:jc w:val="center"/>
        <w:rPr>
          <w:rFonts w:eastAsia="Arial" w:cs="Times New Roman"/>
          <w:b/>
          <w:bCs/>
          <w:kern w:val="0"/>
        </w:rPr>
      </w:pPr>
      <w:r w:rsidRPr="005A019F">
        <w:rPr>
          <w:rFonts w:eastAsia="Arial" w:cs="Times New Roman"/>
          <w:b/>
          <w:bCs/>
          <w:kern w:val="0"/>
        </w:rPr>
        <w:t>oraz warunki ukończenia szkoły podstawowej</w:t>
      </w:r>
    </w:p>
    <w:p w14:paraId="27F23080" w14:textId="77777777" w:rsidR="005A019F" w:rsidRPr="005A019F" w:rsidRDefault="003D35A1" w:rsidP="00C05C0B">
      <w:pPr>
        <w:autoSpaceDE w:val="0"/>
        <w:contextualSpacing/>
        <w:jc w:val="center"/>
        <w:rPr>
          <w:rFonts w:eastAsia="Arial" w:cs="Times New Roman"/>
          <w:b/>
          <w:kern w:val="0"/>
        </w:rPr>
      </w:pPr>
      <w:r>
        <w:rPr>
          <w:rFonts w:eastAsia="Arial" w:cs="Times New Roman"/>
          <w:b/>
          <w:kern w:val="0"/>
        </w:rPr>
        <w:t>§ 68</w:t>
      </w:r>
    </w:p>
    <w:p w14:paraId="27F23081" w14:textId="77777777" w:rsidR="005A019F" w:rsidRPr="005A019F" w:rsidRDefault="005A019F" w:rsidP="00BC5573">
      <w:pPr>
        <w:numPr>
          <w:ilvl w:val="1"/>
          <w:numId w:val="174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Uczeń klasy I-III otrzymuje w każdym roku szkolnym promocję do klasy programowo wyższej.</w:t>
      </w:r>
    </w:p>
    <w:p w14:paraId="27F23082" w14:textId="77777777" w:rsidR="005A019F" w:rsidRPr="005A019F" w:rsidRDefault="005A019F" w:rsidP="00BC5573">
      <w:pPr>
        <w:numPr>
          <w:ilvl w:val="1"/>
          <w:numId w:val="174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W wyjątkowych przypadkach, uzasadnionych poziomem rozwoju i osiągnięć ucznia </w:t>
      </w:r>
      <w:r w:rsidRPr="005A019F">
        <w:rPr>
          <w:rFonts w:eastAsia="Arial" w:cs="Times New Roman"/>
          <w:kern w:val="0"/>
        </w:rPr>
        <w:br/>
        <w:t xml:space="preserve">w danym roku szkolnym lub stanem zdrowia ucznia, rada pedagogiczna może postanowić </w:t>
      </w:r>
      <w:r w:rsidRPr="005A019F">
        <w:rPr>
          <w:rFonts w:eastAsia="Arial" w:cs="Times New Roman"/>
          <w:kern w:val="0"/>
        </w:rPr>
        <w:br/>
        <w:t>o powtarzaniu klasy przez ucznia klasy I-III, na wniosek wychowawcy oddziału po zasięgnięciu opinii rodziców ucznia lub na wniosek rodziców ucznia po zasięgnięciu opinii wychowawcy.</w:t>
      </w:r>
    </w:p>
    <w:p w14:paraId="27F23083" w14:textId="77777777" w:rsidR="005A019F" w:rsidRPr="005A019F" w:rsidRDefault="005A019F" w:rsidP="00BC5573">
      <w:pPr>
        <w:numPr>
          <w:ilvl w:val="1"/>
          <w:numId w:val="174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5A019F">
        <w:rPr>
          <w:rFonts w:eastAsia="Arial" w:cs="Times New Roman"/>
          <w:kern w:val="0"/>
        </w:rPr>
        <w:t>i</w:t>
      </w:r>
      <w:proofErr w:type="spellEnd"/>
      <w:r w:rsidRPr="005A019F">
        <w:rPr>
          <w:rFonts w:eastAsia="Arial" w:cs="Times New Roman"/>
          <w:kern w:val="0"/>
        </w:rPr>
        <w:t xml:space="preserve"> II do klasy programowo wyższej również w ciągu roku szkolnego, jeżeli poziom rozwoju i osiągnięć ucznia rokuje opanowanie w jednym roku szkolnym treści nauczania przewidzianych w programie nauczania dwóch klas.</w:t>
      </w:r>
    </w:p>
    <w:p w14:paraId="27F23084" w14:textId="77777777" w:rsidR="005A019F" w:rsidRPr="005A019F" w:rsidRDefault="005A019F" w:rsidP="00BC5573">
      <w:pPr>
        <w:numPr>
          <w:ilvl w:val="1"/>
          <w:numId w:val="174"/>
        </w:num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 xml:space="preserve"> O promowaniu do klasy programowo wyższej ucznia posiadającego orzeczenie o potrzebie kształcenia specjalnego wydanego ze względu na </w:t>
      </w:r>
      <w:r w:rsidR="00BD7C60">
        <w:rPr>
          <w:rFonts w:eastAsia="Arial" w:cs="Times New Roman"/>
          <w:kern w:val="0"/>
        </w:rPr>
        <w:t>niepełnosprawność umysłową</w:t>
      </w:r>
      <w:r w:rsidRPr="005A019F">
        <w:rPr>
          <w:rFonts w:eastAsia="Arial" w:cs="Times New Roman"/>
          <w:kern w:val="0"/>
        </w:rPr>
        <w:t xml:space="preserve"> w stopniu umiarkowanym lub znacznym postanawia rada pedagogiczna, uwzględniając ustalenia zawarte w indywidualnym programie edukacyjno-terapeutycznym.</w:t>
      </w:r>
    </w:p>
    <w:p w14:paraId="27F23085" w14:textId="77777777" w:rsidR="005A019F" w:rsidRPr="005A019F" w:rsidRDefault="005A019F" w:rsidP="00BC5573">
      <w:pPr>
        <w:numPr>
          <w:ilvl w:val="1"/>
          <w:numId w:val="174"/>
        </w:num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Począwszy od klasy IV uczeń otrzymuje promocję do klasy programowo wyższej, jeżeli ze wszystkich o</w:t>
      </w:r>
      <w:r w:rsidR="00F87DE6">
        <w:rPr>
          <w:rFonts w:eastAsia="Times New Roman" w:cs="Times New Roman"/>
          <w:kern w:val="0"/>
        </w:rPr>
        <w:t>bowiązkowych zajęć edukacyjnych</w:t>
      </w:r>
      <w:r w:rsidRPr="005A019F">
        <w:rPr>
          <w:rFonts w:eastAsia="Times New Roman" w:cs="Times New Roman"/>
          <w:kern w:val="0"/>
        </w:rPr>
        <w:t xml:space="preserve"> otrzymał roczne pozytywne oceny kla</w:t>
      </w:r>
      <w:r w:rsidR="00257676">
        <w:rPr>
          <w:rFonts w:eastAsia="Times New Roman" w:cs="Times New Roman"/>
          <w:kern w:val="0"/>
        </w:rPr>
        <w:t xml:space="preserve">syfikacyjne z zastrzeżeniem </w:t>
      </w:r>
      <w:r w:rsidR="00257676" w:rsidRPr="009D5600">
        <w:rPr>
          <w:rFonts w:eastAsia="Times New Roman" w:cs="Times New Roman"/>
          <w:kern w:val="0"/>
        </w:rPr>
        <w:t>§ 6</w:t>
      </w:r>
      <w:r w:rsidR="009D5600" w:rsidRPr="009D5600">
        <w:rPr>
          <w:rFonts w:eastAsia="Times New Roman" w:cs="Times New Roman"/>
          <w:kern w:val="0"/>
        </w:rPr>
        <w:t>4, § 65, § 66</w:t>
      </w:r>
      <w:r w:rsidRPr="009D5600">
        <w:rPr>
          <w:rFonts w:eastAsia="Times New Roman" w:cs="Times New Roman"/>
          <w:kern w:val="0"/>
        </w:rPr>
        <w:t>.</w:t>
      </w:r>
    </w:p>
    <w:p w14:paraId="27F23086" w14:textId="77777777" w:rsidR="005A019F" w:rsidRPr="005A019F" w:rsidRDefault="005A019F" w:rsidP="00BC5573">
      <w:pPr>
        <w:numPr>
          <w:ilvl w:val="1"/>
          <w:numId w:val="174"/>
        </w:num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Uczeń, który nie otrzymał promocji do klasy programowo wyższej, powtarza klasę.</w:t>
      </w:r>
    </w:p>
    <w:p w14:paraId="27F23087" w14:textId="77777777" w:rsidR="005A019F" w:rsidRPr="005A019F" w:rsidRDefault="005A019F" w:rsidP="00BC5573">
      <w:pPr>
        <w:numPr>
          <w:ilvl w:val="1"/>
          <w:numId w:val="174"/>
        </w:num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Uczeń kończy szkołę podstawową, jeżeli:</w:t>
      </w:r>
    </w:p>
    <w:p w14:paraId="27F23088" w14:textId="75353AEF" w:rsidR="005A019F" w:rsidRPr="005A019F" w:rsidRDefault="005A019F" w:rsidP="00BC5573">
      <w:pPr>
        <w:numPr>
          <w:ilvl w:val="2"/>
          <w:numId w:val="174"/>
        </w:numPr>
        <w:contextualSpacing/>
        <w:rPr>
          <w:rFonts w:eastAsia="Times New Roman" w:cs="Times New Roman"/>
          <w:kern w:val="0"/>
        </w:rPr>
      </w:pPr>
      <w:r w:rsidRPr="005A019F">
        <w:rPr>
          <w:rFonts w:eastAsia="Times New Roman" w:cs="Times New Roman"/>
          <w:kern w:val="0"/>
        </w:rPr>
        <w:t xml:space="preserve"> w wyniku klasyfikacji końcowej otrzymał ze wszystkich obowiązkowych zajęć edukacyjnych pozytyw</w:t>
      </w:r>
      <w:r w:rsidR="00BF36E0">
        <w:rPr>
          <w:rFonts w:eastAsia="Times New Roman" w:cs="Times New Roman"/>
          <w:kern w:val="0"/>
        </w:rPr>
        <w:t>ne końcowe oceny klasyfikacyjne;</w:t>
      </w:r>
    </w:p>
    <w:p w14:paraId="27F23089" w14:textId="77777777" w:rsidR="005A019F" w:rsidRPr="005A019F" w:rsidRDefault="005A019F" w:rsidP="00BC5573">
      <w:pPr>
        <w:numPr>
          <w:ilvl w:val="2"/>
          <w:numId w:val="17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</w:rPr>
        <w:t xml:space="preserve"> </w:t>
      </w:r>
      <w:r w:rsidR="00BD7C60">
        <w:rPr>
          <w:rFonts w:eastAsia="Times New Roman" w:cs="Times New Roman"/>
          <w:kern w:val="0"/>
        </w:rPr>
        <w:t xml:space="preserve">ponadto </w:t>
      </w:r>
      <w:r w:rsidRPr="005A019F">
        <w:rPr>
          <w:rFonts w:eastAsia="Times New Roman" w:cs="Times New Roman"/>
          <w:kern w:val="0"/>
        </w:rPr>
        <w:t xml:space="preserve">przystąpił </w:t>
      </w:r>
      <w:r w:rsidRPr="005A019F">
        <w:rPr>
          <w:rFonts w:eastAsia="Times New Roman" w:cs="Times New Roman"/>
          <w:kern w:val="0"/>
          <w:lang w:eastAsia="pl-PL"/>
        </w:rPr>
        <w:t>do egzaminu ósmoklasisty zgodnie z odrębnymi przepisami.</w:t>
      </w:r>
    </w:p>
    <w:p w14:paraId="27F2308A" w14:textId="77777777" w:rsidR="005A019F" w:rsidRDefault="005A019F" w:rsidP="00BC5573">
      <w:pPr>
        <w:numPr>
          <w:ilvl w:val="1"/>
          <w:numId w:val="17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 w:rsidRPr="005A019F">
        <w:rPr>
          <w:rFonts w:eastAsia="Times New Roman" w:cs="Times New Roman"/>
          <w:kern w:val="0"/>
          <w:lang w:eastAsia="pl-PL"/>
        </w:rPr>
        <w:t xml:space="preserve"> Uczeń szkoły podstawowej, który nie spełnił wa</w:t>
      </w:r>
      <w:r w:rsidR="00AB74EB">
        <w:rPr>
          <w:rFonts w:eastAsia="Times New Roman" w:cs="Times New Roman"/>
          <w:kern w:val="0"/>
          <w:lang w:eastAsia="pl-PL"/>
        </w:rPr>
        <w:t>runków, o których mowa w ust. 7</w:t>
      </w:r>
      <w:r w:rsidRPr="005A019F">
        <w:rPr>
          <w:rFonts w:eastAsia="Times New Roman" w:cs="Times New Roman"/>
          <w:kern w:val="0"/>
          <w:lang w:eastAsia="pl-PL"/>
        </w:rPr>
        <w:t>, powtarza ostatnią klasę szkoły podstawowej i przystępuje w roku szkolnym, w którym powtarza tę klasę, do egzaminu ósmoklasisty.</w:t>
      </w:r>
    </w:p>
    <w:p w14:paraId="27F2308B" w14:textId="77777777" w:rsidR="004E37D7" w:rsidRDefault="004E37D7" w:rsidP="00BC5573">
      <w:pPr>
        <w:numPr>
          <w:ilvl w:val="1"/>
          <w:numId w:val="174"/>
        </w:numPr>
        <w:spacing w:before="120" w:after="120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U</w:t>
      </w:r>
      <w:r w:rsidRPr="004E37D7">
        <w:rPr>
          <w:rFonts w:eastAsia="Times New Roman" w:cs="Times New Roman"/>
          <w:kern w:val="0"/>
          <w:lang w:eastAsia="pl-PL"/>
        </w:rPr>
        <w:t xml:space="preserve">czeń, który w wyniku klasyfikacji rocznej </w:t>
      </w:r>
      <w:r>
        <w:rPr>
          <w:rFonts w:eastAsia="Times New Roman" w:cs="Times New Roman"/>
          <w:kern w:val="0"/>
          <w:lang w:eastAsia="pl-PL"/>
        </w:rPr>
        <w:t xml:space="preserve">lub końcowej </w:t>
      </w:r>
      <w:r w:rsidRPr="004E37D7">
        <w:rPr>
          <w:rFonts w:eastAsia="Times New Roman" w:cs="Times New Roman"/>
          <w:kern w:val="0"/>
          <w:lang w:eastAsia="pl-PL"/>
        </w:rPr>
        <w:t xml:space="preserve">uzyskał z obowiązkowych zajęć edukacyjnych średnią rocznych </w:t>
      </w:r>
      <w:r>
        <w:rPr>
          <w:rFonts w:eastAsia="Times New Roman" w:cs="Times New Roman"/>
          <w:kern w:val="0"/>
          <w:lang w:eastAsia="pl-PL"/>
        </w:rPr>
        <w:t xml:space="preserve">lub końcowych </w:t>
      </w:r>
      <w:r w:rsidRPr="004E37D7">
        <w:rPr>
          <w:rFonts w:eastAsia="Times New Roman" w:cs="Times New Roman"/>
          <w:kern w:val="0"/>
          <w:lang w:eastAsia="pl-PL"/>
        </w:rPr>
        <w:t xml:space="preserve">ocen klasyfikacyjnych co najmniej 4,75 oraz co najmniej bardzo dobrą roczną ocenę klasyfikacyjną zachowania, otrzymuje promocję do klasy programowo wyższej </w:t>
      </w:r>
      <w:r>
        <w:rPr>
          <w:rFonts w:eastAsia="Times New Roman" w:cs="Times New Roman"/>
          <w:kern w:val="0"/>
          <w:lang w:eastAsia="pl-PL"/>
        </w:rPr>
        <w:t xml:space="preserve">lub kończy szkołę </w:t>
      </w:r>
      <w:r w:rsidRPr="004E37D7">
        <w:rPr>
          <w:rFonts w:eastAsia="Times New Roman" w:cs="Times New Roman"/>
          <w:kern w:val="0"/>
          <w:lang w:eastAsia="pl-PL"/>
        </w:rPr>
        <w:t>z wyróżnieniem.</w:t>
      </w:r>
    </w:p>
    <w:p w14:paraId="27F2308C" w14:textId="77777777" w:rsidR="00AF50D7" w:rsidRPr="004E37D7" w:rsidRDefault="004E37D7" w:rsidP="00BC5573">
      <w:pPr>
        <w:numPr>
          <w:ilvl w:val="1"/>
          <w:numId w:val="174"/>
        </w:numPr>
        <w:rPr>
          <w:lang w:eastAsia="pl-PL"/>
        </w:rPr>
      </w:pPr>
      <w:r>
        <w:rPr>
          <w:rFonts w:eastAsia="Times New Roman" w:cs="Times New Roman"/>
          <w:kern w:val="0"/>
          <w:lang w:eastAsia="pl-PL"/>
        </w:rPr>
        <w:lastRenderedPageBreak/>
        <w:t xml:space="preserve"> </w:t>
      </w:r>
      <w:r w:rsidRPr="004E37D7">
        <w:rPr>
          <w:lang w:eastAsia="pl-PL"/>
        </w:rPr>
        <w:t xml:space="preserve">Uczniowi, który uczęszczał na dodatkowe zajęcia edukacyjne, religię </w:t>
      </w:r>
      <w:r>
        <w:rPr>
          <w:lang w:eastAsia="pl-PL"/>
        </w:rPr>
        <w:t>i/</w:t>
      </w:r>
      <w:r w:rsidRPr="004E37D7">
        <w:rPr>
          <w:lang w:eastAsia="pl-PL"/>
        </w:rPr>
        <w:t>lub etykę, do średniej ocen wlicza się także roczne oceny klasy</w:t>
      </w:r>
      <w:r>
        <w:rPr>
          <w:lang w:eastAsia="pl-PL"/>
        </w:rPr>
        <w:t>fikacyjne uzyskane z tych zajęć.</w:t>
      </w:r>
    </w:p>
    <w:p w14:paraId="27F2308D" w14:textId="77777777" w:rsidR="005A019F" w:rsidRPr="005A019F" w:rsidRDefault="004E37D7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11</w:t>
      </w:r>
      <w:r w:rsidR="005A019F" w:rsidRPr="005A019F">
        <w:rPr>
          <w:rFonts w:eastAsia="Arial" w:cs="Times New Roman"/>
          <w:kern w:val="0"/>
        </w:rPr>
        <w:t xml:space="preserve">. Laureat konkursu przedmiotowego o zasięgu wojewódzkim lub </w:t>
      </w:r>
      <w:proofErr w:type="spellStart"/>
      <w:r w:rsidR="00BA3C13">
        <w:rPr>
          <w:rFonts w:eastAsia="Arial" w:cs="Times New Roman"/>
          <w:kern w:val="0"/>
        </w:rPr>
        <w:t>ponad</w:t>
      </w:r>
      <w:r w:rsidR="005C58D3">
        <w:rPr>
          <w:rFonts w:eastAsia="Arial" w:cs="Times New Roman"/>
          <w:kern w:val="0"/>
        </w:rPr>
        <w:t>wojewódzkim</w:t>
      </w:r>
      <w:proofErr w:type="spellEnd"/>
      <w:r w:rsidR="000A1B77">
        <w:rPr>
          <w:rFonts w:eastAsia="Arial" w:cs="Times New Roman"/>
          <w:kern w:val="0"/>
        </w:rPr>
        <w:t xml:space="preserve"> otrzymuje</w:t>
      </w:r>
      <w:r w:rsidR="005A019F" w:rsidRPr="005A019F">
        <w:rPr>
          <w:rFonts w:eastAsia="Arial" w:cs="Times New Roman"/>
          <w:kern w:val="0"/>
        </w:rPr>
        <w:t xml:space="preserve"> z danych zajęć edukacyjnych najwyższą pozytywną roczną ocenę klasyfikacyjną. </w:t>
      </w:r>
    </w:p>
    <w:p w14:paraId="27F2308E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</w:t>
      </w:r>
      <w:r w:rsidR="004E37D7">
        <w:rPr>
          <w:rFonts w:eastAsia="Arial" w:cs="Times New Roman"/>
          <w:kern w:val="0"/>
        </w:rPr>
        <w:t>2</w:t>
      </w:r>
      <w:r w:rsidRPr="005A019F">
        <w:rPr>
          <w:rFonts w:eastAsia="Arial" w:cs="Times New Roman"/>
          <w:kern w:val="0"/>
        </w:rPr>
        <w:t xml:space="preserve">. Uczeń, który tytuł laureata konkursu przedmiotowego o zasięgu wojewódzkim lub ponad- wojewódzkim </w:t>
      </w:r>
      <w:r w:rsidR="00AF50D7">
        <w:rPr>
          <w:rFonts w:eastAsia="Arial" w:cs="Times New Roman"/>
          <w:kern w:val="0"/>
        </w:rPr>
        <w:t xml:space="preserve">uzyskał po ustaleniu rocznej oceny klasyfikacyjnej z zajęć edukacyjnych, </w:t>
      </w:r>
      <w:r w:rsidRPr="005A019F">
        <w:rPr>
          <w:rFonts w:eastAsia="Arial" w:cs="Times New Roman"/>
          <w:kern w:val="0"/>
        </w:rPr>
        <w:t>otrzymuje z tych zajęć edukacyjnych najwyższą pozytywną końcową ocenę klasyfikacyjną.</w:t>
      </w:r>
    </w:p>
    <w:p w14:paraId="27F2308F" w14:textId="77777777" w:rsidR="005A019F" w:rsidRPr="005A019F" w:rsidRDefault="005A019F" w:rsidP="00C05C0B">
      <w:pPr>
        <w:autoSpaceDE w:val="0"/>
        <w:contextualSpacing/>
        <w:rPr>
          <w:rFonts w:eastAsia="Arial" w:cs="Times New Roman"/>
          <w:kern w:val="0"/>
        </w:rPr>
      </w:pPr>
      <w:r w:rsidRPr="005A019F">
        <w:rPr>
          <w:rFonts w:eastAsia="Arial" w:cs="Times New Roman"/>
          <w:kern w:val="0"/>
        </w:rPr>
        <w:t>1</w:t>
      </w:r>
      <w:r w:rsidR="004E37D7">
        <w:rPr>
          <w:rFonts w:eastAsia="Arial" w:cs="Times New Roman"/>
          <w:kern w:val="0"/>
        </w:rPr>
        <w:t>3</w:t>
      </w:r>
      <w:r w:rsidRPr="005A019F">
        <w:rPr>
          <w:rFonts w:eastAsia="Arial" w:cs="Times New Roman"/>
          <w:kern w:val="0"/>
        </w:rPr>
        <w:t>. Warunki i sposób przeprowadzania egzaminu w klasie ósmej regulują odrębne przepisy.</w:t>
      </w:r>
    </w:p>
    <w:p w14:paraId="27F23090" w14:textId="77777777" w:rsidR="005A019F" w:rsidRPr="005A019F" w:rsidRDefault="004E37D7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14</w:t>
      </w:r>
      <w:r w:rsidR="005A019F" w:rsidRPr="005A019F">
        <w:rPr>
          <w:rFonts w:eastAsia="Arial" w:cs="Times New Roman"/>
          <w:kern w:val="0"/>
        </w:rPr>
        <w:t xml:space="preserve">. Wynik egzaminu ósmoklasisty nie wpływa na ukończenie szkoły. </w:t>
      </w:r>
    </w:p>
    <w:p w14:paraId="27F23091" w14:textId="77777777" w:rsidR="005A019F" w:rsidRDefault="004E37D7" w:rsidP="00C05C0B">
      <w:pPr>
        <w:autoSpaceDE w:val="0"/>
        <w:contextualSpacing/>
        <w:rPr>
          <w:rFonts w:eastAsia="Arial" w:cs="Times New Roman"/>
          <w:kern w:val="0"/>
        </w:rPr>
      </w:pPr>
      <w:r>
        <w:rPr>
          <w:rFonts w:eastAsia="Arial" w:cs="Times New Roman"/>
          <w:kern w:val="0"/>
        </w:rPr>
        <w:t>15</w:t>
      </w:r>
      <w:r w:rsidR="005A019F" w:rsidRPr="005A019F">
        <w:rPr>
          <w:rFonts w:eastAsia="Arial" w:cs="Times New Roman"/>
          <w:kern w:val="0"/>
        </w:rPr>
        <w:t xml:space="preserve">.  Świadectwa szkolne o otrzymaniu bądź nie promocji do następnej klasy oraz świadectwa ukończenia szkoły wydaje Szkoła Podstawowa w Zespole Szkół im. Jana Pawła II </w:t>
      </w:r>
      <w:r w:rsidR="005A019F" w:rsidRPr="005A019F">
        <w:rPr>
          <w:rFonts w:eastAsia="Arial" w:cs="Times New Roman"/>
          <w:kern w:val="0"/>
        </w:rPr>
        <w:br/>
        <w:t>w Osiecznicy.</w:t>
      </w:r>
    </w:p>
    <w:p w14:paraId="27F23092" w14:textId="77777777" w:rsidR="00D90294" w:rsidRPr="00D90294" w:rsidRDefault="00AD1F36" w:rsidP="00C05C0B">
      <w:pPr>
        <w:autoSpaceDE w:val="0"/>
        <w:contextualSpacing/>
        <w:jc w:val="center"/>
        <w:rPr>
          <w:rFonts w:eastAsia="Arial" w:cs="Times New Roman"/>
          <w:b/>
          <w:kern w:val="0"/>
        </w:rPr>
      </w:pPr>
      <w:r>
        <w:rPr>
          <w:rFonts w:eastAsia="Arial" w:cs="Times New Roman"/>
          <w:b/>
          <w:kern w:val="0"/>
        </w:rPr>
        <w:t>Rozdział IX</w:t>
      </w:r>
    </w:p>
    <w:p w14:paraId="27F23093" w14:textId="77777777" w:rsidR="00085330" w:rsidRPr="00A34195" w:rsidRDefault="008F4EB7" w:rsidP="00C05C0B">
      <w:pPr>
        <w:contextualSpacing/>
        <w:jc w:val="center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88115F">
        <w:rPr>
          <w:rFonts w:eastAsia="Times New Roman" w:cs="Times New Roman"/>
          <w:b/>
          <w:bCs/>
          <w:kern w:val="0"/>
          <w:lang w:eastAsia="pl-PL"/>
        </w:rPr>
        <w:t>Warunki bezpiecznego pobytu uczniów w szkole</w:t>
      </w:r>
      <w:r w:rsidR="00FF09E4">
        <w:rPr>
          <w:rFonts w:eastAsia="Times New Roman" w:cs="Times New Roman"/>
          <w:kern w:val="0"/>
          <w:lang w:eastAsia="pl-PL"/>
        </w:rPr>
        <w:tab/>
      </w:r>
      <w:r w:rsidR="00085330" w:rsidRPr="00A34195">
        <w:rPr>
          <w:rFonts w:eastAsia="Times New Roman" w:cs="Times New Roman"/>
          <w:kern w:val="0"/>
          <w:lang w:eastAsia="pl-PL"/>
        </w:rPr>
        <w:t xml:space="preserve"> </w:t>
      </w:r>
    </w:p>
    <w:p w14:paraId="27F23094" w14:textId="77777777" w:rsidR="00085330" w:rsidRDefault="00085330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  <w:r w:rsidRPr="00A34195">
        <w:rPr>
          <w:rFonts w:eastAsia="Times New Roman" w:cs="Times New Roman"/>
          <w:b/>
          <w:bCs/>
          <w:kern w:val="0"/>
          <w:lang w:eastAsia="pl-PL"/>
        </w:rPr>
        <w:t xml:space="preserve">§ </w:t>
      </w:r>
      <w:r w:rsidR="00D722A4">
        <w:rPr>
          <w:rFonts w:eastAsia="Times New Roman" w:cs="Times New Roman"/>
          <w:b/>
          <w:bCs/>
          <w:kern w:val="0"/>
          <w:lang w:eastAsia="pl-PL"/>
        </w:rPr>
        <w:t>6</w:t>
      </w:r>
      <w:r w:rsidR="003D35A1">
        <w:rPr>
          <w:rFonts w:eastAsia="Times New Roman" w:cs="Times New Roman"/>
          <w:b/>
          <w:bCs/>
          <w:kern w:val="0"/>
          <w:lang w:eastAsia="pl-PL"/>
        </w:rPr>
        <w:t>9</w:t>
      </w:r>
    </w:p>
    <w:p w14:paraId="27F23095" w14:textId="77777777" w:rsidR="0088115F" w:rsidRPr="00933268" w:rsidRDefault="0088115F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W celu zapewnienia bezpieczeństwa, ochrony przed przemocą, uzależnieniami oraz innymi przejawami patologii społecznej w obiekcie szkolnym</w:t>
      </w:r>
      <w:r w:rsidR="00236B30">
        <w:rPr>
          <w:rFonts w:eastAsia="Times New Roman" w:cs="Times New Roman"/>
          <w:bCs/>
          <w:kern w:val="0"/>
          <w:lang w:eastAsia="pl-PL"/>
        </w:rPr>
        <w:t xml:space="preserve"> nadzór nad tym, kto wchodzi na teren szkoły</w:t>
      </w:r>
      <w:r w:rsidR="00C9438F">
        <w:rPr>
          <w:rFonts w:eastAsia="Times New Roman" w:cs="Times New Roman"/>
          <w:bCs/>
          <w:kern w:val="0"/>
          <w:lang w:eastAsia="pl-PL"/>
        </w:rPr>
        <w:t>,</w:t>
      </w:r>
      <w:r w:rsidR="00236B30">
        <w:rPr>
          <w:rFonts w:eastAsia="Times New Roman" w:cs="Times New Roman"/>
          <w:bCs/>
          <w:kern w:val="0"/>
          <w:lang w:eastAsia="pl-PL"/>
        </w:rPr>
        <w:t xml:space="preserve"> sprawują: pracownik obsługi szkoły, nauczyciel dyżurujący, sekretarz szkoły</w:t>
      </w:r>
      <w:r w:rsidR="00933268">
        <w:rPr>
          <w:rFonts w:eastAsia="Times New Roman" w:cs="Times New Roman"/>
          <w:bCs/>
          <w:kern w:val="0"/>
          <w:lang w:eastAsia="pl-PL"/>
        </w:rPr>
        <w:t xml:space="preserve"> - </w:t>
      </w:r>
      <w:r w:rsidR="00236B30">
        <w:rPr>
          <w:rFonts w:eastAsia="Times New Roman" w:cs="Times New Roman"/>
          <w:bCs/>
          <w:kern w:val="0"/>
          <w:lang w:eastAsia="pl-PL"/>
        </w:rPr>
        <w:t xml:space="preserve"> poprzez stały podgląd monitoringu</w:t>
      </w:r>
      <w:r w:rsidR="00933268">
        <w:rPr>
          <w:rFonts w:eastAsia="Times New Roman" w:cs="Times New Roman"/>
          <w:bCs/>
          <w:kern w:val="0"/>
          <w:lang w:eastAsia="pl-PL"/>
        </w:rPr>
        <w:t>.</w:t>
      </w:r>
    </w:p>
    <w:p w14:paraId="27F23096" w14:textId="77777777" w:rsidR="00326729" w:rsidRPr="00326729" w:rsidRDefault="00326729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Wszyscy uczniowie mają obowiązek dostosowania się do poleceń nauczycieli dyżurnych oraz innych pracowników szkoły podczas wchodzenia do budynku, korzystania z szatni oraz zachowania podczas przerw międzylekcyjnych.</w:t>
      </w:r>
    </w:p>
    <w:p w14:paraId="27F23097" w14:textId="77777777" w:rsidR="00326729" w:rsidRPr="00A20929" w:rsidRDefault="00326729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 xml:space="preserve">Szkoła zapewnia uczniom opiekę pedagogiczną oraz pełne bezpieczeństwo w czasie organizowanych przez nauczycieli zajęć na terenie szkoły </w:t>
      </w:r>
      <w:r w:rsidR="0032218B">
        <w:rPr>
          <w:rFonts w:eastAsia="Times New Roman" w:cs="Times New Roman"/>
          <w:bCs/>
          <w:kern w:val="0"/>
          <w:lang w:eastAsia="pl-PL"/>
        </w:rPr>
        <w:t xml:space="preserve">oraz poza jej terenem w trakcie wyjść </w:t>
      </w:r>
      <w:r w:rsidR="00C9438F">
        <w:rPr>
          <w:rFonts w:eastAsia="Times New Roman" w:cs="Times New Roman"/>
          <w:bCs/>
          <w:kern w:val="0"/>
          <w:lang w:eastAsia="pl-PL"/>
        </w:rPr>
        <w:br/>
      </w:r>
      <w:r w:rsidR="0032218B">
        <w:rPr>
          <w:rFonts w:eastAsia="Times New Roman" w:cs="Times New Roman"/>
          <w:bCs/>
          <w:kern w:val="0"/>
          <w:lang w:eastAsia="pl-PL"/>
        </w:rPr>
        <w:t>i wyjazdów, w tym wycieczek</w:t>
      </w:r>
      <w:r w:rsidR="0032218B" w:rsidRPr="00A20929">
        <w:rPr>
          <w:rFonts w:eastAsia="Times New Roman" w:cs="Times New Roman"/>
          <w:bCs/>
          <w:kern w:val="0"/>
          <w:lang w:eastAsia="pl-PL"/>
        </w:rPr>
        <w:t>.</w:t>
      </w:r>
      <w:r w:rsidR="00933268" w:rsidRPr="00A20929">
        <w:rPr>
          <w:rFonts w:eastAsia="Times New Roman" w:cs="Times New Roman"/>
          <w:bCs/>
          <w:kern w:val="0"/>
          <w:lang w:eastAsia="pl-PL"/>
        </w:rPr>
        <w:t xml:space="preserve"> W przypadku zagrożenia epidemicznego wdraża procedury bezpieczeństwa, zmniejszające ryzyko zakażenia się chorobami zakaźnymi.</w:t>
      </w:r>
    </w:p>
    <w:p w14:paraId="27F23098" w14:textId="77777777" w:rsidR="0032218B" w:rsidRPr="00A843AE" w:rsidRDefault="0032218B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W miejscach o zwiększonym ryzyku wypadku, takim jak sala gimnastyczna, sala komputerowa, sala fizyczna, sala chemiczna, sala techniczna</w:t>
      </w:r>
      <w:r w:rsidR="00627CDC">
        <w:rPr>
          <w:rFonts w:eastAsia="Times New Roman" w:cs="Times New Roman"/>
          <w:bCs/>
          <w:kern w:val="0"/>
          <w:lang w:eastAsia="pl-PL"/>
        </w:rPr>
        <w:t>, basen, świetlica</w:t>
      </w:r>
      <w:r w:rsidR="00A843AE">
        <w:rPr>
          <w:rFonts w:eastAsia="Times New Roman" w:cs="Times New Roman"/>
          <w:bCs/>
          <w:kern w:val="0"/>
          <w:lang w:eastAsia="pl-PL"/>
        </w:rPr>
        <w:t xml:space="preserve"> opiekun sali opracowuje regulamin korzystania z sali i na początku roku szkolnego zapoznaje z nim uczniów.</w:t>
      </w:r>
      <w:r w:rsidR="00933268">
        <w:rPr>
          <w:rFonts w:eastAsia="Times New Roman" w:cs="Times New Roman"/>
          <w:bCs/>
          <w:kern w:val="0"/>
          <w:lang w:eastAsia="pl-PL"/>
        </w:rPr>
        <w:t xml:space="preserve"> </w:t>
      </w:r>
      <w:r w:rsidR="00933268" w:rsidRPr="00A20929">
        <w:rPr>
          <w:rFonts w:eastAsia="Times New Roman" w:cs="Times New Roman"/>
          <w:bCs/>
          <w:kern w:val="0"/>
          <w:lang w:eastAsia="pl-PL"/>
        </w:rPr>
        <w:t>W przypadku funkcjonowania szkoły w okresie zagrożenia epidemicznego, regulamin dostosowany jest do zasad określonych w odrębnych przepisach.</w:t>
      </w:r>
    </w:p>
    <w:p w14:paraId="27F23099" w14:textId="77777777" w:rsidR="00A843AE" w:rsidRPr="00A843A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Budynek szkoły jest monitorowany całodobowo na zewnątrz i wewnątrz.</w:t>
      </w:r>
    </w:p>
    <w:p w14:paraId="27F2309A" w14:textId="77777777" w:rsidR="00A843AE" w:rsidRPr="00A843A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Szkoła na stałe współpracuje z policją.</w:t>
      </w:r>
    </w:p>
    <w:p w14:paraId="27F2309B" w14:textId="77777777" w:rsidR="00A843AE" w:rsidRPr="00A843A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Uczniowie są zobowiązani do przestrzegania godzin wejścia i wyjścia do i ze szkoły.</w:t>
      </w:r>
    </w:p>
    <w:p w14:paraId="27F2309C" w14:textId="77777777" w:rsidR="00A843AE" w:rsidRPr="00A843A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lastRenderedPageBreak/>
        <w:t>Ucznia może zwolnić z danej lekcji wychowawca klasy, dyrektor szkoły lub nauczyciel danych zajęć edukacyjnych na prośbę rodziców z podaniem przyczyny zwolnienia oraz da</w:t>
      </w:r>
      <w:r w:rsidR="00295DE0">
        <w:rPr>
          <w:rFonts w:eastAsia="Times New Roman" w:cs="Times New Roman"/>
          <w:bCs/>
          <w:kern w:val="0"/>
          <w:lang w:eastAsia="pl-PL"/>
        </w:rPr>
        <w:t>tą</w:t>
      </w:r>
      <w:r>
        <w:rPr>
          <w:rFonts w:eastAsia="Times New Roman" w:cs="Times New Roman"/>
          <w:bCs/>
          <w:kern w:val="0"/>
          <w:lang w:eastAsia="pl-PL"/>
        </w:rPr>
        <w:t xml:space="preserve"> </w:t>
      </w:r>
      <w:r w:rsidR="00295DE0">
        <w:rPr>
          <w:rFonts w:eastAsia="Times New Roman" w:cs="Times New Roman"/>
          <w:bCs/>
          <w:kern w:val="0"/>
          <w:lang w:eastAsia="pl-PL"/>
        </w:rPr>
        <w:br/>
      </w:r>
      <w:r>
        <w:rPr>
          <w:rFonts w:eastAsia="Times New Roman" w:cs="Times New Roman"/>
          <w:bCs/>
          <w:kern w:val="0"/>
          <w:lang w:eastAsia="pl-PL"/>
        </w:rPr>
        <w:t>i godziną wyjścia ucznia ze szkoły.</w:t>
      </w:r>
    </w:p>
    <w:p w14:paraId="27F2309D" w14:textId="1AC8C64B" w:rsidR="00A843AE" w:rsidRPr="00A843A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W przypadku nieobecności nauczyciela dyrektor szkoły może odwołać klasi</w:t>
      </w:r>
      <w:r w:rsidR="00727001">
        <w:rPr>
          <w:rFonts w:eastAsia="Times New Roman" w:cs="Times New Roman"/>
          <w:bCs/>
          <w:kern w:val="0"/>
          <w:lang w:eastAsia="pl-PL"/>
        </w:rPr>
        <w:t>e lub grupie pierwsze</w:t>
      </w:r>
      <w:r w:rsidR="000D04F5">
        <w:rPr>
          <w:rFonts w:eastAsia="Times New Roman" w:cs="Times New Roman"/>
          <w:bCs/>
          <w:kern w:val="0"/>
          <w:lang w:eastAsia="pl-PL"/>
        </w:rPr>
        <w:t xml:space="preserve"> i ostatnie lekcje.</w:t>
      </w:r>
    </w:p>
    <w:p w14:paraId="27F2309E" w14:textId="77777777" w:rsidR="00A843AE" w:rsidRPr="0083461E" w:rsidRDefault="00A843A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Opuszczanie miejsca pracy przez nauczyciela jest możliwe</w:t>
      </w:r>
      <w:r w:rsidR="004E41A5">
        <w:rPr>
          <w:rFonts w:eastAsia="Times New Roman" w:cs="Times New Roman"/>
          <w:bCs/>
          <w:kern w:val="0"/>
          <w:lang w:eastAsia="pl-PL"/>
        </w:rPr>
        <w:t xml:space="preserve"> pod warunkiem, że dyrektor wyrazi na to zgodę, a opiekę nad klasą przejmie inny nauczyciel.</w:t>
      </w:r>
    </w:p>
    <w:p w14:paraId="27F2309F" w14:textId="77777777" w:rsidR="0083461E" w:rsidRPr="0083461E" w:rsidRDefault="0083461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W razie zaistnienia wypadku uczniowskiego nauczyciel, który jest jego świadkiem, powiadamia niezwłocznie dyrektora szkoły.</w:t>
      </w:r>
    </w:p>
    <w:p w14:paraId="27F230A0" w14:textId="77777777" w:rsidR="0083461E" w:rsidRPr="0083461E" w:rsidRDefault="0083461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Dyrektor szkoły powiadamia o wypadku rodziców i w razie potrzeby pogotowie ratunkowe, policję, organ prowadzący.</w:t>
      </w:r>
    </w:p>
    <w:p w14:paraId="27F230A1" w14:textId="77777777" w:rsidR="0083461E" w:rsidRPr="0083461E" w:rsidRDefault="0083461E" w:rsidP="00BC5573">
      <w:pPr>
        <w:numPr>
          <w:ilvl w:val="0"/>
          <w:numId w:val="160"/>
        </w:numPr>
        <w:ind w:left="147" w:hanging="147"/>
        <w:contextualSpacing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O wypadku śmiertelnym, ciężkim lub zbiorowym powiadamiany jest prokurator i kurator oświaty, a o wypadku w wyniku zatrucia państwowy inspektor sanitarny.</w:t>
      </w:r>
    </w:p>
    <w:p w14:paraId="27F230A2" w14:textId="77777777" w:rsidR="00185146" w:rsidRDefault="00185146" w:rsidP="00C05C0B">
      <w:pPr>
        <w:ind w:left="720"/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14:paraId="27F230A3" w14:textId="13F2C123" w:rsidR="0083461E" w:rsidRPr="0008093D" w:rsidRDefault="0083461E" w:rsidP="00C05C0B">
      <w:pPr>
        <w:ind w:left="720"/>
        <w:contextualSpacing/>
        <w:jc w:val="center"/>
        <w:rPr>
          <w:rFonts w:eastAsia="Times New Roman" w:cs="Times New Roman"/>
          <w:b/>
          <w:bCs/>
          <w:color w:val="FF0000"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Procedury postępowania w przypadku </w:t>
      </w:r>
      <w:r w:rsidR="0008093D" w:rsidRPr="00A20929">
        <w:rPr>
          <w:rFonts w:eastAsia="Times New Roman" w:cs="Times New Roman"/>
          <w:b/>
          <w:bCs/>
          <w:kern w:val="0"/>
          <w:lang w:eastAsia="pl-PL"/>
        </w:rPr>
        <w:t>różnych zagrożeń</w:t>
      </w:r>
    </w:p>
    <w:p w14:paraId="0638BFFD" w14:textId="77777777" w:rsidR="0008093D" w:rsidRDefault="0008093D" w:rsidP="00C05C0B">
      <w:pPr>
        <w:pStyle w:val="Standard"/>
        <w:contextualSpacing/>
        <w:jc w:val="center"/>
        <w:rPr>
          <w:b/>
        </w:rPr>
      </w:pPr>
    </w:p>
    <w:p w14:paraId="27F230A5" w14:textId="0ADAC809" w:rsidR="0088115F" w:rsidRDefault="003D35A1" w:rsidP="00C05C0B">
      <w:pPr>
        <w:pStyle w:val="Standard"/>
        <w:contextualSpacing/>
        <w:jc w:val="center"/>
        <w:rPr>
          <w:b/>
        </w:rPr>
      </w:pPr>
      <w:r>
        <w:rPr>
          <w:b/>
        </w:rPr>
        <w:t>§ 70</w:t>
      </w:r>
    </w:p>
    <w:p w14:paraId="27F230A6" w14:textId="77777777" w:rsidR="0083461E" w:rsidRDefault="00D51F43" w:rsidP="00BC5573">
      <w:pPr>
        <w:pStyle w:val="Standard"/>
        <w:numPr>
          <w:ilvl w:val="0"/>
          <w:numId w:val="161"/>
        </w:numPr>
        <w:ind w:left="147" w:hanging="147"/>
        <w:contextualSpacing/>
      </w:pPr>
      <w:r>
        <w:t xml:space="preserve">W przypadku uzyskania informacji, że uczeń używa alkoholu lub innych środków w celu wprowadzenia się w stan odurzenia bądź przejawia inne zachowania świadczące </w:t>
      </w:r>
      <w:r w:rsidR="00185146">
        <w:br/>
      </w:r>
      <w:r>
        <w:t>o demoralizacji</w:t>
      </w:r>
      <w:r w:rsidR="00684C6E">
        <w:t>, nauczyciel podejmuje następujące kroki:</w:t>
      </w:r>
    </w:p>
    <w:p w14:paraId="27F230A7" w14:textId="7F3D33CA" w:rsidR="00684C6E" w:rsidRDefault="0083429B" w:rsidP="00BC5573">
      <w:pPr>
        <w:pStyle w:val="Standard"/>
        <w:numPr>
          <w:ilvl w:val="0"/>
          <w:numId w:val="162"/>
        </w:numPr>
        <w:contextualSpacing/>
      </w:pPr>
      <w:r>
        <w:t>p</w:t>
      </w:r>
      <w:r w:rsidR="00684C6E">
        <w:t>rzekazuje uzysk</w:t>
      </w:r>
      <w:r w:rsidR="00BF36E0">
        <w:t>aną informację wychowawcy klasy;</w:t>
      </w:r>
    </w:p>
    <w:p w14:paraId="27F230A8" w14:textId="40D01B8F" w:rsidR="00684C6E" w:rsidRDefault="0083429B" w:rsidP="00BC5573">
      <w:pPr>
        <w:pStyle w:val="Standard"/>
        <w:numPr>
          <w:ilvl w:val="0"/>
          <w:numId w:val="162"/>
        </w:numPr>
        <w:contextualSpacing/>
      </w:pPr>
      <w:r>
        <w:t>w</w:t>
      </w:r>
      <w:r w:rsidR="00684C6E">
        <w:t>ychowawca informuje o fakcie dyrekt</w:t>
      </w:r>
      <w:r w:rsidR="00BF36E0">
        <w:t>ora szkoły;</w:t>
      </w:r>
    </w:p>
    <w:p w14:paraId="27F230A9" w14:textId="77777777" w:rsidR="00684C6E" w:rsidRDefault="0083429B" w:rsidP="00181E73">
      <w:pPr>
        <w:pStyle w:val="Standard"/>
        <w:numPr>
          <w:ilvl w:val="0"/>
          <w:numId w:val="162"/>
        </w:numPr>
        <w:contextualSpacing/>
      </w:pPr>
      <w:r>
        <w:t>w</w:t>
      </w:r>
      <w:r w:rsidR="00684C6E">
        <w:t>ychowawca wzywa do szkoły rodziców ucznia i przekazuje im uzyskaną informację oraz przeprowadza rozmowę z rodzicami i uczniem w ich obecno</w:t>
      </w:r>
      <w:r w:rsidR="00E10D09">
        <w:t>ści, w szczególnych przypadkach w obecności dyrektora.</w:t>
      </w:r>
    </w:p>
    <w:p w14:paraId="27F230AA" w14:textId="77777777" w:rsidR="00E10D09" w:rsidRDefault="00E10D09" w:rsidP="00BC5573">
      <w:pPr>
        <w:pStyle w:val="Standard"/>
        <w:numPr>
          <w:ilvl w:val="0"/>
          <w:numId w:val="163"/>
        </w:numPr>
        <w:ind w:left="147" w:hanging="147"/>
        <w:contextualSpacing/>
      </w:pPr>
      <w:r>
        <w:t>W przypadku potwierdzenia informacji wychowawca zobowiązuje ucznia do zaniechania negatywnego postępowania</w:t>
      </w:r>
      <w:r w:rsidR="00181E73">
        <w:t>,</w:t>
      </w:r>
      <w:r>
        <w:t xml:space="preserve"> rodziców zaś do bezwzględnego nadzoru nad dzieckiem. </w:t>
      </w:r>
      <w:r w:rsidR="0083429B">
        <w:br/>
      </w:r>
      <w:r>
        <w:t>W toku interwencji profilaktycznej może zaproponować rodzicom skierowanie dziecka do specjalistycznej placówki.</w:t>
      </w:r>
    </w:p>
    <w:p w14:paraId="27F230AB" w14:textId="77777777" w:rsidR="00684C6E" w:rsidRDefault="00E10D09" w:rsidP="00BC5573">
      <w:pPr>
        <w:pStyle w:val="Standard"/>
        <w:numPr>
          <w:ilvl w:val="0"/>
          <w:numId w:val="163"/>
        </w:numPr>
        <w:ind w:left="147" w:hanging="147"/>
        <w:contextualSpacing/>
      </w:pPr>
      <w:r>
        <w:t>Rozmowa wychowawcy z rodzicami może być prowadzona w obecności pedagoga i/lub dyrektora.</w:t>
      </w:r>
    </w:p>
    <w:p w14:paraId="27F230AC" w14:textId="77777777" w:rsidR="00E10D09" w:rsidRDefault="00E10D09" w:rsidP="00BC5573">
      <w:pPr>
        <w:pStyle w:val="Standard"/>
        <w:numPr>
          <w:ilvl w:val="0"/>
          <w:numId w:val="163"/>
        </w:numPr>
        <w:ind w:left="147" w:hanging="147"/>
        <w:contextualSpacing/>
      </w:pPr>
      <w:r>
        <w:t>Jeżeli rodzice odmawiają współpracy lub nie stawiają się do szkoły, a nadal z wiarygodnych źródeł napływają informacje o przejawach demoralizacji dziecka</w:t>
      </w:r>
      <w:r w:rsidR="0083429B">
        <w:t>,</w:t>
      </w:r>
      <w:r>
        <w:t xml:space="preserve"> dyrektor szkoły pisemnie powiadamia o zaistniałej sytuacji sąd lub policję.</w:t>
      </w:r>
    </w:p>
    <w:p w14:paraId="27F230AD" w14:textId="77777777" w:rsidR="00FF2FFB" w:rsidRDefault="00FF2FFB" w:rsidP="00BC5573">
      <w:pPr>
        <w:pStyle w:val="Standard"/>
        <w:numPr>
          <w:ilvl w:val="0"/>
          <w:numId w:val="163"/>
        </w:numPr>
        <w:ind w:left="147" w:hanging="147"/>
        <w:contextualSpacing/>
      </w:pPr>
      <w:r>
        <w:lastRenderedPageBreak/>
        <w:t>W przypadku, gdy szkoła wykorzystała wszystkie dostępne jej środki oddziaływań wychowawczych, a ich zastosowanie nie przynosi oczekiwanych rezultatów, dyrektor szkoły powiadamia sąd lub policję. Dalszy tok postępowania leży w kompetencji tych instytucji.</w:t>
      </w:r>
    </w:p>
    <w:p w14:paraId="27F230AE" w14:textId="77777777" w:rsidR="00FF2FFB" w:rsidRDefault="00F8512F" w:rsidP="00BC5573">
      <w:pPr>
        <w:pStyle w:val="Standard"/>
        <w:numPr>
          <w:ilvl w:val="0"/>
          <w:numId w:val="163"/>
        </w:numPr>
        <w:ind w:left="147" w:hanging="147"/>
        <w:contextualSpacing/>
      </w:pPr>
      <w:r>
        <w:t>W przypadku, gdy nauczyciel lub inny pracownik szkoły podejrzewa, że na terenie placówki znajduje się uczeń będący pod wpływem alkoholu lub narkotyków, podejmuje następujące kroki:</w:t>
      </w:r>
    </w:p>
    <w:p w14:paraId="27F230AF" w14:textId="068AF67A" w:rsidR="00F8512F" w:rsidRDefault="0083429B" w:rsidP="00BC5573">
      <w:pPr>
        <w:pStyle w:val="Standard"/>
        <w:numPr>
          <w:ilvl w:val="0"/>
          <w:numId w:val="164"/>
        </w:numPr>
        <w:ind w:left="289" w:hanging="147"/>
        <w:contextualSpacing/>
      </w:pPr>
      <w:r>
        <w:t>p</w:t>
      </w:r>
      <w:r w:rsidR="00F8512F">
        <w:t>owiadamia o fakcie wychowawcę klasy lub dyr</w:t>
      </w:r>
      <w:r w:rsidR="00BF36E0">
        <w:t>ektora;</w:t>
      </w:r>
    </w:p>
    <w:p w14:paraId="27F230B0" w14:textId="0A7BBA2D" w:rsidR="00F8512F" w:rsidRDefault="0083429B" w:rsidP="00BC5573">
      <w:pPr>
        <w:pStyle w:val="Standard"/>
        <w:numPr>
          <w:ilvl w:val="0"/>
          <w:numId w:val="164"/>
        </w:numPr>
        <w:ind w:left="289" w:hanging="147"/>
        <w:contextualSpacing/>
      </w:pPr>
      <w:r>
        <w:t>o</w:t>
      </w:r>
      <w:r w:rsidR="00F8512F">
        <w:t xml:space="preserve">dizolowuje ucznia od reszty klasy, ale nie pozostawia go samego, stwarza warunki, </w:t>
      </w:r>
      <w:r>
        <w:br/>
      </w:r>
      <w:r w:rsidR="00F8512F">
        <w:t>w których nie będzie z</w:t>
      </w:r>
      <w:r w:rsidR="00BF36E0">
        <w:t>agrożone jego życie ani zdrowie;</w:t>
      </w:r>
    </w:p>
    <w:p w14:paraId="27F230B1" w14:textId="77777777" w:rsidR="00F8512F" w:rsidRDefault="0083429B" w:rsidP="00BC5573">
      <w:pPr>
        <w:pStyle w:val="Standard"/>
        <w:numPr>
          <w:ilvl w:val="0"/>
          <w:numId w:val="164"/>
        </w:numPr>
        <w:ind w:left="289" w:hanging="147"/>
        <w:contextualSpacing/>
      </w:pPr>
      <w:r>
        <w:t>d</w:t>
      </w:r>
      <w:r w:rsidR="00F8512F">
        <w:t>yrektor lub inna upoważniona osoba</w:t>
      </w:r>
      <w:r w:rsidR="00E60EA6">
        <w:t xml:space="preserve">  zawiadamia rodziców, których zobowiązuje do niezwłocznego odebrania ucznia ze szkoły. W przypadku odmowy lub niemożności odebrania dziecka ze szkoły dyrektor zawiadamia o tym fakcie policję i  </w:t>
      </w:r>
      <w:r w:rsidR="007B072F">
        <w:t>czeka na podjęcie przez nią odpowiednich procedur.</w:t>
      </w:r>
    </w:p>
    <w:p w14:paraId="27F230B2" w14:textId="77777777" w:rsidR="007B072F" w:rsidRDefault="007B072F" w:rsidP="00BC5573">
      <w:pPr>
        <w:pStyle w:val="Standard"/>
        <w:numPr>
          <w:ilvl w:val="0"/>
          <w:numId w:val="165"/>
        </w:numPr>
        <w:ind w:left="147" w:hanging="147"/>
        <w:contextualSpacing/>
      </w:pPr>
      <w:r>
        <w:t>W przypadku, gdy nauczyciel lub inny pracownik szkoły znajduje na terenie placówki substancję przypominającą wyglądem narkotyki, podejmuje następujące środki</w:t>
      </w:r>
      <w:r w:rsidR="00BE7A19">
        <w:t>:</w:t>
      </w:r>
    </w:p>
    <w:p w14:paraId="27F230B3" w14:textId="6E84EF36" w:rsidR="00BE7A19" w:rsidRDefault="0083429B" w:rsidP="00BC5573">
      <w:pPr>
        <w:pStyle w:val="Standard"/>
        <w:numPr>
          <w:ilvl w:val="0"/>
          <w:numId w:val="166"/>
        </w:numPr>
        <w:ind w:left="289" w:hanging="147"/>
        <w:contextualSpacing/>
      </w:pPr>
      <w:r>
        <w:t>z</w:t>
      </w:r>
      <w:r w:rsidR="00BE7A19">
        <w:t>abezpiecza substancję przed dostępem do niej osób niepowoła</w:t>
      </w:r>
      <w:r w:rsidR="00BF36E0">
        <w:t>nych do czasu przyjazdu policji;</w:t>
      </w:r>
    </w:p>
    <w:p w14:paraId="27F230B4" w14:textId="293B8567" w:rsidR="00BE7A19" w:rsidRDefault="0083429B" w:rsidP="00BC5573">
      <w:pPr>
        <w:pStyle w:val="Standard"/>
        <w:numPr>
          <w:ilvl w:val="0"/>
          <w:numId w:val="166"/>
        </w:numPr>
        <w:ind w:left="289" w:hanging="147"/>
        <w:contextualSpacing/>
      </w:pPr>
      <w:r>
        <w:t>p</w:t>
      </w:r>
      <w:r w:rsidR="000A742A">
        <w:t>owiadamia o zdarzeniu dyre</w:t>
      </w:r>
      <w:r w:rsidR="00BF36E0">
        <w:t>ktora, który zawiadamia policję;</w:t>
      </w:r>
    </w:p>
    <w:p w14:paraId="27F230B5" w14:textId="77777777" w:rsidR="000A742A" w:rsidRDefault="0083429B" w:rsidP="00BC5573">
      <w:pPr>
        <w:pStyle w:val="Standard"/>
        <w:numPr>
          <w:ilvl w:val="0"/>
          <w:numId w:val="166"/>
        </w:numPr>
        <w:ind w:left="289" w:hanging="147"/>
        <w:contextualSpacing/>
      </w:pPr>
      <w:r>
        <w:t>p</w:t>
      </w:r>
      <w:r w:rsidR="000A742A">
        <w:t>o przyjeździe policji niezwłocznie przekazuje zabezpieczoną substancję i informacje dotyczące szczegółów zdarzenia.</w:t>
      </w:r>
    </w:p>
    <w:p w14:paraId="27F230B6" w14:textId="77777777" w:rsidR="000A742A" w:rsidRDefault="000A742A" w:rsidP="00BC5573">
      <w:pPr>
        <w:pStyle w:val="Standard"/>
        <w:numPr>
          <w:ilvl w:val="0"/>
          <w:numId w:val="167"/>
        </w:numPr>
        <w:ind w:left="147" w:hanging="147"/>
        <w:contextualSpacing/>
      </w:pPr>
      <w:r>
        <w:t>W przypadku, gdy nauczyciel podejrzewa, że uczeń ma przy sobie substancję przypominającą narkotyki, podejmuje następujące kroki:</w:t>
      </w:r>
    </w:p>
    <w:p w14:paraId="27F230B7" w14:textId="6FFE9CFD" w:rsidR="000A742A" w:rsidRDefault="0083429B" w:rsidP="00BC5573">
      <w:pPr>
        <w:pStyle w:val="Standard"/>
        <w:numPr>
          <w:ilvl w:val="0"/>
          <w:numId w:val="168"/>
        </w:numPr>
        <w:contextualSpacing/>
      </w:pPr>
      <w:r>
        <w:t>ż</w:t>
      </w:r>
      <w:r w:rsidR="000A742A">
        <w:t>ąda w obecności innego pracownika szkoły przekazania substancji, pokazania zawartości torby szkolnej lub kieszeni, ewentualnie innych przedmiotów budzących podejrzenie co do ich z</w:t>
      </w:r>
      <w:r w:rsidR="00BF36E0">
        <w:t>wiązku z poszukiwaną substancją;</w:t>
      </w:r>
    </w:p>
    <w:p w14:paraId="27F230B8" w14:textId="4D130364" w:rsidR="000A742A" w:rsidRDefault="0083429B" w:rsidP="00BC5573">
      <w:pPr>
        <w:pStyle w:val="Standard"/>
        <w:numPr>
          <w:ilvl w:val="0"/>
          <w:numId w:val="168"/>
        </w:numPr>
        <w:contextualSpacing/>
      </w:pPr>
      <w:r>
        <w:t>o</w:t>
      </w:r>
      <w:r w:rsidR="000A742A">
        <w:t xml:space="preserve"> zdarzeniu powiadamia rod</w:t>
      </w:r>
      <w:r w:rsidR="00BF36E0">
        <w:t>ziców ucznia i dyrektora szkoły;</w:t>
      </w:r>
      <w:r w:rsidR="000A742A">
        <w:t xml:space="preserve"> </w:t>
      </w:r>
    </w:p>
    <w:p w14:paraId="27F230B9" w14:textId="056338E1" w:rsidR="000A742A" w:rsidRDefault="0083429B" w:rsidP="00BC5573">
      <w:pPr>
        <w:pStyle w:val="Standard"/>
        <w:numPr>
          <w:ilvl w:val="0"/>
          <w:numId w:val="168"/>
        </w:numPr>
        <w:contextualSpacing/>
      </w:pPr>
      <w:r>
        <w:t>j</w:t>
      </w:r>
      <w:r w:rsidR="000A742A">
        <w:t>eśli uczeń odmawia przekazania substancji lub okazania rzeczy osobistych, dyrektor szkoły wzywa policję, która pos</w:t>
      </w:r>
      <w:r w:rsidR="00BF36E0">
        <w:t>tępuje według własnych procedur;</w:t>
      </w:r>
    </w:p>
    <w:p w14:paraId="27F230BA" w14:textId="6441FDF9" w:rsidR="000A742A" w:rsidRDefault="0083429B" w:rsidP="00BC5573">
      <w:pPr>
        <w:pStyle w:val="Standard"/>
        <w:numPr>
          <w:ilvl w:val="0"/>
          <w:numId w:val="168"/>
        </w:numPr>
        <w:contextualSpacing/>
      </w:pPr>
      <w:r>
        <w:t>j</w:t>
      </w:r>
      <w:r w:rsidR="000A742A">
        <w:t>eśli uczeń wyda substancję dobrowolnie, dyrektor nie</w:t>
      </w:r>
      <w:r w:rsidR="00BF36E0">
        <w:t>zwłocznie przekazuje ją policji;</w:t>
      </w:r>
    </w:p>
    <w:p w14:paraId="27F230BB" w14:textId="77777777" w:rsidR="000A742A" w:rsidRDefault="0083429B" w:rsidP="00BC5573">
      <w:pPr>
        <w:pStyle w:val="Standard"/>
        <w:numPr>
          <w:ilvl w:val="0"/>
          <w:numId w:val="168"/>
        </w:numPr>
        <w:contextualSpacing/>
      </w:pPr>
      <w:r>
        <w:t>z</w:t>
      </w:r>
      <w:r w:rsidR="000A742A">
        <w:t xml:space="preserve"> całego zdarzenia sporządza się możliwie dokładną notatkę z ustaleń wraz ze swoimi spostrzeżeniami.</w:t>
      </w:r>
    </w:p>
    <w:p w14:paraId="27F230BC" w14:textId="56C4D0A7" w:rsidR="000A742A" w:rsidRPr="00A20929" w:rsidRDefault="00BF36E0" w:rsidP="00BC5573">
      <w:pPr>
        <w:pStyle w:val="Standard"/>
        <w:numPr>
          <w:ilvl w:val="0"/>
          <w:numId w:val="169"/>
        </w:numPr>
        <w:ind w:left="147" w:hanging="147"/>
        <w:contextualSpacing/>
      </w:pPr>
      <w:r>
        <w:t xml:space="preserve">W szkole </w:t>
      </w:r>
      <w:r w:rsidR="000A742A">
        <w:t>obowiązują procedury szkolne opisujące zachowania i metody postępowania pracowników oraz szkoły jako instytucji w sytuacjach innych niż wymienione</w:t>
      </w:r>
      <w:r w:rsidR="0083429B">
        <w:t xml:space="preserve"> w § </w:t>
      </w:r>
      <w:r w:rsidR="00181E73">
        <w:t>70</w:t>
      </w:r>
      <w:r w:rsidR="00681D37">
        <w:t xml:space="preserve"> ust.1-8. Każdy pracownik zobowiązany jest znać procedury</w:t>
      </w:r>
      <w:r w:rsidR="00181E73">
        <w:t xml:space="preserve"> </w:t>
      </w:r>
      <w:r w:rsidR="00181E73" w:rsidRPr="00A20929">
        <w:t>wprowadzone przez dyrektora szkoły na czas zagrożenia</w:t>
      </w:r>
      <w:r w:rsidR="00681D37" w:rsidRPr="00A20929">
        <w:t xml:space="preserve"> i ich przestrzegać.</w:t>
      </w:r>
    </w:p>
    <w:p w14:paraId="27F230BD" w14:textId="77777777" w:rsidR="00F57B74" w:rsidRDefault="00F57B74" w:rsidP="00C05C0B">
      <w:pPr>
        <w:pStyle w:val="Standard"/>
        <w:ind w:left="720"/>
        <w:contextualSpacing/>
        <w:jc w:val="center"/>
        <w:rPr>
          <w:b/>
        </w:rPr>
      </w:pPr>
    </w:p>
    <w:p w14:paraId="27F230BE" w14:textId="77777777" w:rsidR="00CF7B01" w:rsidRDefault="00CF7B01" w:rsidP="00C05C0B">
      <w:pPr>
        <w:pStyle w:val="Standard"/>
        <w:ind w:left="720"/>
        <w:contextualSpacing/>
        <w:jc w:val="center"/>
        <w:rPr>
          <w:b/>
        </w:rPr>
      </w:pPr>
      <w:r>
        <w:rPr>
          <w:b/>
        </w:rPr>
        <w:lastRenderedPageBreak/>
        <w:t>Podstawowe zasady przestrzegania bezpieczeństwa uczniów</w:t>
      </w:r>
    </w:p>
    <w:p w14:paraId="27F230BF" w14:textId="77777777" w:rsidR="00CF7B01" w:rsidRDefault="00D722A4" w:rsidP="00C05C0B">
      <w:pPr>
        <w:pStyle w:val="Standard"/>
        <w:ind w:left="720"/>
        <w:contextualSpacing/>
        <w:jc w:val="center"/>
        <w:rPr>
          <w:b/>
        </w:rPr>
      </w:pPr>
      <w:r>
        <w:rPr>
          <w:b/>
        </w:rPr>
        <w:t xml:space="preserve">§ </w:t>
      </w:r>
      <w:r w:rsidR="003D35A1">
        <w:rPr>
          <w:b/>
        </w:rPr>
        <w:t>71</w:t>
      </w:r>
    </w:p>
    <w:p w14:paraId="27F230C0" w14:textId="77777777" w:rsidR="00CF7B01" w:rsidRDefault="00CF7B01" w:rsidP="00BC5573">
      <w:pPr>
        <w:pStyle w:val="Standard"/>
        <w:numPr>
          <w:ilvl w:val="0"/>
          <w:numId w:val="170"/>
        </w:numPr>
        <w:ind w:left="147" w:hanging="147"/>
        <w:contextualSpacing/>
      </w:pPr>
      <w:r>
        <w:t xml:space="preserve">Dyrektor szkoły, nauczyciele i inni pracownicy szkoły są odpowiedzialni za bezpieczeństwo i </w:t>
      </w:r>
      <w:r w:rsidR="00BA1190">
        <w:t>zdrowie uczniów w czasie ich pobytu w szkole oraz poza szkołą w czasie zajęć organizowanych przez szkołę.</w:t>
      </w:r>
    </w:p>
    <w:p w14:paraId="27F230C1" w14:textId="77777777" w:rsidR="00A94A9B" w:rsidRDefault="00A94A9B" w:rsidP="00BC5573">
      <w:pPr>
        <w:pStyle w:val="Standard"/>
        <w:numPr>
          <w:ilvl w:val="0"/>
          <w:numId w:val="170"/>
        </w:numPr>
        <w:ind w:left="147" w:hanging="147"/>
        <w:contextualSpacing/>
      </w:pPr>
      <w:r>
        <w:t xml:space="preserve">Sprawowanie </w:t>
      </w:r>
      <w:r w:rsidR="00F2095D">
        <w:t>opieki nad uczniami przebywającymi w szkole oraz podczas zajęć realizowane jest poprzez:</w:t>
      </w:r>
    </w:p>
    <w:p w14:paraId="27F230C2" w14:textId="2930A0F2" w:rsidR="00F2095D" w:rsidRDefault="00181514" w:rsidP="00BC5573">
      <w:pPr>
        <w:pStyle w:val="Standard"/>
        <w:numPr>
          <w:ilvl w:val="0"/>
          <w:numId w:val="171"/>
        </w:numPr>
        <w:contextualSpacing/>
      </w:pPr>
      <w:r>
        <w:t>s</w:t>
      </w:r>
      <w:r w:rsidR="00F2095D">
        <w:t>ystematyczne kontrolowanie obecności uczniów na zajęciach</w:t>
      </w:r>
      <w:r w:rsidR="00563FF4">
        <w:t xml:space="preserve">, reagowanie </w:t>
      </w:r>
      <w:r w:rsidR="00BF36E0">
        <w:t>na spóźnienia, ucieczki z zajęć;</w:t>
      </w:r>
    </w:p>
    <w:p w14:paraId="27F230C3" w14:textId="09B8E1FF" w:rsidR="00563FF4" w:rsidRDefault="00181514" w:rsidP="00BC5573">
      <w:pPr>
        <w:pStyle w:val="Standard"/>
        <w:numPr>
          <w:ilvl w:val="0"/>
          <w:numId w:val="171"/>
        </w:numPr>
        <w:contextualSpacing/>
      </w:pPr>
      <w:r>
        <w:t>s</w:t>
      </w:r>
      <w:r w:rsidR="00563FF4">
        <w:t xml:space="preserve">ystematyczne sprawdzanie obecności uczniów zobowiązanych do przebywania </w:t>
      </w:r>
      <w:r>
        <w:br/>
      </w:r>
      <w:r w:rsidR="00563FF4">
        <w:t>w świetlicy</w:t>
      </w:r>
      <w:r w:rsidR="00BF36E0">
        <w:t>;</w:t>
      </w:r>
    </w:p>
    <w:p w14:paraId="27F230C4" w14:textId="5FC4B741" w:rsidR="0097490A" w:rsidRDefault="00FB666E" w:rsidP="00BC5573">
      <w:pPr>
        <w:pStyle w:val="Standard"/>
        <w:numPr>
          <w:ilvl w:val="0"/>
          <w:numId w:val="171"/>
        </w:numPr>
        <w:contextualSpacing/>
      </w:pPr>
      <w:r>
        <w:t>u</w:t>
      </w:r>
      <w:r w:rsidR="0097490A">
        <w:t>świadomienia uczniom zagrożeń i podan</w:t>
      </w:r>
      <w:r w:rsidR="00BF36E0">
        <w:t>ie sposobów przeciwdziałania im;</w:t>
      </w:r>
    </w:p>
    <w:p w14:paraId="27F230C5" w14:textId="24E3EC2A" w:rsidR="0097490A" w:rsidRDefault="00FB666E" w:rsidP="00BC5573">
      <w:pPr>
        <w:pStyle w:val="Standard"/>
        <w:numPr>
          <w:ilvl w:val="0"/>
          <w:numId w:val="171"/>
        </w:numPr>
        <w:contextualSpacing/>
      </w:pPr>
      <w:r>
        <w:t>s</w:t>
      </w:r>
      <w:r w:rsidR="0097490A">
        <w:t>prawdzanie warunków bezpieczeństwa w miejsca</w:t>
      </w:r>
      <w:r w:rsidR="00BF36E0">
        <w:t>ch, gdzie prowadzone są zajęcia;</w:t>
      </w:r>
    </w:p>
    <w:p w14:paraId="27F230C6" w14:textId="289C46B6" w:rsidR="0097490A" w:rsidRDefault="00FB666E" w:rsidP="00BC5573">
      <w:pPr>
        <w:pStyle w:val="Standard"/>
        <w:numPr>
          <w:ilvl w:val="0"/>
          <w:numId w:val="171"/>
        </w:numPr>
        <w:contextualSpacing/>
      </w:pPr>
      <w:r>
        <w:t>r</w:t>
      </w:r>
      <w:r w:rsidR="0097490A">
        <w:t>eagowanie na wszelkie dostrzeżone sytuacje lub zachowania uczniów stanowiące zagrożen</w:t>
      </w:r>
      <w:r w:rsidR="00BF36E0">
        <w:t>ie bezpieczeństwa uczniów;</w:t>
      </w:r>
    </w:p>
    <w:p w14:paraId="27F230C7" w14:textId="2CEC4336" w:rsidR="00940AE2" w:rsidRDefault="00FB666E" w:rsidP="00BC5573">
      <w:pPr>
        <w:pStyle w:val="Standard"/>
        <w:numPr>
          <w:ilvl w:val="0"/>
          <w:numId w:val="171"/>
        </w:numPr>
        <w:contextualSpacing/>
      </w:pPr>
      <w:r>
        <w:t>z</w:t>
      </w:r>
      <w:r w:rsidR="00940AE2">
        <w:t>wracanie uwagi na osoby postronne</w:t>
      </w:r>
      <w:r w:rsidR="00BF36E0">
        <w:t xml:space="preserve"> przebywające na terenie szkoły;</w:t>
      </w:r>
    </w:p>
    <w:p w14:paraId="27F230C8" w14:textId="77777777" w:rsidR="00940AE2" w:rsidRDefault="00FB666E" w:rsidP="00BC5573">
      <w:pPr>
        <w:pStyle w:val="Standard"/>
        <w:numPr>
          <w:ilvl w:val="0"/>
          <w:numId w:val="171"/>
        </w:numPr>
        <w:contextualSpacing/>
      </w:pPr>
      <w:r>
        <w:t>n</w:t>
      </w:r>
      <w:r w:rsidR="00F8324A">
        <w:t>iezwłoczne</w:t>
      </w:r>
      <w:r w:rsidR="003B0F5E">
        <w:t xml:space="preserve"> zawiadamianie</w:t>
      </w:r>
      <w:r w:rsidR="00F8324A">
        <w:t xml:space="preserve"> dyrektora szkoły o wszelkich dostrzeżonych zdarzeniach stanowiących zagrożenie dla zdrowia lub życia uczniów.</w:t>
      </w:r>
    </w:p>
    <w:p w14:paraId="27F230C9" w14:textId="77777777" w:rsidR="00F8324A" w:rsidRDefault="00FB666E" w:rsidP="00BC5573">
      <w:pPr>
        <w:pStyle w:val="Standard"/>
        <w:numPr>
          <w:ilvl w:val="0"/>
          <w:numId w:val="172"/>
        </w:numPr>
        <w:ind w:left="147" w:hanging="147"/>
        <w:contextualSpacing/>
      </w:pPr>
      <w:r>
        <w:t>W razie wypadku uczniowi</w:t>
      </w:r>
      <w:r w:rsidR="00031B04">
        <w:t xml:space="preserve"> należy udzielić pierwszej pomocy, zawiadomić lub wezwać lekarza lub pogotowie ratunkowe, zgłosić wypadek w sekretariacie szkoły, powiadomić rodziców.</w:t>
      </w:r>
    </w:p>
    <w:p w14:paraId="27F230CA" w14:textId="77777777" w:rsidR="00031B04" w:rsidRDefault="00031B04" w:rsidP="00BC5573">
      <w:pPr>
        <w:pStyle w:val="Standard"/>
        <w:numPr>
          <w:ilvl w:val="0"/>
          <w:numId w:val="172"/>
        </w:numPr>
        <w:ind w:left="147" w:hanging="147"/>
        <w:contextualSpacing/>
      </w:pPr>
      <w:r>
        <w:t>Jeżeli stan zagrożenia powstanie lub ujawni się w czasie zajęć, należy niezwłocznie przerwać zajęcia i wyprowadzić z zagrożonych miejsc osoby powierzone opiece nauczyciela.</w:t>
      </w:r>
    </w:p>
    <w:p w14:paraId="27F230CB" w14:textId="77777777" w:rsidR="00031B04" w:rsidRDefault="00031B04" w:rsidP="00BC5573">
      <w:pPr>
        <w:pStyle w:val="Standard"/>
        <w:numPr>
          <w:ilvl w:val="0"/>
          <w:numId w:val="172"/>
        </w:numPr>
        <w:ind w:left="147" w:hanging="147"/>
        <w:contextualSpacing/>
      </w:pPr>
      <w:r>
        <w:t>Pomieszczenia szkoły, w szczególności pokój nauczycielski, sekretariaty, pokój nauczycieli wychowania fizycznego wyposaża się w apteczki zaopatrzone w środki niezbędne do udzielania pierwszej pomocy.</w:t>
      </w:r>
    </w:p>
    <w:p w14:paraId="27F230CC" w14:textId="77777777" w:rsidR="00031B04" w:rsidRDefault="00031B04" w:rsidP="00BC5573">
      <w:pPr>
        <w:pStyle w:val="Standard"/>
        <w:numPr>
          <w:ilvl w:val="0"/>
          <w:numId w:val="172"/>
        </w:numPr>
        <w:ind w:left="147" w:hanging="147"/>
        <w:contextualSpacing/>
      </w:pPr>
      <w:r>
        <w:t>Udział uczniów w pracach na rzecz szkoły i środowiska może mieć  miejsce po zaopatrzeniu ich w odpowiednie do wykonywanych prac narzędzia i środki ochrony indywidualnej oraz po zapewnieniu właściwego nadzoru i bezpiecznych warunków pracy.</w:t>
      </w:r>
    </w:p>
    <w:p w14:paraId="27F230CD" w14:textId="77777777" w:rsidR="00181514" w:rsidRDefault="00181514" w:rsidP="00C05C0B">
      <w:pPr>
        <w:pStyle w:val="Standard"/>
        <w:ind w:left="720"/>
        <w:contextualSpacing/>
        <w:jc w:val="center"/>
        <w:rPr>
          <w:b/>
        </w:rPr>
      </w:pPr>
    </w:p>
    <w:p w14:paraId="27F230CE" w14:textId="77777777" w:rsidR="003D35A1" w:rsidRDefault="003D35A1" w:rsidP="00C05C0B">
      <w:pPr>
        <w:pStyle w:val="Standard"/>
        <w:ind w:left="720"/>
        <w:contextualSpacing/>
        <w:jc w:val="center"/>
        <w:rPr>
          <w:b/>
        </w:rPr>
      </w:pPr>
    </w:p>
    <w:p w14:paraId="27F230CF" w14:textId="77777777" w:rsidR="00031B04" w:rsidRDefault="00031B04" w:rsidP="00C05C0B">
      <w:pPr>
        <w:pStyle w:val="Standard"/>
        <w:ind w:left="720"/>
        <w:contextualSpacing/>
        <w:jc w:val="center"/>
        <w:rPr>
          <w:b/>
        </w:rPr>
      </w:pPr>
      <w:r>
        <w:rPr>
          <w:b/>
        </w:rPr>
        <w:t>Podstawowe zasady bezpieczeństwa na wycieczkach</w:t>
      </w:r>
    </w:p>
    <w:p w14:paraId="27F230D0" w14:textId="77777777" w:rsidR="00031B04" w:rsidRDefault="00D722A4" w:rsidP="00C05C0B">
      <w:pPr>
        <w:pStyle w:val="Standard"/>
        <w:ind w:left="720"/>
        <w:contextualSpacing/>
        <w:jc w:val="center"/>
        <w:rPr>
          <w:b/>
        </w:rPr>
      </w:pPr>
      <w:r>
        <w:rPr>
          <w:b/>
        </w:rPr>
        <w:t>§ 7</w:t>
      </w:r>
      <w:r w:rsidR="003D35A1">
        <w:rPr>
          <w:b/>
        </w:rPr>
        <w:t>2</w:t>
      </w:r>
    </w:p>
    <w:p w14:paraId="27F230D1" w14:textId="77777777" w:rsidR="00031B04" w:rsidRDefault="00A41ED0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Podczas organizacji zajęć, imprez i wycieczek</w:t>
      </w:r>
      <w:r w:rsidR="008F4EB7">
        <w:t xml:space="preserve"> poza terenem szkoły liczbę opiekunów oraz sposób organizowania opieki ustala się, uwzględniając wiek, stopień rozwoju psychofizycznego, stan zdrowia i ewentualną niepełnosprawność uczniów powierzonych </w:t>
      </w:r>
      <w:r w:rsidR="008F4EB7">
        <w:lastRenderedPageBreak/>
        <w:t>opiece nauczyciela, a także specyfikę zajęć, imprez i wycieczek oraz warunki, w jakich będą się one odbywać.</w:t>
      </w:r>
    </w:p>
    <w:p w14:paraId="27F230D2" w14:textId="77777777" w:rsidR="008F4EB7" w:rsidRDefault="00437D5A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Kryteria, o których mowa w ust. 1, uwzględnia się również przy ustalaniu planu zajęć, imprez i wycieczek na dany rok szkolny.</w:t>
      </w:r>
    </w:p>
    <w:p w14:paraId="27F230D3" w14:textId="77777777" w:rsidR="00437D5A" w:rsidRDefault="00437D5A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Opiekun wycieczki sprawdza stan liczbowy jej uczestników przed wyruszeniem z każdego miejsca pobytu, w czasie zwiedzania, przejazdu oraz po przybyciu do punktu docelowego.</w:t>
      </w:r>
    </w:p>
    <w:p w14:paraId="27F230D4" w14:textId="77777777" w:rsidR="00437D5A" w:rsidRDefault="00437D5A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Jeżeli specyfika wycieczki tego wymaga, jej uczestników zaznajamia się z zasadami be</w:t>
      </w:r>
      <w:r w:rsidR="0045034C">
        <w:t>zpiecznego przebywania nad wodą i/lub w górach.</w:t>
      </w:r>
    </w:p>
    <w:p w14:paraId="27F230D5" w14:textId="77777777" w:rsidR="00437D5A" w:rsidRDefault="00437D5A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 xml:space="preserve">Uczniowie pozostający pod opieką szkoły mogą pływać oraz kąpać się tylko w obrębie kąpielisk  i pływalni w rozumieniu przepisów określających warunki bezpieczeństwa osób </w:t>
      </w:r>
      <w:r w:rsidR="0045034C">
        <w:t>przebywających w górach, pływających, kapiących się i uprawiających sporty wodne.</w:t>
      </w:r>
    </w:p>
    <w:p w14:paraId="27F230D6" w14:textId="77777777" w:rsidR="0045034C" w:rsidRDefault="0045034C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Kąpiącym się zapewnia się stały nadzór ratownika i ustawiczny nadzór opiekuna ze strony szkoły.</w:t>
      </w:r>
    </w:p>
    <w:p w14:paraId="27F230D7" w14:textId="77777777" w:rsidR="0045034C" w:rsidRDefault="0045034C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 xml:space="preserve">Kajaki i łodzie, z których korzystają uczestnicy wycieczek, wyposaża się w sprzęt ratunkowy. </w:t>
      </w:r>
    </w:p>
    <w:p w14:paraId="27F230D8" w14:textId="77777777" w:rsidR="0045034C" w:rsidRDefault="0045034C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Ze sprzętu pływającego korzystają jedynie osoby przeszkolone w zakresie jego obsługi oraz posługiwania się sprzętem ratunkowym.</w:t>
      </w:r>
    </w:p>
    <w:p w14:paraId="27F230D9" w14:textId="77777777" w:rsidR="0045034C" w:rsidRDefault="0045034C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 xml:space="preserve">Niedopuszczalne jest urządzanie ślizgawek i lodowisk na rzekach, stawach, jeziorach </w:t>
      </w:r>
      <w:r w:rsidR="00424CCA">
        <w:br/>
      </w:r>
      <w:r>
        <w:t>i innych zbiornikach wodnych.</w:t>
      </w:r>
    </w:p>
    <w:p w14:paraId="27F230DA" w14:textId="77777777" w:rsidR="0045034C" w:rsidRDefault="0045034C" w:rsidP="00BC5573">
      <w:pPr>
        <w:pStyle w:val="Standard"/>
        <w:numPr>
          <w:ilvl w:val="0"/>
          <w:numId w:val="173"/>
        </w:numPr>
        <w:ind w:left="147" w:hanging="147"/>
        <w:contextualSpacing/>
      </w:pPr>
      <w:r>
        <w:t>Osobą odpowiedzialną za bezpieczeństwo uczniów może być tylko nauczyciel szkoły, który może korzystać z pomocy innych osób dorosłych, np. pracowników niepedagogicznych szkoły i/lub rodziców.</w:t>
      </w:r>
    </w:p>
    <w:p w14:paraId="27F230DB" w14:textId="77777777" w:rsidR="0045034C" w:rsidRDefault="0045034C" w:rsidP="00BC5573">
      <w:pPr>
        <w:pStyle w:val="Standard"/>
        <w:numPr>
          <w:ilvl w:val="0"/>
          <w:numId w:val="173"/>
        </w:numPr>
        <w:contextualSpacing/>
      </w:pPr>
      <w:r>
        <w:t>Opieka nad grupami uczniowskimi jest realizowana według odrębnych przepisów:</w:t>
      </w:r>
    </w:p>
    <w:p w14:paraId="27F230DC" w14:textId="457E74C9" w:rsidR="0045034C" w:rsidRDefault="00424CCA" w:rsidP="00BC5573">
      <w:pPr>
        <w:pStyle w:val="Standard"/>
        <w:numPr>
          <w:ilvl w:val="0"/>
          <w:numId w:val="206"/>
        </w:numPr>
        <w:contextualSpacing/>
      </w:pPr>
      <w:r>
        <w:t>j</w:t>
      </w:r>
      <w:r w:rsidR="0045034C">
        <w:t>eden opiekun na 15 uczniów, jeżeli grupa w</w:t>
      </w:r>
      <w:r w:rsidR="00BF36E0">
        <w:t>yjeżdża poza teren miejscowości;</w:t>
      </w:r>
    </w:p>
    <w:p w14:paraId="27F230DD" w14:textId="0B79B71B" w:rsidR="0045034C" w:rsidRDefault="00424CCA" w:rsidP="00BC5573">
      <w:pPr>
        <w:pStyle w:val="Standard"/>
        <w:numPr>
          <w:ilvl w:val="0"/>
          <w:numId w:val="206"/>
        </w:numPr>
        <w:contextualSpacing/>
      </w:pPr>
      <w:r>
        <w:t>j</w:t>
      </w:r>
      <w:r w:rsidR="0045034C">
        <w:t>eden opiekun na 10 uczniów, jeżeli jest to wycieczka turystyki</w:t>
      </w:r>
      <w:r w:rsidR="00BF36E0">
        <w:t xml:space="preserve"> kwalifikowanej;</w:t>
      </w:r>
    </w:p>
    <w:p w14:paraId="27F230DE" w14:textId="77777777" w:rsidR="0045034C" w:rsidRDefault="00424CCA" w:rsidP="00BC5573">
      <w:pPr>
        <w:pStyle w:val="Standard"/>
        <w:numPr>
          <w:ilvl w:val="0"/>
          <w:numId w:val="206"/>
        </w:numPr>
        <w:contextualSpacing/>
      </w:pPr>
      <w:r>
        <w:t>j</w:t>
      </w:r>
      <w:r w:rsidR="00914C87">
        <w:t>eden opiekun na 15 uczniów, jeżeli jest to wycieczka rowerowa.</w:t>
      </w:r>
    </w:p>
    <w:p w14:paraId="27F230DF" w14:textId="77777777" w:rsidR="00914C87" w:rsidRDefault="00914C87" w:rsidP="00BC5573">
      <w:pPr>
        <w:pStyle w:val="Standard"/>
        <w:numPr>
          <w:ilvl w:val="0"/>
          <w:numId w:val="207"/>
        </w:numPr>
        <w:ind w:left="147" w:hanging="147"/>
        <w:contextualSpacing/>
      </w:pPr>
      <w:r>
        <w:t>Na udział w wycieczce oraz w imprezie turystycznej kierownik musi uzyskać pisemną zgodę rodziców.</w:t>
      </w:r>
    </w:p>
    <w:p w14:paraId="27F230E0" w14:textId="77777777" w:rsidR="00914C87" w:rsidRDefault="00914C87" w:rsidP="00BC5573">
      <w:pPr>
        <w:pStyle w:val="Standard"/>
        <w:numPr>
          <w:ilvl w:val="0"/>
          <w:numId w:val="207"/>
        </w:numPr>
        <w:ind w:left="147" w:hanging="147"/>
        <w:contextualSpacing/>
      </w:pPr>
      <w:r>
        <w:t>Wszystkie wycieczki i imprezy pozaszkolne wymagają wypełnienia karty wycieczki przez kierownika i zatwierdzenia karty przez dyrektora szkoły.</w:t>
      </w:r>
    </w:p>
    <w:p w14:paraId="27F230E1" w14:textId="77777777" w:rsidR="00914C87" w:rsidRDefault="00914C87" w:rsidP="00BC5573">
      <w:pPr>
        <w:pStyle w:val="Standard"/>
        <w:numPr>
          <w:ilvl w:val="0"/>
          <w:numId w:val="207"/>
        </w:numPr>
        <w:ind w:left="147" w:hanging="147"/>
        <w:contextualSpacing/>
      </w:pPr>
      <w:r>
        <w:t>Kierownikiem wycieczki powinien być nauczyciel lub w uzgodnieniu z dyrektorem szkoły inna osoba dorosła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14:paraId="27F230E2" w14:textId="77777777" w:rsidR="00AA6038" w:rsidRDefault="00AA6038" w:rsidP="00BC5573">
      <w:pPr>
        <w:pStyle w:val="Standard"/>
        <w:numPr>
          <w:ilvl w:val="0"/>
          <w:numId w:val="207"/>
        </w:numPr>
        <w:ind w:left="147" w:hanging="147"/>
        <w:contextualSpacing/>
      </w:pPr>
      <w:r>
        <w:t>Opiekunem grupy może</w:t>
      </w:r>
      <w:r w:rsidR="00880405">
        <w:t xml:space="preserve"> być każda osoba dorosła po uzgodnieniu z dyrektorem szkoły.</w:t>
      </w:r>
    </w:p>
    <w:p w14:paraId="27F230E3" w14:textId="77777777" w:rsidR="00880405" w:rsidRPr="00031B04" w:rsidRDefault="00880405" w:rsidP="00BC5573">
      <w:pPr>
        <w:pStyle w:val="Standard"/>
        <w:numPr>
          <w:ilvl w:val="0"/>
          <w:numId w:val="207"/>
        </w:numPr>
        <w:ind w:left="147" w:hanging="147"/>
        <w:contextualSpacing/>
      </w:pPr>
      <w:r>
        <w:lastRenderedPageBreak/>
        <w:t>Organizator zajęć z klasą/grupą poza szkołą wpisuje wyjście do zeszytu wyjść i odnotowuje w nim powrót do szkoły.</w:t>
      </w:r>
    </w:p>
    <w:p w14:paraId="27F230E4" w14:textId="77777777" w:rsidR="0088115F" w:rsidRDefault="0088115F" w:rsidP="00C05C0B">
      <w:pPr>
        <w:pStyle w:val="Standard"/>
        <w:contextualSpacing/>
        <w:jc w:val="center"/>
        <w:rPr>
          <w:b/>
        </w:rPr>
      </w:pPr>
    </w:p>
    <w:p w14:paraId="27F230E5" w14:textId="77777777" w:rsidR="00D0616C" w:rsidRDefault="00AD1F36" w:rsidP="00C05C0B">
      <w:pPr>
        <w:pStyle w:val="Standard"/>
        <w:contextualSpacing/>
        <w:jc w:val="center"/>
        <w:rPr>
          <w:b/>
        </w:rPr>
      </w:pPr>
      <w:r>
        <w:rPr>
          <w:b/>
        </w:rPr>
        <w:t xml:space="preserve">Rozdział  </w:t>
      </w:r>
      <w:r w:rsidR="00D0616C" w:rsidRPr="00D0616C">
        <w:rPr>
          <w:b/>
        </w:rPr>
        <w:t>X</w:t>
      </w:r>
    </w:p>
    <w:p w14:paraId="27F230E6" w14:textId="77777777" w:rsidR="00D90294" w:rsidRDefault="00D90294" w:rsidP="00C05C0B">
      <w:pPr>
        <w:pStyle w:val="Standard"/>
        <w:contextualSpacing/>
        <w:jc w:val="center"/>
        <w:rPr>
          <w:b/>
        </w:rPr>
      </w:pPr>
      <w:r>
        <w:rPr>
          <w:b/>
        </w:rPr>
        <w:t>Ceremoniał szkolny</w:t>
      </w:r>
    </w:p>
    <w:p w14:paraId="27F230E7" w14:textId="77777777" w:rsidR="00D90294" w:rsidRDefault="00D722A4" w:rsidP="00C05C0B">
      <w:pPr>
        <w:pStyle w:val="Standard"/>
        <w:contextualSpacing/>
        <w:jc w:val="center"/>
        <w:rPr>
          <w:b/>
        </w:rPr>
      </w:pPr>
      <w:r>
        <w:rPr>
          <w:b/>
        </w:rPr>
        <w:t>§ 7</w:t>
      </w:r>
      <w:r w:rsidR="003D35A1">
        <w:rPr>
          <w:b/>
        </w:rPr>
        <w:t>3</w:t>
      </w:r>
    </w:p>
    <w:p w14:paraId="27F230E8" w14:textId="77777777" w:rsidR="00D90294" w:rsidRDefault="00D90294" w:rsidP="00BC5573">
      <w:pPr>
        <w:pStyle w:val="Standard"/>
        <w:numPr>
          <w:ilvl w:val="0"/>
          <w:numId w:val="208"/>
        </w:numPr>
        <w:ind w:left="147" w:hanging="147"/>
        <w:contextualSpacing/>
      </w:pPr>
      <w:r>
        <w:t>Szkoła posiada sztandar, którym opiekuje się poczet sztandarowy pod kierunkiem nauczyciela opiekuna samorządu uczniowskiego.</w:t>
      </w:r>
    </w:p>
    <w:p w14:paraId="27F230E9" w14:textId="77777777" w:rsidR="00D90294" w:rsidRDefault="00D90294" w:rsidP="00BC5573">
      <w:pPr>
        <w:pStyle w:val="Standard"/>
        <w:numPr>
          <w:ilvl w:val="0"/>
          <w:numId w:val="208"/>
        </w:numPr>
        <w:ind w:left="147" w:hanging="147"/>
        <w:contextualSpacing/>
      </w:pPr>
      <w:r>
        <w:t>Poczet wybierany jest w każdym roku szkolnym na zebraniu rady pedagogicznej w czerwcu lub sierpniu danego roku szkolnego spośród najlepszych uczniów szkoły.</w:t>
      </w:r>
    </w:p>
    <w:p w14:paraId="27F230EA" w14:textId="77777777" w:rsidR="00D90294" w:rsidRDefault="00D90294" w:rsidP="00BC5573">
      <w:pPr>
        <w:pStyle w:val="Standard"/>
        <w:numPr>
          <w:ilvl w:val="0"/>
          <w:numId w:val="208"/>
        </w:numPr>
        <w:ind w:left="147" w:hanging="147"/>
        <w:contextualSpacing/>
      </w:pPr>
      <w:r>
        <w:t xml:space="preserve">Uczestnictwo w poczcie sztandarowym to najbardziej honorowa funkcja uczniowska </w:t>
      </w:r>
      <w:r w:rsidR="00424CCA">
        <w:br/>
      </w:r>
      <w:r>
        <w:t xml:space="preserve">w szkole, dlatego powinni ją pełnić uczniowie najstarszej klasy szkoły wyróżniający się </w:t>
      </w:r>
      <w:r w:rsidR="00424CCA">
        <w:br/>
      </w:r>
      <w:r>
        <w:t>w nauce, o nienagannej postawie i wzorowym zachowaniu.</w:t>
      </w:r>
    </w:p>
    <w:p w14:paraId="27F230EB" w14:textId="77777777" w:rsidR="003C0E67" w:rsidRDefault="003C0E67" w:rsidP="00BC5573">
      <w:pPr>
        <w:pStyle w:val="Standard"/>
        <w:numPr>
          <w:ilvl w:val="0"/>
          <w:numId w:val="208"/>
        </w:numPr>
        <w:contextualSpacing/>
      </w:pPr>
      <w:r>
        <w:t>Skład osobowy pocztu sztandarowego:</w:t>
      </w:r>
    </w:p>
    <w:p w14:paraId="27F230EC" w14:textId="77777777" w:rsidR="003C0E67" w:rsidRDefault="00424CCA" w:rsidP="00BC5573">
      <w:pPr>
        <w:pStyle w:val="Standard"/>
        <w:numPr>
          <w:ilvl w:val="0"/>
          <w:numId w:val="209"/>
        </w:numPr>
        <w:contextualSpacing/>
      </w:pPr>
      <w:r>
        <w:t>s</w:t>
      </w:r>
      <w:r w:rsidR="00402EB1">
        <w:t>ztandarowy – jeden uczeń,</w:t>
      </w:r>
    </w:p>
    <w:p w14:paraId="27F230ED" w14:textId="77777777" w:rsidR="00402EB1" w:rsidRDefault="00424CCA" w:rsidP="00BC5573">
      <w:pPr>
        <w:pStyle w:val="Standard"/>
        <w:numPr>
          <w:ilvl w:val="0"/>
          <w:numId w:val="209"/>
        </w:numPr>
        <w:contextualSpacing/>
      </w:pPr>
      <w:r>
        <w:t>a</w:t>
      </w:r>
      <w:r w:rsidR="00402EB1">
        <w:t>systa – dwie uczennice.</w:t>
      </w:r>
    </w:p>
    <w:p w14:paraId="27F230EE" w14:textId="77777777" w:rsidR="00402EB1" w:rsidRDefault="00402EB1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Podczas uroczystego apelu na zakończenie roku szkolnego uczniowie odchodzącego pocztu przekazują sztandar nowemu pocztowi.</w:t>
      </w:r>
    </w:p>
    <w:p w14:paraId="27F230EF" w14:textId="77777777" w:rsidR="00402EB1" w:rsidRDefault="00402EB1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Insygniami pocztu sztandarowego są</w:t>
      </w:r>
      <w:r w:rsidR="00424CCA">
        <w:t>:</w:t>
      </w:r>
      <w:r>
        <w:t xml:space="preserve"> biało-czerwone szarfy i białe rękawiczki, szarfy zakłada się od prawego ramienia do lewego boku, białym kolorem ku górze.</w:t>
      </w:r>
    </w:p>
    <w:p w14:paraId="27F230F0" w14:textId="77777777" w:rsidR="00402EB1" w:rsidRDefault="00402EB1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Sztandar uczestniczy w uroczystościach szkolnych oraz poza szkołą na zaproszenie innych szkół i instytucji lub organizacji.</w:t>
      </w:r>
    </w:p>
    <w:p w14:paraId="27F230F1" w14:textId="77777777" w:rsidR="00402EB1" w:rsidRDefault="00402EB1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Podczas uroczystości żałobnych sztandar ozdabia czarna wstęga</w:t>
      </w:r>
      <w:r w:rsidR="00D7007F">
        <w:t xml:space="preserve"> zawiązana pod głowicą.</w:t>
      </w:r>
    </w:p>
    <w:p w14:paraId="27F230F2" w14:textId="77777777" w:rsidR="00D7007F" w:rsidRDefault="00D7007F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Podczas wprowadzania i wyprowadzania sztandaru i w trakcie przemarszu uczeń sztandarowy niesie sztandar, opierając drzewce na prawym ramieniu.</w:t>
      </w:r>
    </w:p>
    <w:p w14:paraId="27F230F3" w14:textId="77777777" w:rsidR="00D7007F" w:rsidRDefault="00D7007F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Sztandarowi oddaje się szacunek, podczas wprowadzania i wyprowadzania sztandaru wszyscy uczestnicy uroczystości stoją w pozycji „Baczność”. Odpowiednie komendy podaje osoba prowadząca uroczystość.</w:t>
      </w:r>
    </w:p>
    <w:p w14:paraId="27F230F4" w14:textId="77777777" w:rsidR="00D7007F" w:rsidRDefault="00D7007F" w:rsidP="00BC5573">
      <w:pPr>
        <w:pStyle w:val="Standard"/>
        <w:numPr>
          <w:ilvl w:val="0"/>
          <w:numId w:val="210"/>
        </w:numPr>
        <w:ind w:left="147" w:hanging="147"/>
        <w:contextualSpacing/>
      </w:pPr>
      <w:r>
        <w:t>Oddawanie honorów sztandarem odbywa się poprzez pochylenie go przez sztandarowego. Uczeń robi wykrok prawą nogą, piętę drzewca opiera o prawa stopę i oburącz pochyla sztandar.</w:t>
      </w:r>
    </w:p>
    <w:p w14:paraId="27F230F5" w14:textId="77777777" w:rsidR="00D7007F" w:rsidRDefault="00D7007F" w:rsidP="00BC5573">
      <w:pPr>
        <w:pStyle w:val="Standard"/>
        <w:numPr>
          <w:ilvl w:val="0"/>
          <w:numId w:val="210"/>
        </w:numPr>
        <w:contextualSpacing/>
      </w:pPr>
      <w:r>
        <w:t>Sztandar oddaje honory:</w:t>
      </w:r>
    </w:p>
    <w:p w14:paraId="27F230F6" w14:textId="6C863724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n</w:t>
      </w:r>
      <w:r w:rsidR="00D7007F">
        <w:t>a komendę „Do hymnu p</w:t>
      </w:r>
      <w:r w:rsidR="00BF36E0">
        <w:t>aństwowego” i „Do hymnu szkoły”;</w:t>
      </w:r>
    </w:p>
    <w:p w14:paraId="27F230F7" w14:textId="74482557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w</w:t>
      </w:r>
      <w:r w:rsidR="00BF36E0">
        <w:t xml:space="preserve"> czasie wykonywania Roty;</w:t>
      </w:r>
    </w:p>
    <w:p w14:paraId="27F230F8" w14:textId="5B7FB24E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p</w:t>
      </w:r>
      <w:r w:rsidR="00D7007F">
        <w:t>odczas uroczystości z udziałem wojska, gdy gra</w:t>
      </w:r>
      <w:r w:rsidR="00BF36E0">
        <w:t>ny jest sygnał „Wojsko polskie”;</w:t>
      </w:r>
    </w:p>
    <w:p w14:paraId="27F230F9" w14:textId="26E62C81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w</w:t>
      </w:r>
      <w:r w:rsidR="00D7007F">
        <w:t xml:space="preserve"> trakcie ślubowania uczniów klas pierwsz</w:t>
      </w:r>
      <w:r w:rsidR="00BF36E0">
        <w:t>ych oraz ślubowania absolwentów;</w:t>
      </w:r>
    </w:p>
    <w:p w14:paraId="27F230FA" w14:textId="1A4625A6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lastRenderedPageBreak/>
        <w:t>p</w:t>
      </w:r>
      <w:r w:rsidR="00D7007F">
        <w:t>odczas opuszczania trumny/urny do gro</w:t>
      </w:r>
      <w:r w:rsidR="00BF36E0">
        <w:t>bu;</w:t>
      </w:r>
    </w:p>
    <w:p w14:paraId="27F230FB" w14:textId="39BFB5DC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w</w:t>
      </w:r>
      <w:r w:rsidR="00D7007F">
        <w:t xml:space="preserve"> takcie m</w:t>
      </w:r>
      <w:r w:rsidR="00BF36E0">
        <w:t>inuty ciszy dla uczenia pamięci;</w:t>
      </w:r>
    </w:p>
    <w:p w14:paraId="27F230FC" w14:textId="27B01AB7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p</w:t>
      </w:r>
      <w:r w:rsidR="00D7007F">
        <w:t xml:space="preserve">odczas składania wieńców, kwiatów </w:t>
      </w:r>
      <w:r w:rsidR="00BF36E0">
        <w:t>i zniczy przez delegację szkoły;</w:t>
      </w:r>
    </w:p>
    <w:p w14:paraId="27F230FD" w14:textId="77777777" w:rsidR="00D7007F" w:rsidRDefault="00424CCA" w:rsidP="00BC5573">
      <w:pPr>
        <w:pStyle w:val="Standard"/>
        <w:numPr>
          <w:ilvl w:val="0"/>
          <w:numId w:val="211"/>
        </w:numPr>
        <w:contextualSpacing/>
      </w:pPr>
      <w:r>
        <w:t>w</w:t>
      </w:r>
      <w:r w:rsidR="00D7007F">
        <w:t xml:space="preserve"> trakcie uroczystości kościelnych zgodnie z odrębnym ceremoniałem.</w:t>
      </w:r>
    </w:p>
    <w:p w14:paraId="27F230FE" w14:textId="77777777" w:rsidR="00D7007F" w:rsidRDefault="00D7007F" w:rsidP="00BC5573">
      <w:pPr>
        <w:pStyle w:val="Standard"/>
        <w:numPr>
          <w:ilvl w:val="0"/>
          <w:numId w:val="212"/>
        </w:numPr>
        <w:ind w:left="147" w:hanging="147"/>
        <w:contextualSpacing/>
      </w:pPr>
      <w:r>
        <w:t>Szkoła posiada hymn szkoły śpiewany przez całą</w:t>
      </w:r>
      <w:r w:rsidR="008430AE">
        <w:t xml:space="preserve"> społeczność szkolną</w:t>
      </w:r>
      <w:r>
        <w:t xml:space="preserve"> podczas uroczystości </w:t>
      </w:r>
      <w:r w:rsidR="008430AE">
        <w:t>na komendę „Do hymnu szkoły”.</w:t>
      </w:r>
    </w:p>
    <w:p w14:paraId="27F230FF" w14:textId="77777777" w:rsidR="008430AE" w:rsidRDefault="008430AE" w:rsidP="00BC5573">
      <w:pPr>
        <w:pStyle w:val="Standard"/>
        <w:numPr>
          <w:ilvl w:val="0"/>
          <w:numId w:val="212"/>
        </w:numPr>
        <w:ind w:left="147" w:hanging="147"/>
        <w:contextualSpacing/>
      </w:pPr>
      <w:r>
        <w:t>Szkoła posiada logo, które prezentuje elipsę</w:t>
      </w:r>
      <w:r w:rsidR="00704582">
        <w:t>,</w:t>
      </w:r>
      <w:r w:rsidR="00387ED9">
        <w:t xml:space="preserve"> wokół której widnieje napis „Zespół Szkół </w:t>
      </w:r>
      <w:r w:rsidR="00424CCA">
        <w:br/>
      </w:r>
      <w:r w:rsidR="00387ED9">
        <w:t>w Osiecznicy”, a w jej środku napis „JP II”.</w:t>
      </w:r>
    </w:p>
    <w:p w14:paraId="27F23100" w14:textId="77777777" w:rsidR="00387ED9" w:rsidRDefault="00387ED9" w:rsidP="00BC5573">
      <w:pPr>
        <w:pStyle w:val="Standard"/>
        <w:numPr>
          <w:ilvl w:val="0"/>
          <w:numId w:val="212"/>
        </w:numPr>
        <w:ind w:left="147" w:hanging="147"/>
        <w:contextualSpacing/>
      </w:pPr>
      <w:r>
        <w:t>Logo szkoły posiada barwy: biały środek, niebieskie obramowania, żółte napisy.</w:t>
      </w:r>
    </w:p>
    <w:p w14:paraId="27F23101" w14:textId="77777777" w:rsidR="00387ED9" w:rsidRDefault="00387ED9" w:rsidP="00BC5573">
      <w:pPr>
        <w:pStyle w:val="Standard"/>
        <w:numPr>
          <w:ilvl w:val="0"/>
          <w:numId w:val="212"/>
        </w:numPr>
        <w:ind w:left="147" w:hanging="147"/>
        <w:contextualSpacing/>
      </w:pPr>
      <w:r>
        <w:t>Logo umieszczane jest na stronach  tytułowych niektórych dokumentów szkoły, na zaproszeniach i życzeniach oraz w innych przypadkach za zgodą dyrektora szkoły.</w:t>
      </w:r>
    </w:p>
    <w:p w14:paraId="27F23102" w14:textId="77777777" w:rsidR="00387ED9" w:rsidRDefault="00387ED9" w:rsidP="00BC5573">
      <w:pPr>
        <w:pStyle w:val="Standard"/>
        <w:numPr>
          <w:ilvl w:val="0"/>
          <w:numId w:val="212"/>
        </w:numPr>
        <w:contextualSpacing/>
      </w:pPr>
      <w:r>
        <w:t>Szkoła obchodzi następujące uroczystości stałe z udziałem sztandaru:</w:t>
      </w:r>
    </w:p>
    <w:p w14:paraId="27F23103" w14:textId="78D2CCEC" w:rsidR="00387ED9" w:rsidRDefault="00424CCA" w:rsidP="00BC5573">
      <w:pPr>
        <w:pStyle w:val="Standard"/>
        <w:numPr>
          <w:ilvl w:val="0"/>
          <w:numId w:val="213"/>
        </w:numPr>
        <w:contextualSpacing/>
      </w:pPr>
      <w:r>
        <w:t>r</w:t>
      </w:r>
      <w:r w:rsidR="00387ED9">
        <w:t xml:space="preserve">ozpoczęcie i zakończenie </w:t>
      </w:r>
      <w:r w:rsidR="00BF36E0">
        <w:t>roku szkolnego;</w:t>
      </w:r>
    </w:p>
    <w:p w14:paraId="27F23104" w14:textId="2DE7C3D2" w:rsidR="00387ED9" w:rsidRDefault="00424CCA" w:rsidP="00BC5573">
      <w:pPr>
        <w:pStyle w:val="Standard"/>
        <w:numPr>
          <w:ilvl w:val="0"/>
          <w:numId w:val="213"/>
        </w:numPr>
        <w:contextualSpacing/>
      </w:pPr>
      <w:r>
        <w:t>ś</w:t>
      </w:r>
      <w:r w:rsidR="00387ED9">
        <w:t>lu</w:t>
      </w:r>
      <w:r w:rsidR="00BF36E0">
        <w:t>bowanie uczniów klas pierwszych;</w:t>
      </w:r>
    </w:p>
    <w:p w14:paraId="27F23105" w14:textId="69F469E5" w:rsidR="00387ED9" w:rsidRDefault="00BF36E0" w:rsidP="00BC5573">
      <w:pPr>
        <w:pStyle w:val="Standard"/>
        <w:numPr>
          <w:ilvl w:val="0"/>
          <w:numId w:val="213"/>
        </w:numPr>
        <w:contextualSpacing/>
      </w:pPr>
      <w:r>
        <w:t>Dzień Edukacji Narodowej;</w:t>
      </w:r>
    </w:p>
    <w:p w14:paraId="27F23106" w14:textId="77777777" w:rsidR="00387ED9" w:rsidRDefault="00387ED9" w:rsidP="00BC5573">
      <w:pPr>
        <w:pStyle w:val="Standard"/>
        <w:numPr>
          <w:ilvl w:val="0"/>
          <w:numId w:val="213"/>
        </w:numPr>
        <w:contextualSpacing/>
      </w:pPr>
      <w:r>
        <w:t>Narodowe Święto Niepodległości,</w:t>
      </w:r>
    </w:p>
    <w:p w14:paraId="27F23107" w14:textId="4BB5690E" w:rsidR="00387ED9" w:rsidRDefault="00387ED9" w:rsidP="00BC5573">
      <w:pPr>
        <w:pStyle w:val="Standard"/>
        <w:numPr>
          <w:ilvl w:val="0"/>
          <w:numId w:val="213"/>
        </w:numPr>
        <w:contextualSpacing/>
      </w:pPr>
      <w:r>
        <w:t>Święto Kon</w:t>
      </w:r>
      <w:r w:rsidR="00BF36E0">
        <w:t>stytucji III Maja i Dzień Flagi;</w:t>
      </w:r>
    </w:p>
    <w:p w14:paraId="27F23108" w14:textId="04A23BFD" w:rsidR="00387ED9" w:rsidRDefault="00BF36E0" w:rsidP="00BC5573">
      <w:pPr>
        <w:pStyle w:val="Standard"/>
        <w:numPr>
          <w:ilvl w:val="0"/>
          <w:numId w:val="213"/>
        </w:numPr>
        <w:contextualSpacing/>
      </w:pPr>
      <w:r>
        <w:t>u</w:t>
      </w:r>
      <w:r w:rsidR="00704582">
        <w:t xml:space="preserve">roczystość </w:t>
      </w:r>
      <w:r w:rsidR="00387ED9">
        <w:t>z okazji Dnia Patrona</w:t>
      </w:r>
      <w:r>
        <w:t xml:space="preserve"> Jana Pawła II;</w:t>
      </w:r>
    </w:p>
    <w:p w14:paraId="27F23109" w14:textId="77777777" w:rsidR="00704582" w:rsidRDefault="00424CCA" w:rsidP="00BC5573">
      <w:pPr>
        <w:pStyle w:val="Standard"/>
        <w:numPr>
          <w:ilvl w:val="0"/>
          <w:numId w:val="213"/>
        </w:numPr>
        <w:contextualSpacing/>
      </w:pPr>
      <w:r>
        <w:t>u</w:t>
      </w:r>
      <w:r w:rsidR="00704582">
        <w:t>roczystości kościelne, regionalne lub okolicznościowe.</w:t>
      </w:r>
    </w:p>
    <w:p w14:paraId="27F2310A" w14:textId="77777777" w:rsidR="00704582" w:rsidRDefault="00704582" w:rsidP="00BC5573">
      <w:pPr>
        <w:pStyle w:val="Standard"/>
        <w:numPr>
          <w:ilvl w:val="0"/>
          <w:numId w:val="214"/>
        </w:numPr>
        <w:contextualSpacing/>
      </w:pPr>
      <w:r>
        <w:t>Zachowanie uczestników uroczystości szkolnych:</w:t>
      </w:r>
    </w:p>
    <w:p w14:paraId="27F2310B" w14:textId="77777777" w:rsidR="00704582" w:rsidRDefault="00704582" w:rsidP="00BC5573">
      <w:pPr>
        <w:pStyle w:val="Standard"/>
        <w:numPr>
          <w:ilvl w:val="0"/>
          <w:numId w:val="215"/>
        </w:numPr>
        <w:contextualSpacing/>
      </w:pPr>
      <w:r>
        <w:t>Na komendę prowadzącego uroczystość:</w:t>
      </w:r>
    </w:p>
    <w:p w14:paraId="27F2310C" w14:textId="77777777" w:rsidR="00704582" w:rsidRDefault="00704582" w:rsidP="00BC5573">
      <w:pPr>
        <w:pStyle w:val="Standard"/>
        <w:numPr>
          <w:ilvl w:val="0"/>
          <w:numId w:val="216"/>
        </w:numPr>
        <w:ind w:left="504" w:hanging="147"/>
        <w:contextualSpacing/>
      </w:pPr>
      <w:r>
        <w:t>„Baczność! Sztandar szkoły wprowadzić” – wszyscy uczestnicy przyjmują postawę zasadniczą i zachowują ją do komendy „Spocznij”,</w:t>
      </w:r>
    </w:p>
    <w:p w14:paraId="27F2310D" w14:textId="77777777" w:rsidR="00704582" w:rsidRDefault="00704582" w:rsidP="00BC5573">
      <w:pPr>
        <w:pStyle w:val="Standard"/>
        <w:numPr>
          <w:ilvl w:val="0"/>
          <w:numId w:val="216"/>
        </w:numPr>
        <w:ind w:left="504" w:hanging="147"/>
        <w:contextualSpacing/>
      </w:pPr>
      <w:r>
        <w:t>„Do hymnu państwowego” i  „Do hymnu szkoły”– w p</w:t>
      </w:r>
      <w:r w:rsidR="006E3DED">
        <w:t>ostawie zasadniczej śpiewa się dwie</w:t>
      </w:r>
      <w:r>
        <w:t xml:space="preserve"> zwrotki hymnu, o ile prowadzący nie zarządzi inaczej,</w:t>
      </w:r>
    </w:p>
    <w:p w14:paraId="27F2310E" w14:textId="6915946F" w:rsidR="00704582" w:rsidRDefault="00704582" w:rsidP="00BC5573">
      <w:pPr>
        <w:pStyle w:val="Standard"/>
        <w:numPr>
          <w:ilvl w:val="0"/>
          <w:numId w:val="216"/>
        </w:numPr>
        <w:ind w:left="504" w:hanging="147"/>
        <w:contextualSpacing/>
      </w:pPr>
      <w:r>
        <w:t>„Do  ślubowania” – uczestnicy pozostają w postawie zasadniczej do jego zakończenia komendą „Spocznij”</w:t>
      </w:r>
      <w:r w:rsidR="0080072F">
        <w:t>,</w:t>
      </w:r>
    </w:p>
    <w:p w14:paraId="27F2310F" w14:textId="77777777" w:rsidR="0080072F" w:rsidRDefault="0080072F" w:rsidP="00BC5573">
      <w:pPr>
        <w:pStyle w:val="Standard"/>
        <w:numPr>
          <w:ilvl w:val="0"/>
          <w:numId w:val="216"/>
        </w:numPr>
        <w:ind w:left="504" w:hanging="147"/>
        <w:contextualSpacing/>
      </w:pPr>
      <w:r>
        <w:t xml:space="preserve">„Do przekazania sztandaru” – uczestnicy </w:t>
      </w:r>
      <w:r w:rsidR="00F94592">
        <w:t>pozostają w postawie zasadni</w:t>
      </w:r>
      <w:r>
        <w:t>czej</w:t>
      </w:r>
      <w:r w:rsidR="00F94592">
        <w:t>, na wyznaczone miejsce wstępuje poczet zdający i przyjmujący, i następuje przekazanie sztandaru</w:t>
      </w:r>
      <w:r w:rsidR="00737EDF">
        <w:t>,</w:t>
      </w:r>
    </w:p>
    <w:p w14:paraId="27F23110" w14:textId="77777777" w:rsidR="00737EDF" w:rsidRDefault="00737EDF" w:rsidP="00BC5573">
      <w:pPr>
        <w:pStyle w:val="Standard"/>
        <w:numPr>
          <w:ilvl w:val="0"/>
          <w:numId w:val="216"/>
        </w:numPr>
        <w:ind w:left="504" w:hanging="147"/>
        <w:contextualSpacing/>
      </w:pPr>
      <w:r>
        <w:t>Na zakończenie</w:t>
      </w:r>
      <w:r w:rsidR="00240288">
        <w:t xml:space="preserve"> części oficjalnej każdej uroczystości szkolnej pada komenda „Baczność! Sztandar szkoły wyprowadzić” – uczestnicy uroczystości przyjmują postawę zasadniczą, a poczet wyprowadza sztandar. Prowadzący podaje komendę „Spocznij”.</w:t>
      </w:r>
    </w:p>
    <w:p w14:paraId="27F23111" w14:textId="77777777" w:rsidR="00FA7106" w:rsidRDefault="00FA7106" w:rsidP="00C05C0B">
      <w:pPr>
        <w:pStyle w:val="Standard"/>
        <w:ind w:left="720"/>
        <w:contextualSpacing/>
        <w:jc w:val="center"/>
        <w:rPr>
          <w:b/>
        </w:rPr>
      </w:pPr>
    </w:p>
    <w:p w14:paraId="27F23112" w14:textId="77777777" w:rsidR="00D90294" w:rsidRPr="00D0616C" w:rsidRDefault="00240288" w:rsidP="00C05C0B">
      <w:pPr>
        <w:pStyle w:val="Standard"/>
        <w:ind w:left="720"/>
        <w:contextualSpacing/>
        <w:jc w:val="center"/>
        <w:rPr>
          <w:b/>
        </w:rPr>
      </w:pPr>
      <w:r>
        <w:rPr>
          <w:b/>
        </w:rPr>
        <w:t>Rozdział XI</w:t>
      </w:r>
    </w:p>
    <w:p w14:paraId="27F23113" w14:textId="77777777" w:rsidR="00085330" w:rsidRPr="00A34195" w:rsidRDefault="00085330" w:rsidP="00C05C0B">
      <w:pPr>
        <w:contextualSpacing/>
        <w:jc w:val="center"/>
        <w:outlineLvl w:val="1"/>
        <w:rPr>
          <w:rFonts w:eastAsia="Times New Roman" w:cs="Times New Roman"/>
          <w:b/>
          <w:bCs/>
          <w:kern w:val="0"/>
          <w:lang w:eastAsia="pl-PL"/>
        </w:rPr>
      </w:pPr>
      <w:r w:rsidRPr="00A34195">
        <w:rPr>
          <w:rFonts w:eastAsia="Times New Roman" w:cs="Times New Roman"/>
          <w:b/>
          <w:bCs/>
          <w:kern w:val="0"/>
          <w:lang w:eastAsia="pl-PL"/>
        </w:rPr>
        <w:t>Postanowienia końcowe</w:t>
      </w:r>
    </w:p>
    <w:p w14:paraId="27F23114" w14:textId="77777777" w:rsidR="00085330" w:rsidRPr="00A34195" w:rsidRDefault="006B5C8D" w:rsidP="00C05C0B">
      <w:pPr>
        <w:contextualSpacing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lastRenderedPageBreak/>
        <w:t>§ 7</w:t>
      </w:r>
      <w:r w:rsidR="003D35A1">
        <w:rPr>
          <w:rFonts w:eastAsia="Times New Roman" w:cs="Times New Roman"/>
          <w:b/>
          <w:bCs/>
          <w:kern w:val="0"/>
          <w:lang w:eastAsia="pl-PL"/>
        </w:rPr>
        <w:t>4</w:t>
      </w:r>
    </w:p>
    <w:p w14:paraId="27F23115" w14:textId="77777777" w:rsidR="00085330" w:rsidRPr="00240288" w:rsidRDefault="00240288" w:rsidP="00BC5573">
      <w:pPr>
        <w:numPr>
          <w:ilvl w:val="0"/>
          <w:numId w:val="217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Szkoła</w:t>
      </w:r>
      <w:r w:rsidR="00085330" w:rsidRPr="00A34195">
        <w:rPr>
          <w:rFonts w:eastAsia="Times New Roman" w:cs="Times New Roman"/>
          <w:kern w:val="0"/>
          <w:lang w:eastAsia="pl-PL"/>
        </w:rPr>
        <w:t xml:space="preserve"> używa pieczę</w:t>
      </w:r>
      <w:r w:rsidR="00117D05">
        <w:rPr>
          <w:rFonts w:eastAsia="Times New Roman" w:cs="Times New Roman"/>
          <w:kern w:val="0"/>
          <w:lang w:eastAsia="pl-PL"/>
        </w:rPr>
        <w:t>ci zwykłych i pieczęci urzędowych</w:t>
      </w:r>
      <w:r w:rsidR="00085330" w:rsidRPr="00A34195">
        <w:rPr>
          <w:rFonts w:eastAsia="Times New Roman" w:cs="Times New Roman"/>
          <w:kern w:val="0"/>
          <w:lang w:eastAsia="pl-PL"/>
        </w:rPr>
        <w:t xml:space="preserve"> zgodnie z odrębnymi przepisami.</w:t>
      </w:r>
    </w:p>
    <w:p w14:paraId="27F23116" w14:textId="77777777" w:rsidR="00240288" w:rsidRPr="00A94AD4" w:rsidRDefault="00240288" w:rsidP="00BC5573">
      <w:pPr>
        <w:numPr>
          <w:ilvl w:val="0"/>
          <w:numId w:val="217"/>
        </w:numPr>
        <w:ind w:left="147" w:hanging="147"/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Regulaminy określające działalność organów szkoły i wynikające z celów i zadań nie mogą być sprzeczne z zapisami niniejszego statutu, jak również z przepisami wykonawczymi</w:t>
      </w:r>
      <w:r w:rsidR="00D1342C">
        <w:rPr>
          <w:rFonts w:eastAsia="Times New Roman" w:cs="Times New Roman"/>
          <w:kern w:val="0"/>
          <w:lang w:eastAsia="pl-PL"/>
        </w:rPr>
        <w:t xml:space="preserve"> do ustawy o systemie oświaty, ustawy –</w:t>
      </w:r>
      <w:r w:rsidR="00304B93">
        <w:rPr>
          <w:rFonts w:eastAsia="Times New Roman" w:cs="Times New Roman"/>
          <w:kern w:val="0"/>
          <w:lang w:eastAsia="pl-PL"/>
        </w:rPr>
        <w:t xml:space="preserve"> </w:t>
      </w:r>
      <w:r w:rsidR="00D1342C">
        <w:rPr>
          <w:rFonts w:eastAsia="Times New Roman" w:cs="Times New Roman"/>
          <w:kern w:val="0"/>
          <w:lang w:eastAsia="pl-PL"/>
        </w:rPr>
        <w:t>Prawo oświatowe, ustawy – Karta Nauczyciela.</w:t>
      </w:r>
    </w:p>
    <w:p w14:paraId="27F23117" w14:textId="77777777" w:rsidR="00A94AD4" w:rsidRPr="00A94AD4" w:rsidRDefault="00A94AD4" w:rsidP="00BC5573">
      <w:pPr>
        <w:numPr>
          <w:ilvl w:val="0"/>
          <w:numId w:val="217"/>
        </w:numPr>
        <w:ind w:left="147" w:hanging="147"/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Szkoła prowadzi i przechowuje dokumentację zgodnie z odrębnymi przepisami.</w:t>
      </w:r>
    </w:p>
    <w:p w14:paraId="27F23118" w14:textId="77777777" w:rsidR="00A94AD4" w:rsidRPr="00A94AD4" w:rsidRDefault="00A94AD4" w:rsidP="00BC5573">
      <w:pPr>
        <w:numPr>
          <w:ilvl w:val="0"/>
          <w:numId w:val="217"/>
        </w:numPr>
        <w:ind w:left="147" w:hanging="147"/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Zasady prowadzenia przez szkołę gospodarki finansowej i materiałowej określają odrębne przepisy.</w:t>
      </w:r>
    </w:p>
    <w:p w14:paraId="27F23119" w14:textId="77777777" w:rsidR="00A94AD4" w:rsidRPr="00A94AD4" w:rsidRDefault="00A94AD4" w:rsidP="00BC5573">
      <w:pPr>
        <w:numPr>
          <w:ilvl w:val="0"/>
          <w:numId w:val="217"/>
        </w:numPr>
        <w:ind w:left="357" w:hanging="357"/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Zmiany w statucie dokonywane mogą być z inicjatywy:</w:t>
      </w:r>
    </w:p>
    <w:p w14:paraId="27F2311A" w14:textId="714BFBDA" w:rsidR="00A94AD4" w:rsidRPr="00A94AD4" w:rsidRDefault="00304B93" w:rsidP="00BC5573">
      <w:pPr>
        <w:numPr>
          <w:ilvl w:val="0"/>
          <w:numId w:val="218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d</w:t>
      </w:r>
      <w:r w:rsidR="00A94AD4">
        <w:rPr>
          <w:rFonts w:eastAsia="Times New Roman" w:cs="Times New Roman"/>
          <w:bCs/>
          <w:kern w:val="0"/>
          <w:lang w:eastAsia="pl-PL"/>
        </w:rPr>
        <w:t>yrektora szkoły jako prze</w:t>
      </w:r>
      <w:r w:rsidR="00727001">
        <w:rPr>
          <w:rFonts w:eastAsia="Times New Roman" w:cs="Times New Roman"/>
          <w:bCs/>
          <w:kern w:val="0"/>
          <w:lang w:eastAsia="pl-PL"/>
        </w:rPr>
        <w:t>wodniczącego Rady P</w:t>
      </w:r>
      <w:r w:rsidR="00BF36E0">
        <w:rPr>
          <w:rFonts w:eastAsia="Times New Roman" w:cs="Times New Roman"/>
          <w:bCs/>
          <w:kern w:val="0"/>
          <w:lang w:eastAsia="pl-PL"/>
        </w:rPr>
        <w:t>edagogicznej;</w:t>
      </w:r>
    </w:p>
    <w:p w14:paraId="27F2311B" w14:textId="1A404344" w:rsidR="00A94AD4" w:rsidRPr="00A94AD4" w:rsidRDefault="00304B93" w:rsidP="00BC5573">
      <w:pPr>
        <w:numPr>
          <w:ilvl w:val="0"/>
          <w:numId w:val="218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o</w:t>
      </w:r>
      <w:r w:rsidR="00A94AD4">
        <w:rPr>
          <w:rFonts w:eastAsia="Times New Roman" w:cs="Times New Roman"/>
          <w:bCs/>
          <w:kern w:val="0"/>
          <w:lang w:eastAsia="pl-PL"/>
        </w:rPr>
        <w:t>rganu s</w:t>
      </w:r>
      <w:r w:rsidR="00BF36E0">
        <w:rPr>
          <w:rFonts w:eastAsia="Times New Roman" w:cs="Times New Roman"/>
          <w:bCs/>
          <w:kern w:val="0"/>
          <w:lang w:eastAsia="pl-PL"/>
        </w:rPr>
        <w:t>prawującego nadzór pedagogiczny;</w:t>
      </w:r>
    </w:p>
    <w:p w14:paraId="27F2311C" w14:textId="755BF715" w:rsidR="00A94AD4" w:rsidRPr="00A94AD4" w:rsidRDefault="00304B93" w:rsidP="00BC5573">
      <w:pPr>
        <w:numPr>
          <w:ilvl w:val="0"/>
          <w:numId w:val="218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o</w:t>
      </w:r>
      <w:r w:rsidR="00BF36E0">
        <w:rPr>
          <w:rFonts w:eastAsia="Times New Roman" w:cs="Times New Roman"/>
          <w:bCs/>
          <w:kern w:val="0"/>
          <w:lang w:eastAsia="pl-PL"/>
        </w:rPr>
        <w:t>rganu prowadzącego szkołę;</w:t>
      </w:r>
    </w:p>
    <w:p w14:paraId="27F2311D" w14:textId="4679DDCC" w:rsidR="00A94AD4" w:rsidRPr="00A94AD4" w:rsidRDefault="00727001" w:rsidP="00BC5573">
      <w:pPr>
        <w:numPr>
          <w:ilvl w:val="0"/>
          <w:numId w:val="218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Rady R</w:t>
      </w:r>
      <w:r w:rsidR="00BF36E0">
        <w:rPr>
          <w:rFonts w:eastAsia="Times New Roman" w:cs="Times New Roman"/>
          <w:bCs/>
          <w:kern w:val="0"/>
          <w:lang w:eastAsia="pl-PL"/>
        </w:rPr>
        <w:t>odziców;</w:t>
      </w:r>
    </w:p>
    <w:p w14:paraId="27F2311E" w14:textId="77777777" w:rsidR="00B7541A" w:rsidRDefault="00A94AD4" w:rsidP="00BC5573">
      <w:pPr>
        <w:numPr>
          <w:ilvl w:val="0"/>
          <w:numId w:val="218"/>
        </w:num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oraz co najmniej 1/3 członków rady pedagogicznej.</w:t>
      </w:r>
    </w:p>
    <w:p w14:paraId="27F2311F" w14:textId="0336A3BA" w:rsidR="00B7541A" w:rsidRDefault="00B7541A" w:rsidP="00424CCA">
      <w:pPr>
        <w:contextualSpacing/>
        <w:rPr>
          <w:rFonts w:eastAsia="Times New Roman" w:cs="Times New Roman"/>
          <w:bCs/>
          <w:kern w:val="0"/>
          <w:lang w:eastAsia="pl-PL"/>
        </w:rPr>
      </w:pPr>
      <w:r w:rsidRPr="00B7541A">
        <w:rPr>
          <w:rFonts w:eastAsia="Times New Roman" w:cs="Times New Roman"/>
          <w:bCs/>
          <w:kern w:val="0"/>
          <w:lang w:eastAsia="pl-PL"/>
        </w:rPr>
        <w:t xml:space="preserve">6. </w:t>
      </w:r>
      <w:r>
        <w:rPr>
          <w:rFonts w:eastAsia="Times New Roman" w:cs="Times New Roman"/>
          <w:bCs/>
          <w:kern w:val="0"/>
          <w:lang w:eastAsia="pl-PL"/>
        </w:rPr>
        <w:t>Ra</w:t>
      </w:r>
      <w:r w:rsidR="00727001">
        <w:rPr>
          <w:rFonts w:eastAsia="Times New Roman" w:cs="Times New Roman"/>
          <w:bCs/>
          <w:kern w:val="0"/>
          <w:lang w:eastAsia="pl-PL"/>
        </w:rPr>
        <w:t>da P</w:t>
      </w:r>
      <w:r w:rsidR="00304B93">
        <w:rPr>
          <w:rFonts w:eastAsia="Times New Roman" w:cs="Times New Roman"/>
          <w:bCs/>
          <w:kern w:val="0"/>
          <w:lang w:eastAsia="pl-PL"/>
        </w:rPr>
        <w:t>edagogiczna uchwala zmiany i</w:t>
      </w:r>
      <w:r>
        <w:rPr>
          <w:rFonts w:eastAsia="Times New Roman" w:cs="Times New Roman"/>
          <w:bCs/>
          <w:kern w:val="0"/>
          <w:lang w:eastAsia="pl-PL"/>
        </w:rPr>
        <w:t xml:space="preserve"> nowelizacje do statutu.</w:t>
      </w:r>
    </w:p>
    <w:p w14:paraId="27F23120" w14:textId="77777777" w:rsidR="00976851" w:rsidRPr="00A94AD4" w:rsidRDefault="00B7541A" w:rsidP="00424CCA">
      <w:pPr>
        <w:contextualSpacing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Cs/>
          <w:kern w:val="0"/>
          <w:lang w:eastAsia="pl-PL"/>
        </w:rPr>
        <w:t>7. Dyrektor szkoły ma prawo do podejmowania decyzji w sprawach nieujętych w statucie</w:t>
      </w:r>
      <w:r w:rsidR="00D149A8">
        <w:rPr>
          <w:rFonts w:eastAsia="Times New Roman" w:cs="Times New Roman"/>
          <w:bCs/>
          <w:kern w:val="0"/>
          <w:lang w:eastAsia="pl-PL"/>
        </w:rPr>
        <w:t>.</w:t>
      </w:r>
    </w:p>
    <w:p w14:paraId="27F23121" w14:textId="77777777" w:rsidR="00D149A8" w:rsidRDefault="00D149A8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</w:p>
    <w:p w14:paraId="27F23122" w14:textId="77777777" w:rsidR="00D149A8" w:rsidRDefault="006B5C8D" w:rsidP="00C05C0B">
      <w:pPr>
        <w:contextualSpacing/>
        <w:jc w:val="center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>§ 7</w:t>
      </w:r>
      <w:r w:rsidR="003D35A1">
        <w:rPr>
          <w:rFonts w:eastAsia="Times New Roman" w:cs="Times New Roman"/>
          <w:b/>
          <w:bCs/>
          <w:kern w:val="0"/>
          <w:lang w:eastAsia="pl-PL"/>
        </w:rPr>
        <w:t>5</w:t>
      </w:r>
    </w:p>
    <w:p w14:paraId="27F23123" w14:textId="26362CE3" w:rsidR="00085330" w:rsidRPr="0064779E" w:rsidRDefault="00D149A8" w:rsidP="00C05C0B">
      <w:pPr>
        <w:contextualSpacing/>
        <w:rPr>
          <w:rFonts w:eastAsia="Times New Roman" w:cs="Times New Roman"/>
          <w:color w:val="000000" w:themeColor="text1"/>
          <w:kern w:val="0"/>
          <w:lang w:eastAsia="pl-PL"/>
        </w:rPr>
      </w:pPr>
      <w:r w:rsidRPr="0064779E">
        <w:rPr>
          <w:rFonts w:eastAsia="Times New Roman" w:cs="Times New Roman"/>
          <w:color w:val="000000" w:themeColor="text1"/>
          <w:kern w:val="0"/>
          <w:lang w:eastAsia="pl-PL"/>
        </w:rPr>
        <w:t>U</w:t>
      </w:r>
      <w:r w:rsidR="00085330" w:rsidRPr="0064779E">
        <w:rPr>
          <w:rFonts w:eastAsia="Times New Roman" w:cs="Times New Roman"/>
          <w:color w:val="000000" w:themeColor="text1"/>
          <w:kern w:val="0"/>
          <w:lang w:eastAsia="pl-PL"/>
        </w:rPr>
        <w:t>chw</w:t>
      </w:r>
      <w:r w:rsidR="0056722A" w:rsidRPr="0064779E">
        <w:rPr>
          <w:rFonts w:eastAsia="Times New Roman" w:cs="Times New Roman"/>
          <w:color w:val="000000" w:themeColor="text1"/>
          <w:kern w:val="0"/>
          <w:lang w:eastAsia="pl-PL"/>
        </w:rPr>
        <w:t>ałą Rady Pedagogicznej z dnia 20 marca 2018</w:t>
      </w:r>
      <w:r w:rsidR="007A0F84" w:rsidRPr="0064779E">
        <w:rPr>
          <w:rFonts w:eastAsia="Times New Roman" w:cs="Times New Roman"/>
          <w:color w:val="000000" w:themeColor="text1"/>
          <w:kern w:val="0"/>
          <w:lang w:eastAsia="pl-PL"/>
        </w:rPr>
        <w:t xml:space="preserve"> r.</w:t>
      </w:r>
      <w:r w:rsidR="00432011" w:rsidRPr="0064779E">
        <w:rPr>
          <w:rFonts w:eastAsia="Times New Roman" w:cs="Times New Roman"/>
          <w:color w:val="000000" w:themeColor="text1"/>
          <w:kern w:val="0"/>
          <w:lang w:eastAsia="pl-PL"/>
        </w:rPr>
        <w:t xml:space="preserve"> </w:t>
      </w:r>
      <w:r w:rsidR="00085330" w:rsidRPr="0064779E">
        <w:rPr>
          <w:rFonts w:eastAsia="Times New Roman" w:cs="Times New Roman"/>
          <w:color w:val="000000" w:themeColor="text1"/>
          <w:kern w:val="0"/>
          <w:lang w:eastAsia="pl-PL"/>
        </w:rPr>
        <w:t xml:space="preserve">przyjęto do realizacji.  </w:t>
      </w:r>
    </w:p>
    <w:p w14:paraId="0764D390" w14:textId="08C57B7E" w:rsidR="0008093D" w:rsidRDefault="00F305D7" w:rsidP="00C05C0B">
      <w:pPr>
        <w:contextualSpacing/>
        <w:rPr>
          <w:rFonts w:eastAsia="Times New Roman" w:cs="Times New Roman"/>
          <w:color w:val="000000" w:themeColor="text1"/>
          <w:kern w:val="0"/>
          <w:lang w:eastAsia="pl-PL"/>
        </w:rPr>
      </w:pPr>
      <w:r w:rsidRPr="0064779E">
        <w:rPr>
          <w:rFonts w:eastAsia="Times New Roman" w:cs="Times New Roman"/>
          <w:color w:val="000000" w:themeColor="text1"/>
          <w:kern w:val="0"/>
          <w:lang w:eastAsia="pl-PL"/>
        </w:rPr>
        <w:t>Zmiany: uchwała nr III/2022 z 22</w:t>
      </w:r>
      <w:r w:rsidR="0064779E" w:rsidRPr="0064779E">
        <w:rPr>
          <w:rFonts w:eastAsia="Times New Roman" w:cs="Times New Roman"/>
          <w:color w:val="000000" w:themeColor="text1"/>
          <w:kern w:val="0"/>
          <w:lang w:eastAsia="pl-PL"/>
        </w:rPr>
        <w:t xml:space="preserve"> lutego 2022 r., </w:t>
      </w:r>
    </w:p>
    <w:p w14:paraId="1B1F3CD5" w14:textId="7ADC1F48" w:rsidR="009F51E7" w:rsidRPr="0064779E" w:rsidRDefault="009F51E7" w:rsidP="00C05C0B">
      <w:pPr>
        <w:contextualSpacing/>
        <w:rPr>
          <w:rFonts w:eastAsia="Times New Roman" w:cs="Times New Roman"/>
          <w:color w:val="000000" w:themeColor="text1"/>
          <w:kern w:val="0"/>
          <w:lang w:eastAsia="pl-PL"/>
        </w:rPr>
      </w:pPr>
      <w:r>
        <w:rPr>
          <w:rFonts w:eastAsia="Times New Roman" w:cs="Times New Roman"/>
          <w:color w:val="000000" w:themeColor="text1"/>
          <w:kern w:val="0"/>
          <w:lang w:eastAsia="pl-PL"/>
        </w:rPr>
        <w:t>Zmiany: uchwała nr X/2022 z 23 listopada 2022 r.,</w:t>
      </w:r>
    </w:p>
    <w:p w14:paraId="27F2312A" w14:textId="3FE7219F" w:rsidR="00527EEE" w:rsidRPr="00A34195" w:rsidRDefault="0064779E" w:rsidP="00BF36E0">
      <w:pPr>
        <w:contextualSpacing/>
        <w:rPr>
          <w:rFonts w:cs="Times New Roman"/>
        </w:rPr>
      </w:pPr>
      <w:r w:rsidRPr="0064779E">
        <w:rPr>
          <w:rFonts w:eastAsia="Times New Roman" w:cs="Times New Roman"/>
          <w:color w:val="000000" w:themeColor="text1"/>
          <w:kern w:val="0"/>
          <w:lang w:eastAsia="pl-PL"/>
        </w:rPr>
        <w:t>Zmiany: uchwała nr I</w:t>
      </w:r>
      <w:r w:rsidR="00634596">
        <w:rPr>
          <w:rFonts w:eastAsia="Times New Roman" w:cs="Times New Roman"/>
          <w:color w:val="000000" w:themeColor="text1"/>
          <w:kern w:val="0"/>
          <w:lang w:eastAsia="pl-PL"/>
        </w:rPr>
        <w:t>V/2023 z 14 września 2023 roku.</w:t>
      </w:r>
    </w:p>
    <w:sectPr w:rsidR="00527EEE" w:rsidRPr="00A34195" w:rsidSect="00D023A4">
      <w:type w:val="continuous"/>
      <w:pgSz w:w="11906" w:h="16838"/>
      <w:pgMar w:top="709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E301" w14:textId="77777777" w:rsidR="00FB5651" w:rsidRDefault="00FB5651">
      <w:pPr>
        <w:spacing w:line="240" w:lineRule="auto"/>
      </w:pPr>
      <w:r>
        <w:separator/>
      </w:r>
    </w:p>
  </w:endnote>
  <w:endnote w:type="continuationSeparator" w:id="0">
    <w:p w14:paraId="205A118F" w14:textId="77777777" w:rsidR="00FB5651" w:rsidRDefault="00FB5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312F" w14:textId="37B30756" w:rsidR="009544CD" w:rsidRDefault="009544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00E0A">
      <w:rPr>
        <w:noProof/>
      </w:rPr>
      <w:t>20</w:t>
    </w:r>
    <w:r>
      <w:rPr>
        <w:noProof/>
      </w:rPr>
      <w:fldChar w:fldCharType="end"/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7936" w14:textId="77777777" w:rsidR="00FB5651" w:rsidRDefault="00FB5651">
      <w:pPr>
        <w:spacing w:line="240" w:lineRule="auto"/>
      </w:pPr>
      <w:r>
        <w:separator/>
      </w:r>
    </w:p>
  </w:footnote>
  <w:footnote w:type="continuationSeparator" w:id="0">
    <w:p w14:paraId="01E41190" w14:textId="77777777" w:rsidR="00FB5651" w:rsidRDefault="00FB5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5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cs="Times New Roman"/>
        <w:b/>
        <w:i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5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Tahoma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7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5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5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6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97C61142"/>
    <w:name w:val="WW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283"/>
        </w:tabs>
        <w:ind w:left="283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10"/>
    <w:lvl w:ilvl="0">
      <w:start w:val="1"/>
      <w:numFmt w:val="decimal"/>
      <w:suff w:val="nothing"/>
      <w:lvlText w:val="%1)"/>
      <w:lvlJc w:val="left"/>
      <w:pPr>
        <w:tabs>
          <w:tab w:val="num" w:pos="283"/>
        </w:tabs>
        <w:ind w:left="283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decimal"/>
      <w:suff w:val="nothing"/>
      <w:lvlText w:val="%1)"/>
      <w:lvlJc w:val="left"/>
      <w:pPr>
        <w:tabs>
          <w:tab w:val="num" w:pos="283"/>
        </w:tabs>
        <w:ind w:left="283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Num12"/>
    <w:lvl w:ilvl="0">
      <w:start w:val="1"/>
      <w:numFmt w:val="decimal"/>
      <w:suff w:val="nothing"/>
      <w:lvlText w:val="%1)"/>
      <w:lvlJc w:val="left"/>
      <w:pPr>
        <w:tabs>
          <w:tab w:val="num" w:pos="283"/>
        </w:tabs>
        <w:ind w:left="283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singleLevel"/>
    <w:tmpl w:val="00000011"/>
    <w:name w:val="WW8Num1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29"/>
    <w:multiLevelType w:val="multilevel"/>
    <w:tmpl w:val="67BADC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30"/>
    <w:multiLevelType w:val="multilevel"/>
    <w:tmpl w:val="5422F7E6"/>
    <w:lvl w:ilvl="0">
      <w:start w:val="1"/>
      <w:numFmt w:val="decimal"/>
      <w:suff w:val="nothing"/>
      <w:lvlText w:val="%1)"/>
      <w:lvlJc w:val="left"/>
      <w:pPr>
        <w:tabs>
          <w:tab w:val="num" w:pos="283"/>
        </w:tabs>
        <w:ind w:left="283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1724BD"/>
    <w:multiLevelType w:val="hybridMultilevel"/>
    <w:tmpl w:val="ADE0DBD0"/>
    <w:lvl w:ilvl="0" w:tplc="8DEAD92A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1B35A4"/>
    <w:multiLevelType w:val="hybridMultilevel"/>
    <w:tmpl w:val="D8CCBFF8"/>
    <w:lvl w:ilvl="0" w:tplc="275A19F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00E1599F"/>
    <w:multiLevelType w:val="hybridMultilevel"/>
    <w:tmpl w:val="396EAA0A"/>
    <w:lvl w:ilvl="0" w:tplc="50B2436E">
      <w:start w:val="9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01A66525"/>
    <w:multiLevelType w:val="hybridMultilevel"/>
    <w:tmpl w:val="3E162430"/>
    <w:lvl w:ilvl="0" w:tplc="C0561D5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1" w15:restartNumberingAfterBreak="0">
    <w:nsid w:val="01BA7C62"/>
    <w:multiLevelType w:val="hybridMultilevel"/>
    <w:tmpl w:val="D09CA608"/>
    <w:lvl w:ilvl="0" w:tplc="7B841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01C92D2B"/>
    <w:multiLevelType w:val="hybridMultilevel"/>
    <w:tmpl w:val="3D74EC02"/>
    <w:lvl w:ilvl="0" w:tplc="E23C9FFE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1DD33E3"/>
    <w:multiLevelType w:val="hybridMultilevel"/>
    <w:tmpl w:val="F216CD24"/>
    <w:lvl w:ilvl="0" w:tplc="D2EC41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238575A"/>
    <w:multiLevelType w:val="hybridMultilevel"/>
    <w:tmpl w:val="E02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7574E4"/>
    <w:multiLevelType w:val="hybridMultilevel"/>
    <w:tmpl w:val="1A464A66"/>
    <w:lvl w:ilvl="0" w:tplc="9822F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028426ED"/>
    <w:multiLevelType w:val="hybridMultilevel"/>
    <w:tmpl w:val="228CDB3A"/>
    <w:lvl w:ilvl="0" w:tplc="0D68B72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03241880"/>
    <w:multiLevelType w:val="hybridMultilevel"/>
    <w:tmpl w:val="D07836CA"/>
    <w:lvl w:ilvl="0" w:tplc="2B5017DC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0398066C"/>
    <w:multiLevelType w:val="hybridMultilevel"/>
    <w:tmpl w:val="8D7C670A"/>
    <w:lvl w:ilvl="0" w:tplc="894A408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39B05B7"/>
    <w:multiLevelType w:val="hybridMultilevel"/>
    <w:tmpl w:val="048CE722"/>
    <w:lvl w:ilvl="0" w:tplc="179E74E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03CC69C4"/>
    <w:multiLevelType w:val="hybridMultilevel"/>
    <w:tmpl w:val="D8DC27E2"/>
    <w:lvl w:ilvl="0" w:tplc="EB30332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0472286B"/>
    <w:multiLevelType w:val="hybridMultilevel"/>
    <w:tmpl w:val="9A3EC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88745D"/>
    <w:multiLevelType w:val="hybridMultilevel"/>
    <w:tmpl w:val="4AD4F546"/>
    <w:lvl w:ilvl="0" w:tplc="490A909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04E45AE9"/>
    <w:multiLevelType w:val="hybridMultilevel"/>
    <w:tmpl w:val="FCE44C1E"/>
    <w:lvl w:ilvl="0" w:tplc="4CCA71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57C15FB"/>
    <w:multiLevelType w:val="hybridMultilevel"/>
    <w:tmpl w:val="FF3E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A119B7"/>
    <w:multiLevelType w:val="hybridMultilevel"/>
    <w:tmpl w:val="7C5EB328"/>
    <w:lvl w:ilvl="0" w:tplc="B3E266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5E8456C"/>
    <w:multiLevelType w:val="hybridMultilevel"/>
    <w:tmpl w:val="61683EFA"/>
    <w:lvl w:ilvl="0" w:tplc="24729A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060231DF"/>
    <w:multiLevelType w:val="hybridMultilevel"/>
    <w:tmpl w:val="F024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7865DC0">
      <w:start w:val="1"/>
      <w:numFmt w:val="decimal"/>
      <w:suff w:val="space"/>
      <w:lvlText w:val="%2)"/>
      <w:lvlJc w:val="left"/>
      <w:pPr>
        <w:ind w:left="976" w:hanging="83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603434C"/>
    <w:multiLevelType w:val="hybridMultilevel"/>
    <w:tmpl w:val="83DAD3BE"/>
    <w:lvl w:ilvl="0" w:tplc="BB90F4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06620BC2"/>
    <w:multiLevelType w:val="hybridMultilevel"/>
    <w:tmpl w:val="E138CE00"/>
    <w:lvl w:ilvl="0" w:tplc="D6A29F0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07230819"/>
    <w:multiLevelType w:val="hybridMultilevel"/>
    <w:tmpl w:val="FD928128"/>
    <w:lvl w:ilvl="0" w:tplc="1C8C8F1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073413DA"/>
    <w:multiLevelType w:val="hybridMultilevel"/>
    <w:tmpl w:val="1E481B14"/>
    <w:lvl w:ilvl="0" w:tplc="E86E413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08B07035"/>
    <w:multiLevelType w:val="multilevel"/>
    <w:tmpl w:val="4CFCEF5A"/>
    <w:lvl w:ilvl="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09DB357C"/>
    <w:multiLevelType w:val="hybridMultilevel"/>
    <w:tmpl w:val="428446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0A5D3638"/>
    <w:multiLevelType w:val="hybridMultilevel"/>
    <w:tmpl w:val="636482CC"/>
    <w:lvl w:ilvl="0" w:tplc="4D7CF2F0">
      <w:start w:val="1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A7847D5"/>
    <w:multiLevelType w:val="multilevel"/>
    <w:tmpl w:val="562655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B090565"/>
    <w:multiLevelType w:val="hybridMultilevel"/>
    <w:tmpl w:val="F94A4540"/>
    <w:lvl w:ilvl="0" w:tplc="8102B7BA">
      <w:start w:val="6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0B847005"/>
    <w:multiLevelType w:val="hybridMultilevel"/>
    <w:tmpl w:val="257696E0"/>
    <w:lvl w:ilvl="0" w:tplc="83F0FF9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BAF6D30"/>
    <w:multiLevelType w:val="hybridMultilevel"/>
    <w:tmpl w:val="46AA7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0C816B48"/>
    <w:multiLevelType w:val="hybridMultilevel"/>
    <w:tmpl w:val="C5864EC8"/>
    <w:lvl w:ilvl="0" w:tplc="7078161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0CD57E41"/>
    <w:multiLevelType w:val="hybridMultilevel"/>
    <w:tmpl w:val="B2529196"/>
    <w:lvl w:ilvl="0" w:tplc="AEBA811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 w15:restartNumberingAfterBreak="0">
    <w:nsid w:val="0CF1398E"/>
    <w:multiLevelType w:val="hybridMultilevel"/>
    <w:tmpl w:val="450EA268"/>
    <w:lvl w:ilvl="0" w:tplc="AB42A58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0D2158DF"/>
    <w:multiLevelType w:val="hybridMultilevel"/>
    <w:tmpl w:val="0216808E"/>
    <w:lvl w:ilvl="0" w:tplc="0FB84A70">
      <w:start w:val="9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D4075AD"/>
    <w:multiLevelType w:val="hybridMultilevel"/>
    <w:tmpl w:val="9C18C0D0"/>
    <w:lvl w:ilvl="0" w:tplc="A58EE2E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4" w15:restartNumberingAfterBreak="0">
    <w:nsid w:val="0D982DA7"/>
    <w:multiLevelType w:val="hybridMultilevel"/>
    <w:tmpl w:val="96F2630A"/>
    <w:lvl w:ilvl="0" w:tplc="943099A4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DEA6A3C"/>
    <w:multiLevelType w:val="hybridMultilevel"/>
    <w:tmpl w:val="8CB441AA"/>
    <w:lvl w:ilvl="0" w:tplc="D3F630A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0DEB1712"/>
    <w:multiLevelType w:val="hybridMultilevel"/>
    <w:tmpl w:val="38BA84AE"/>
    <w:lvl w:ilvl="0" w:tplc="5E544A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E85255C"/>
    <w:multiLevelType w:val="hybridMultilevel"/>
    <w:tmpl w:val="FC3E6A5E"/>
    <w:lvl w:ilvl="0" w:tplc="A58C806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0ED5399B"/>
    <w:multiLevelType w:val="hybridMultilevel"/>
    <w:tmpl w:val="4CC8FDBC"/>
    <w:lvl w:ilvl="0" w:tplc="F3BAC2CA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00D77F1"/>
    <w:multiLevelType w:val="hybridMultilevel"/>
    <w:tmpl w:val="775690DA"/>
    <w:lvl w:ilvl="0" w:tplc="0E2ADE6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 w15:restartNumberingAfterBreak="0">
    <w:nsid w:val="115B080E"/>
    <w:multiLevelType w:val="hybridMultilevel"/>
    <w:tmpl w:val="2B107944"/>
    <w:lvl w:ilvl="0" w:tplc="9BACB0A4">
      <w:start w:val="2"/>
      <w:numFmt w:val="decimal"/>
      <w:suff w:val="space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1" w15:restartNumberingAfterBreak="0">
    <w:nsid w:val="117D1E3F"/>
    <w:multiLevelType w:val="hybridMultilevel"/>
    <w:tmpl w:val="DC5C5FE0"/>
    <w:lvl w:ilvl="0" w:tplc="97040BD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 w15:restartNumberingAfterBreak="0">
    <w:nsid w:val="1185578E"/>
    <w:multiLevelType w:val="hybridMultilevel"/>
    <w:tmpl w:val="7E3AD3C4"/>
    <w:lvl w:ilvl="0" w:tplc="2ED641B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1E0001C"/>
    <w:multiLevelType w:val="hybridMultilevel"/>
    <w:tmpl w:val="A5B24E3A"/>
    <w:lvl w:ilvl="0" w:tplc="5E544A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22D6C9B"/>
    <w:multiLevelType w:val="hybridMultilevel"/>
    <w:tmpl w:val="6A26CA1E"/>
    <w:lvl w:ilvl="0" w:tplc="A700599E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2573C79"/>
    <w:multiLevelType w:val="hybridMultilevel"/>
    <w:tmpl w:val="5720FF08"/>
    <w:lvl w:ilvl="0" w:tplc="38EE8F06">
      <w:start w:val="6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2587C63"/>
    <w:multiLevelType w:val="hybridMultilevel"/>
    <w:tmpl w:val="C3E0234C"/>
    <w:lvl w:ilvl="0" w:tplc="9AF066D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6D1165"/>
    <w:multiLevelType w:val="hybridMultilevel"/>
    <w:tmpl w:val="98F8F2D2"/>
    <w:lvl w:ilvl="0" w:tplc="A0CA0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13857944"/>
    <w:multiLevelType w:val="multilevel"/>
    <w:tmpl w:val="A9D4C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3891852"/>
    <w:multiLevelType w:val="hybridMultilevel"/>
    <w:tmpl w:val="77A6BA1A"/>
    <w:lvl w:ilvl="0" w:tplc="1C84373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0" w15:restartNumberingAfterBreak="0">
    <w:nsid w:val="14CA43F7"/>
    <w:multiLevelType w:val="hybridMultilevel"/>
    <w:tmpl w:val="C736D502"/>
    <w:lvl w:ilvl="0" w:tplc="118EC8D2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 w15:restartNumberingAfterBreak="0">
    <w:nsid w:val="15773A98"/>
    <w:multiLevelType w:val="hybridMultilevel"/>
    <w:tmpl w:val="309C2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B15BCB"/>
    <w:multiLevelType w:val="hybridMultilevel"/>
    <w:tmpl w:val="4812536C"/>
    <w:lvl w:ilvl="0" w:tplc="BC50BE7C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6EC16A2"/>
    <w:multiLevelType w:val="hybridMultilevel"/>
    <w:tmpl w:val="0B2AC3B2"/>
    <w:lvl w:ilvl="0" w:tplc="35764B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74D287E"/>
    <w:multiLevelType w:val="hybridMultilevel"/>
    <w:tmpl w:val="56A0C290"/>
    <w:lvl w:ilvl="0" w:tplc="9732DC4E">
      <w:start w:val="1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78E5C44"/>
    <w:multiLevelType w:val="hybridMultilevel"/>
    <w:tmpl w:val="C846A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87624AF"/>
    <w:multiLevelType w:val="hybridMultilevel"/>
    <w:tmpl w:val="109A687A"/>
    <w:lvl w:ilvl="0" w:tplc="6FD84A9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7" w15:restartNumberingAfterBreak="0">
    <w:nsid w:val="187C7CEC"/>
    <w:multiLevelType w:val="hybridMultilevel"/>
    <w:tmpl w:val="6BA64458"/>
    <w:lvl w:ilvl="0" w:tplc="0C7A1142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91447F2"/>
    <w:multiLevelType w:val="hybridMultilevel"/>
    <w:tmpl w:val="304E6B90"/>
    <w:lvl w:ilvl="0" w:tplc="D2CED10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 w15:restartNumberingAfterBreak="0">
    <w:nsid w:val="1AFB46EB"/>
    <w:multiLevelType w:val="hybridMultilevel"/>
    <w:tmpl w:val="1D327116"/>
    <w:lvl w:ilvl="0" w:tplc="1318D4E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0" w15:restartNumberingAfterBreak="0">
    <w:nsid w:val="1B5A0EC3"/>
    <w:multiLevelType w:val="hybridMultilevel"/>
    <w:tmpl w:val="5E961228"/>
    <w:lvl w:ilvl="0" w:tplc="ADE833BE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1B931DED"/>
    <w:multiLevelType w:val="hybridMultilevel"/>
    <w:tmpl w:val="AFA60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62E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C192536"/>
    <w:multiLevelType w:val="hybridMultilevel"/>
    <w:tmpl w:val="4328DD54"/>
    <w:lvl w:ilvl="0" w:tplc="7A8233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C232FB9"/>
    <w:multiLevelType w:val="hybridMultilevel"/>
    <w:tmpl w:val="C12EB3CA"/>
    <w:lvl w:ilvl="0" w:tplc="034AAE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 w15:restartNumberingAfterBreak="0">
    <w:nsid w:val="1C6C217D"/>
    <w:multiLevelType w:val="hybridMultilevel"/>
    <w:tmpl w:val="4C6AF48C"/>
    <w:lvl w:ilvl="0" w:tplc="090EBFD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5" w15:restartNumberingAfterBreak="0">
    <w:nsid w:val="1C837499"/>
    <w:multiLevelType w:val="hybridMultilevel"/>
    <w:tmpl w:val="6B0081C2"/>
    <w:lvl w:ilvl="0" w:tplc="71403202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CD83C7E"/>
    <w:multiLevelType w:val="hybridMultilevel"/>
    <w:tmpl w:val="3F5E676C"/>
    <w:lvl w:ilvl="0" w:tplc="4EE2CA4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1DC95DAF"/>
    <w:multiLevelType w:val="hybridMultilevel"/>
    <w:tmpl w:val="ABE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FA2FA6"/>
    <w:multiLevelType w:val="hybridMultilevel"/>
    <w:tmpl w:val="CA6C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70781B"/>
    <w:multiLevelType w:val="hybridMultilevel"/>
    <w:tmpl w:val="1426612A"/>
    <w:lvl w:ilvl="0" w:tplc="B1BAA610">
      <w:start w:val="4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1E833B26"/>
    <w:multiLevelType w:val="hybridMultilevel"/>
    <w:tmpl w:val="9FFC14E2"/>
    <w:lvl w:ilvl="0" w:tplc="92040CCE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EA00B12"/>
    <w:multiLevelType w:val="hybridMultilevel"/>
    <w:tmpl w:val="24006AD4"/>
    <w:lvl w:ilvl="0" w:tplc="C7FA43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500512"/>
    <w:multiLevelType w:val="hybridMultilevel"/>
    <w:tmpl w:val="DD3257DC"/>
    <w:lvl w:ilvl="0" w:tplc="57B65DAA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041223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20661EF1"/>
    <w:multiLevelType w:val="hybridMultilevel"/>
    <w:tmpl w:val="CEA41B90"/>
    <w:lvl w:ilvl="0" w:tplc="A9BAF856">
      <w:start w:val="1"/>
      <w:numFmt w:val="decimal"/>
      <w:lvlText w:val="%1)"/>
      <w:lvlJc w:val="left"/>
      <w:pPr>
        <w:ind w:left="502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 w15:restartNumberingAfterBreak="0">
    <w:nsid w:val="21701086"/>
    <w:multiLevelType w:val="hybridMultilevel"/>
    <w:tmpl w:val="FD4E2496"/>
    <w:lvl w:ilvl="0" w:tplc="5BEA73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21877752"/>
    <w:multiLevelType w:val="hybridMultilevel"/>
    <w:tmpl w:val="62FE3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23515F7"/>
    <w:multiLevelType w:val="hybridMultilevel"/>
    <w:tmpl w:val="7E8671FA"/>
    <w:lvl w:ilvl="0" w:tplc="BB7290C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 w15:restartNumberingAfterBreak="0">
    <w:nsid w:val="22636045"/>
    <w:multiLevelType w:val="hybridMultilevel"/>
    <w:tmpl w:val="5FC217F2"/>
    <w:lvl w:ilvl="0" w:tplc="1896782A">
      <w:start w:val="1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2636EC9"/>
    <w:multiLevelType w:val="hybridMultilevel"/>
    <w:tmpl w:val="72664138"/>
    <w:lvl w:ilvl="0" w:tplc="5E544A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32A3D4E"/>
    <w:multiLevelType w:val="hybridMultilevel"/>
    <w:tmpl w:val="23224E94"/>
    <w:lvl w:ilvl="0" w:tplc="834A4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233A1FDA"/>
    <w:multiLevelType w:val="hybridMultilevel"/>
    <w:tmpl w:val="F6CEC05A"/>
    <w:lvl w:ilvl="0" w:tplc="CC9C1188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3E245BE"/>
    <w:multiLevelType w:val="hybridMultilevel"/>
    <w:tmpl w:val="84ECC35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6DEC94FA">
      <w:start w:val="1"/>
      <w:numFmt w:val="decimal"/>
      <w:suff w:val="space"/>
      <w:lvlText w:val="%2)"/>
      <w:lvlJc w:val="left"/>
      <w:pPr>
        <w:ind w:left="295" w:hanging="153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3" w15:restartNumberingAfterBreak="0">
    <w:nsid w:val="24674F85"/>
    <w:multiLevelType w:val="hybridMultilevel"/>
    <w:tmpl w:val="1A66FA08"/>
    <w:lvl w:ilvl="0" w:tplc="6E2C0BB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4" w15:restartNumberingAfterBreak="0">
    <w:nsid w:val="254454CD"/>
    <w:multiLevelType w:val="hybridMultilevel"/>
    <w:tmpl w:val="EA36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579533B"/>
    <w:multiLevelType w:val="hybridMultilevel"/>
    <w:tmpl w:val="768EC988"/>
    <w:lvl w:ilvl="0" w:tplc="1E04C650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5BE1CAE"/>
    <w:multiLevelType w:val="hybridMultilevel"/>
    <w:tmpl w:val="C2527354"/>
    <w:lvl w:ilvl="0" w:tplc="368851E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7" w15:restartNumberingAfterBreak="0">
    <w:nsid w:val="26541B5E"/>
    <w:multiLevelType w:val="hybridMultilevel"/>
    <w:tmpl w:val="AB94B858"/>
    <w:lvl w:ilvl="0" w:tplc="655ABAE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2678714C"/>
    <w:multiLevelType w:val="hybridMultilevel"/>
    <w:tmpl w:val="C7FA6194"/>
    <w:lvl w:ilvl="0" w:tplc="FAA429F4">
      <w:start w:val="4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6E31EEE"/>
    <w:multiLevelType w:val="hybridMultilevel"/>
    <w:tmpl w:val="65CCB580"/>
    <w:lvl w:ilvl="0" w:tplc="82BE23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10" w15:restartNumberingAfterBreak="0">
    <w:nsid w:val="284D5A61"/>
    <w:multiLevelType w:val="hybridMultilevel"/>
    <w:tmpl w:val="172E858E"/>
    <w:lvl w:ilvl="0" w:tplc="246EEC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1" w15:restartNumberingAfterBreak="0">
    <w:nsid w:val="29393AEB"/>
    <w:multiLevelType w:val="hybridMultilevel"/>
    <w:tmpl w:val="D826DBEA"/>
    <w:lvl w:ilvl="0" w:tplc="8190DD6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9F303CC"/>
    <w:multiLevelType w:val="hybridMultilevel"/>
    <w:tmpl w:val="447232D6"/>
    <w:lvl w:ilvl="0" w:tplc="312CD2C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2AC8686C"/>
    <w:multiLevelType w:val="hybridMultilevel"/>
    <w:tmpl w:val="A64C2ACA"/>
    <w:lvl w:ilvl="0" w:tplc="64E28DE8">
      <w:start w:val="18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ACD3282"/>
    <w:multiLevelType w:val="hybridMultilevel"/>
    <w:tmpl w:val="B4DA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2D1570"/>
    <w:multiLevelType w:val="hybridMultilevel"/>
    <w:tmpl w:val="5C8CFDA6"/>
    <w:lvl w:ilvl="0" w:tplc="B820223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2CA43FD5"/>
    <w:multiLevelType w:val="hybridMultilevel"/>
    <w:tmpl w:val="684C81A6"/>
    <w:lvl w:ilvl="0" w:tplc="82AC7498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7" w15:restartNumberingAfterBreak="0">
    <w:nsid w:val="2E0B1A8A"/>
    <w:multiLevelType w:val="hybridMultilevel"/>
    <w:tmpl w:val="306C2082"/>
    <w:lvl w:ilvl="0" w:tplc="683AFE7A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2E291B7C"/>
    <w:multiLevelType w:val="hybridMultilevel"/>
    <w:tmpl w:val="86C4A668"/>
    <w:lvl w:ilvl="0" w:tplc="361C21E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2E4F49B3"/>
    <w:multiLevelType w:val="hybridMultilevel"/>
    <w:tmpl w:val="19B81F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32547B19"/>
    <w:multiLevelType w:val="hybridMultilevel"/>
    <w:tmpl w:val="FA8A2950"/>
    <w:lvl w:ilvl="0" w:tplc="8A2EB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2BF064C"/>
    <w:multiLevelType w:val="hybridMultilevel"/>
    <w:tmpl w:val="9F3AE9D6"/>
    <w:lvl w:ilvl="0" w:tplc="7B7CE480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35A393A"/>
    <w:multiLevelType w:val="hybridMultilevel"/>
    <w:tmpl w:val="3552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7F4CBC"/>
    <w:multiLevelType w:val="hybridMultilevel"/>
    <w:tmpl w:val="2DE2AD90"/>
    <w:lvl w:ilvl="0" w:tplc="36469C1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D41B46"/>
    <w:multiLevelType w:val="hybridMultilevel"/>
    <w:tmpl w:val="0168452E"/>
    <w:lvl w:ilvl="0" w:tplc="F3CA292C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5694731"/>
    <w:multiLevelType w:val="hybridMultilevel"/>
    <w:tmpl w:val="2C46CDAA"/>
    <w:lvl w:ilvl="0" w:tplc="7228CB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5843544"/>
    <w:multiLevelType w:val="hybridMultilevel"/>
    <w:tmpl w:val="52E6A644"/>
    <w:lvl w:ilvl="0" w:tplc="F27E4C3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7" w15:restartNumberingAfterBreak="0">
    <w:nsid w:val="35AF3F4E"/>
    <w:multiLevelType w:val="hybridMultilevel"/>
    <w:tmpl w:val="905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5B23118"/>
    <w:multiLevelType w:val="hybridMultilevel"/>
    <w:tmpl w:val="3906F7B8"/>
    <w:lvl w:ilvl="0" w:tplc="702CA6BE">
      <w:start w:val="10"/>
      <w:numFmt w:val="decimal"/>
      <w:suff w:val="space"/>
      <w:lvlText w:val="%1."/>
      <w:lvlJc w:val="center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610436A"/>
    <w:multiLevelType w:val="hybridMultilevel"/>
    <w:tmpl w:val="C360BCDC"/>
    <w:lvl w:ilvl="0" w:tplc="F418E5B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0" w15:restartNumberingAfterBreak="0">
    <w:nsid w:val="363C5250"/>
    <w:multiLevelType w:val="hybridMultilevel"/>
    <w:tmpl w:val="758E4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3A4845"/>
    <w:multiLevelType w:val="hybridMultilevel"/>
    <w:tmpl w:val="ADD0A720"/>
    <w:lvl w:ilvl="0" w:tplc="5E544A5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85F641A"/>
    <w:multiLevelType w:val="hybridMultilevel"/>
    <w:tmpl w:val="F0882C9E"/>
    <w:lvl w:ilvl="0" w:tplc="6D024148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99556DB"/>
    <w:multiLevelType w:val="hybridMultilevel"/>
    <w:tmpl w:val="FD80CFB6"/>
    <w:lvl w:ilvl="0" w:tplc="458A42E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4" w15:restartNumberingAfterBreak="0">
    <w:nsid w:val="3A034B14"/>
    <w:multiLevelType w:val="hybridMultilevel"/>
    <w:tmpl w:val="54A4A2BA"/>
    <w:lvl w:ilvl="0" w:tplc="0BFE79F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5" w15:restartNumberingAfterBreak="0">
    <w:nsid w:val="3A8823FD"/>
    <w:multiLevelType w:val="hybridMultilevel"/>
    <w:tmpl w:val="7F7412BA"/>
    <w:lvl w:ilvl="0" w:tplc="53B234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A982ACF"/>
    <w:multiLevelType w:val="hybridMultilevel"/>
    <w:tmpl w:val="CAEEC076"/>
    <w:lvl w:ilvl="0" w:tplc="54BADBE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3B724160"/>
    <w:multiLevelType w:val="hybridMultilevel"/>
    <w:tmpl w:val="92741974"/>
    <w:lvl w:ilvl="0" w:tplc="F746BA10">
      <w:start w:val="5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933F33"/>
    <w:multiLevelType w:val="hybridMultilevel"/>
    <w:tmpl w:val="9E940E06"/>
    <w:lvl w:ilvl="0" w:tplc="2D604140">
      <w:start w:val="6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BAD2A4A"/>
    <w:multiLevelType w:val="hybridMultilevel"/>
    <w:tmpl w:val="1270D858"/>
    <w:lvl w:ilvl="0" w:tplc="59E889F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3D8D7A9D"/>
    <w:multiLevelType w:val="hybridMultilevel"/>
    <w:tmpl w:val="3FA88BBE"/>
    <w:lvl w:ilvl="0" w:tplc="7BAE52B6">
      <w:start w:val="9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E0D47F0"/>
    <w:multiLevelType w:val="hybridMultilevel"/>
    <w:tmpl w:val="45229B44"/>
    <w:lvl w:ilvl="0" w:tplc="CB7A959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2" w15:restartNumberingAfterBreak="0">
    <w:nsid w:val="3EA90BB3"/>
    <w:multiLevelType w:val="hybridMultilevel"/>
    <w:tmpl w:val="C26A0742"/>
    <w:lvl w:ilvl="0" w:tplc="0158CFB4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3ED12A3B"/>
    <w:multiLevelType w:val="hybridMultilevel"/>
    <w:tmpl w:val="2802354C"/>
    <w:lvl w:ilvl="0" w:tplc="1F30DC6E">
      <w:start w:val="4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EEA473B"/>
    <w:multiLevelType w:val="hybridMultilevel"/>
    <w:tmpl w:val="F8CC6E44"/>
    <w:lvl w:ilvl="0" w:tplc="705CE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3F847BA9"/>
    <w:multiLevelType w:val="hybridMultilevel"/>
    <w:tmpl w:val="009A793C"/>
    <w:lvl w:ilvl="0" w:tplc="6BBEEAD8">
      <w:start w:val="5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F93371C"/>
    <w:multiLevelType w:val="hybridMultilevel"/>
    <w:tmpl w:val="B692A8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41301D93"/>
    <w:multiLevelType w:val="hybridMultilevel"/>
    <w:tmpl w:val="1C9E37B2"/>
    <w:lvl w:ilvl="0" w:tplc="2D1CD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5104B5"/>
    <w:multiLevelType w:val="hybridMultilevel"/>
    <w:tmpl w:val="2DA2FD08"/>
    <w:lvl w:ilvl="0" w:tplc="5B7E47E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1AF073F"/>
    <w:multiLevelType w:val="hybridMultilevel"/>
    <w:tmpl w:val="5A5E35C8"/>
    <w:lvl w:ilvl="0" w:tplc="1A42B0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41DD7DFF"/>
    <w:multiLevelType w:val="hybridMultilevel"/>
    <w:tmpl w:val="B35C7D4A"/>
    <w:lvl w:ilvl="0" w:tplc="103AC38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2916F08"/>
    <w:multiLevelType w:val="hybridMultilevel"/>
    <w:tmpl w:val="4740F6A0"/>
    <w:lvl w:ilvl="0" w:tplc="A86CA35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340238D"/>
    <w:multiLevelType w:val="hybridMultilevel"/>
    <w:tmpl w:val="514C4626"/>
    <w:lvl w:ilvl="0" w:tplc="16E6BD6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3" w15:restartNumberingAfterBreak="0">
    <w:nsid w:val="447E6A04"/>
    <w:multiLevelType w:val="hybridMultilevel"/>
    <w:tmpl w:val="6FC2D3BA"/>
    <w:lvl w:ilvl="0" w:tplc="B7223F5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4" w15:restartNumberingAfterBreak="0">
    <w:nsid w:val="44FF2626"/>
    <w:multiLevelType w:val="multilevel"/>
    <w:tmpl w:val="82CA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5564066"/>
    <w:multiLevelType w:val="hybridMultilevel"/>
    <w:tmpl w:val="1DA242BC"/>
    <w:lvl w:ilvl="0" w:tplc="034AAE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6" w15:restartNumberingAfterBreak="0">
    <w:nsid w:val="45755F81"/>
    <w:multiLevelType w:val="hybridMultilevel"/>
    <w:tmpl w:val="94749E66"/>
    <w:lvl w:ilvl="0" w:tplc="0E8A155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7" w15:restartNumberingAfterBreak="0">
    <w:nsid w:val="45906626"/>
    <w:multiLevelType w:val="hybridMultilevel"/>
    <w:tmpl w:val="A4B2B590"/>
    <w:lvl w:ilvl="0" w:tplc="EA54154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1132F4E6">
      <w:start w:val="1"/>
      <w:numFmt w:val="decimal"/>
      <w:suff w:val="space"/>
      <w:lvlText w:val="%2."/>
      <w:lvlJc w:val="center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925B9"/>
    <w:multiLevelType w:val="hybridMultilevel"/>
    <w:tmpl w:val="E8D4C67A"/>
    <w:lvl w:ilvl="0" w:tplc="7EB0A8E8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DEA4B55E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9" w15:restartNumberingAfterBreak="0">
    <w:nsid w:val="4672528C"/>
    <w:multiLevelType w:val="hybridMultilevel"/>
    <w:tmpl w:val="BBDC94FC"/>
    <w:lvl w:ilvl="0" w:tplc="58C853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73A335B"/>
    <w:multiLevelType w:val="hybridMultilevel"/>
    <w:tmpl w:val="86F276F2"/>
    <w:lvl w:ilvl="0" w:tplc="05B658A0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1" w15:restartNumberingAfterBreak="0">
    <w:nsid w:val="47526579"/>
    <w:multiLevelType w:val="hybridMultilevel"/>
    <w:tmpl w:val="6024D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797E1C"/>
    <w:multiLevelType w:val="hybridMultilevel"/>
    <w:tmpl w:val="17DA6ED2"/>
    <w:lvl w:ilvl="0" w:tplc="12300E9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3" w15:restartNumberingAfterBreak="0">
    <w:nsid w:val="48CE51CE"/>
    <w:multiLevelType w:val="hybridMultilevel"/>
    <w:tmpl w:val="4852FEC0"/>
    <w:lvl w:ilvl="0" w:tplc="33D03D5C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98D5E83"/>
    <w:multiLevelType w:val="hybridMultilevel"/>
    <w:tmpl w:val="0F4656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 w15:restartNumberingAfterBreak="0">
    <w:nsid w:val="4B4D1A86"/>
    <w:multiLevelType w:val="hybridMultilevel"/>
    <w:tmpl w:val="3C8AE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CA0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022A59"/>
    <w:multiLevelType w:val="hybridMultilevel"/>
    <w:tmpl w:val="035AE052"/>
    <w:lvl w:ilvl="0" w:tplc="19067586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4C047C46"/>
    <w:multiLevelType w:val="hybridMultilevel"/>
    <w:tmpl w:val="B0F09D70"/>
    <w:lvl w:ilvl="0" w:tplc="E4FC4AA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8" w15:restartNumberingAfterBreak="0">
    <w:nsid w:val="4C9F2D32"/>
    <w:multiLevelType w:val="hybridMultilevel"/>
    <w:tmpl w:val="6A06EB32"/>
    <w:lvl w:ilvl="0" w:tplc="E82A356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9" w15:restartNumberingAfterBreak="0">
    <w:nsid w:val="4D8E7F3A"/>
    <w:multiLevelType w:val="hybridMultilevel"/>
    <w:tmpl w:val="550E61CE"/>
    <w:lvl w:ilvl="0" w:tplc="1262A190">
      <w:start w:val="4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E055622"/>
    <w:multiLevelType w:val="hybridMultilevel"/>
    <w:tmpl w:val="22847C0E"/>
    <w:lvl w:ilvl="0" w:tplc="71FC5CC4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91521A"/>
    <w:multiLevelType w:val="hybridMultilevel"/>
    <w:tmpl w:val="BB0C2FB4"/>
    <w:lvl w:ilvl="0" w:tplc="D4FEB06C">
      <w:start w:val="1"/>
      <w:numFmt w:val="decimal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4EAA11C5"/>
    <w:multiLevelType w:val="hybridMultilevel"/>
    <w:tmpl w:val="55A07582"/>
    <w:lvl w:ilvl="0" w:tplc="C3A047AE">
      <w:start w:val="2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3" w15:restartNumberingAfterBreak="0">
    <w:nsid w:val="4EF02628"/>
    <w:multiLevelType w:val="hybridMultilevel"/>
    <w:tmpl w:val="38CEB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9CC0C44">
      <w:start w:val="1"/>
      <w:numFmt w:val="decimal"/>
      <w:lvlText w:val="%2)"/>
      <w:lvlJc w:val="left"/>
      <w:pPr>
        <w:ind w:left="502" w:hanging="360"/>
      </w:pPr>
      <w:rPr>
        <w:b w:val="0"/>
        <w:strike w:val="0"/>
      </w:rPr>
    </w:lvl>
    <w:lvl w:ilvl="2" w:tplc="9426F21A">
      <w:start w:val="2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4F6B71CC"/>
    <w:multiLevelType w:val="hybridMultilevel"/>
    <w:tmpl w:val="CDAA8768"/>
    <w:lvl w:ilvl="0" w:tplc="056C3E7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5" w15:restartNumberingAfterBreak="0">
    <w:nsid w:val="511E438F"/>
    <w:multiLevelType w:val="hybridMultilevel"/>
    <w:tmpl w:val="9AE6FF6C"/>
    <w:lvl w:ilvl="0" w:tplc="0612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291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2665B15"/>
    <w:multiLevelType w:val="hybridMultilevel"/>
    <w:tmpl w:val="7D86F4D2"/>
    <w:lvl w:ilvl="0" w:tplc="A09C256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7" w15:restartNumberingAfterBreak="0">
    <w:nsid w:val="549A586B"/>
    <w:multiLevelType w:val="hybridMultilevel"/>
    <w:tmpl w:val="8346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E1002A"/>
    <w:multiLevelType w:val="hybridMultilevel"/>
    <w:tmpl w:val="CEC0516E"/>
    <w:lvl w:ilvl="0" w:tplc="1C0EA516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52A7950"/>
    <w:multiLevelType w:val="hybridMultilevel"/>
    <w:tmpl w:val="B40CAE54"/>
    <w:lvl w:ilvl="0" w:tplc="4584633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0" w15:restartNumberingAfterBreak="0">
    <w:nsid w:val="573B2DF8"/>
    <w:multiLevelType w:val="hybridMultilevel"/>
    <w:tmpl w:val="1EDA1046"/>
    <w:lvl w:ilvl="0" w:tplc="6F020182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7EA628A"/>
    <w:multiLevelType w:val="multilevel"/>
    <w:tmpl w:val="44B68826"/>
    <w:lvl w:ilvl="0">
      <w:start w:val="2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206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pStyle w:val="Paragraf"/>
      <w:lvlText w:val=""/>
      <w:lvlJc w:val="left"/>
      <w:pPr>
        <w:tabs>
          <w:tab w:val="num" w:pos="360"/>
        </w:tabs>
      </w:pPr>
    </w:lvl>
    <w:lvl w:ilvl="2">
      <w:numFmt w:val="none"/>
      <w:pStyle w:val="Ustp"/>
      <w:lvlText w:val=""/>
      <w:lvlJc w:val="left"/>
      <w:pPr>
        <w:tabs>
          <w:tab w:val="num" w:pos="360"/>
        </w:tabs>
      </w:pPr>
    </w:lvl>
    <w:lvl w:ilvl="3">
      <w:start w:val="1474978442"/>
      <w:numFmt w:val="decimal"/>
      <w:lvlText w:val=""/>
      <w:lvlJc w:val="left"/>
    </w:lvl>
    <w:lvl w:ilvl="4">
      <w:numFmt w:val="none"/>
      <w:pStyle w:val="Litera"/>
      <w:lvlText w:val=""/>
      <w:lvlJc w:val="left"/>
      <w:pPr>
        <w:tabs>
          <w:tab w:val="num" w:pos="360"/>
        </w:tabs>
      </w:pPr>
    </w:lvl>
    <w:lvl w:ilvl="5">
      <w:numFmt w:val="none"/>
      <w:pStyle w:val="Tiret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58BF6B7D"/>
    <w:multiLevelType w:val="hybridMultilevel"/>
    <w:tmpl w:val="922065A6"/>
    <w:lvl w:ilvl="0" w:tplc="AE98ACF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8EF0766"/>
    <w:multiLevelType w:val="hybridMultilevel"/>
    <w:tmpl w:val="C96E1BBE"/>
    <w:lvl w:ilvl="0" w:tplc="E2184B36">
      <w:start w:val="8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59461835"/>
    <w:multiLevelType w:val="hybridMultilevel"/>
    <w:tmpl w:val="1234D728"/>
    <w:lvl w:ilvl="0" w:tplc="42AADDDE">
      <w:start w:val="1"/>
      <w:numFmt w:val="decimal"/>
      <w:suff w:val="space"/>
      <w:lvlText w:val="%1."/>
      <w:lvlJc w:val="center"/>
      <w:pPr>
        <w:ind w:left="150" w:hanging="150"/>
      </w:pPr>
      <w:rPr>
        <w:rFonts w:hint="default"/>
        <w:b w:val="0"/>
      </w:rPr>
    </w:lvl>
    <w:lvl w:ilvl="1" w:tplc="D6E6E5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9F559D3"/>
    <w:multiLevelType w:val="hybridMultilevel"/>
    <w:tmpl w:val="CB200B2C"/>
    <w:lvl w:ilvl="0" w:tplc="4EDA76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 w15:restartNumberingAfterBreak="0">
    <w:nsid w:val="5A397E2D"/>
    <w:multiLevelType w:val="multilevel"/>
    <w:tmpl w:val="CCD0C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A582207"/>
    <w:multiLevelType w:val="hybridMultilevel"/>
    <w:tmpl w:val="36F8240A"/>
    <w:lvl w:ilvl="0" w:tplc="95988F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8850F0"/>
    <w:multiLevelType w:val="hybridMultilevel"/>
    <w:tmpl w:val="B964A0BE"/>
    <w:lvl w:ilvl="0" w:tplc="4A749416">
      <w:start w:val="6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B6D3B1C"/>
    <w:multiLevelType w:val="hybridMultilevel"/>
    <w:tmpl w:val="AFBA2382"/>
    <w:lvl w:ilvl="0" w:tplc="2CB2094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0" w15:restartNumberingAfterBreak="0">
    <w:nsid w:val="5BBA2FD0"/>
    <w:multiLevelType w:val="hybridMultilevel"/>
    <w:tmpl w:val="DB840B90"/>
    <w:lvl w:ilvl="0" w:tplc="4600C9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1" w15:restartNumberingAfterBreak="0">
    <w:nsid w:val="5BC8454D"/>
    <w:multiLevelType w:val="hybridMultilevel"/>
    <w:tmpl w:val="C25496F6"/>
    <w:lvl w:ilvl="0" w:tplc="3D683504">
      <w:start w:val="1"/>
      <w:numFmt w:val="decimal"/>
      <w:lvlText w:val="%1)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2" w15:restartNumberingAfterBreak="0">
    <w:nsid w:val="5C934B49"/>
    <w:multiLevelType w:val="hybridMultilevel"/>
    <w:tmpl w:val="3410CEE2"/>
    <w:lvl w:ilvl="0" w:tplc="5AAA9E9C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CAD2A53"/>
    <w:multiLevelType w:val="hybridMultilevel"/>
    <w:tmpl w:val="1DBC3654"/>
    <w:lvl w:ilvl="0" w:tplc="2BB664F2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4" w15:restartNumberingAfterBreak="0">
    <w:nsid w:val="5E467961"/>
    <w:multiLevelType w:val="hybridMultilevel"/>
    <w:tmpl w:val="C6DEBCB8"/>
    <w:lvl w:ilvl="0" w:tplc="5B7E4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5" w15:restartNumberingAfterBreak="0">
    <w:nsid w:val="5ED01084"/>
    <w:multiLevelType w:val="hybridMultilevel"/>
    <w:tmpl w:val="B966084A"/>
    <w:lvl w:ilvl="0" w:tplc="40BCDA8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6" w15:restartNumberingAfterBreak="0">
    <w:nsid w:val="5F6B6652"/>
    <w:multiLevelType w:val="hybridMultilevel"/>
    <w:tmpl w:val="DB18C7C6"/>
    <w:lvl w:ilvl="0" w:tplc="D7B48DFE">
      <w:start w:val="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F9A4F42"/>
    <w:multiLevelType w:val="multilevel"/>
    <w:tmpl w:val="DE60BFDE"/>
    <w:lvl w:ilvl="0">
      <w:start w:val="1"/>
      <w:numFmt w:val="decimal"/>
      <w:suff w:val="nothing"/>
      <w:lvlText w:val="%1)"/>
      <w:lvlJc w:val="left"/>
      <w:pPr>
        <w:tabs>
          <w:tab w:val="num" w:pos="283"/>
        </w:tabs>
        <w:ind w:left="283" w:firstLine="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5FD544F0"/>
    <w:multiLevelType w:val="hybridMultilevel"/>
    <w:tmpl w:val="0860A1F0"/>
    <w:lvl w:ilvl="0" w:tplc="8BC22E5C">
      <w:start w:val="1"/>
      <w:numFmt w:val="decimal"/>
      <w:suff w:val="nothing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600974B0"/>
    <w:multiLevelType w:val="hybridMultilevel"/>
    <w:tmpl w:val="3A7AC730"/>
    <w:lvl w:ilvl="0" w:tplc="E75075C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0" w15:restartNumberingAfterBreak="0">
    <w:nsid w:val="603A6504"/>
    <w:multiLevelType w:val="hybridMultilevel"/>
    <w:tmpl w:val="74E030DE"/>
    <w:lvl w:ilvl="0" w:tplc="EECC8D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607A0286"/>
    <w:multiLevelType w:val="hybridMultilevel"/>
    <w:tmpl w:val="A8FEC8FC"/>
    <w:lvl w:ilvl="0" w:tplc="BAC00C5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2" w15:restartNumberingAfterBreak="0">
    <w:nsid w:val="60C952B5"/>
    <w:multiLevelType w:val="hybridMultilevel"/>
    <w:tmpl w:val="06428EFA"/>
    <w:lvl w:ilvl="0" w:tplc="105ABD0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3" w15:restartNumberingAfterBreak="0">
    <w:nsid w:val="61276C1A"/>
    <w:multiLevelType w:val="hybridMultilevel"/>
    <w:tmpl w:val="50C29AAE"/>
    <w:lvl w:ilvl="0" w:tplc="076275B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4" w15:restartNumberingAfterBreak="0">
    <w:nsid w:val="6135030E"/>
    <w:multiLevelType w:val="hybridMultilevel"/>
    <w:tmpl w:val="76E49EE4"/>
    <w:lvl w:ilvl="0" w:tplc="C8144E5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6FF8D6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5" w15:restartNumberingAfterBreak="0">
    <w:nsid w:val="61F13111"/>
    <w:multiLevelType w:val="hybridMultilevel"/>
    <w:tmpl w:val="4E86F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2575C71"/>
    <w:multiLevelType w:val="hybridMultilevel"/>
    <w:tmpl w:val="54BC2BA0"/>
    <w:lvl w:ilvl="0" w:tplc="895AD0C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27F67DF"/>
    <w:multiLevelType w:val="hybridMultilevel"/>
    <w:tmpl w:val="24265254"/>
    <w:lvl w:ilvl="0" w:tplc="16589B8E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28551E7"/>
    <w:multiLevelType w:val="hybridMultilevel"/>
    <w:tmpl w:val="BE3A5764"/>
    <w:lvl w:ilvl="0" w:tplc="184A5664">
      <w:start w:val="7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2AA59EB"/>
    <w:multiLevelType w:val="hybridMultilevel"/>
    <w:tmpl w:val="3BB29B08"/>
    <w:lvl w:ilvl="0" w:tplc="FD426E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0" w15:restartNumberingAfterBreak="0">
    <w:nsid w:val="63057124"/>
    <w:multiLevelType w:val="hybridMultilevel"/>
    <w:tmpl w:val="EB16512E"/>
    <w:lvl w:ilvl="0" w:tplc="BCEADD0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1" w15:restartNumberingAfterBreak="0">
    <w:nsid w:val="6464215A"/>
    <w:multiLevelType w:val="hybridMultilevel"/>
    <w:tmpl w:val="3FC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59D00AD"/>
    <w:multiLevelType w:val="hybridMultilevel"/>
    <w:tmpl w:val="2786C50E"/>
    <w:lvl w:ilvl="0" w:tplc="FBCAFD2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3" w15:restartNumberingAfterBreak="0">
    <w:nsid w:val="65DB4533"/>
    <w:multiLevelType w:val="hybridMultilevel"/>
    <w:tmpl w:val="0026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75E4492"/>
    <w:multiLevelType w:val="hybridMultilevel"/>
    <w:tmpl w:val="7B9A2BB6"/>
    <w:lvl w:ilvl="0" w:tplc="FBD8396E">
      <w:start w:val="1"/>
      <w:numFmt w:val="decimal"/>
      <w:suff w:val="nothing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5" w15:restartNumberingAfterBreak="0">
    <w:nsid w:val="67834C12"/>
    <w:multiLevelType w:val="hybridMultilevel"/>
    <w:tmpl w:val="EAB832EA"/>
    <w:lvl w:ilvl="0" w:tplc="87FEABD0">
      <w:start w:val="4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78E044B"/>
    <w:multiLevelType w:val="hybridMultilevel"/>
    <w:tmpl w:val="B86464F6"/>
    <w:lvl w:ilvl="0" w:tplc="41D4ED00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8780620"/>
    <w:multiLevelType w:val="hybridMultilevel"/>
    <w:tmpl w:val="BFACB592"/>
    <w:lvl w:ilvl="0" w:tplc="70E8FB7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8" w15:restartNumberingAfterBreak="0">
    <w:nsid w:val="69146C7F"/>
    <w:multiLevelType w:val="hybridMultilevel"/>
    <w:tmpl w:val="D13ED0CA"/>
    <w:lvl w:ilvl="0" w:tplc="7C80C1C8">
      <w:start w:val="12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95069BC"/>
    <w:multiLevelType w:val="hybridMultilevel"/>
    <w:tmpl w:val="BA40C930"/>
    <w:lvl w:ilvl="0" w:tplc="E9A29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0" w15:restartNumberingAfterBreak="0">
    <w:nsid w:val="6A191B55"/>
    <w:multiLevelType w:val="hybridMultilevel"/>
    <w:tmpl w:val="149ABACC"/>
    <w:lvl w:ilvl="0" w:tplc="89A05D70">
      <w:start w:val="3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A6A2FC6"/>
    <w:multiLevelType w:val="hybridMultilevel"/>
    <w:tmpl w:val="6D328B8E"/>
    <w:lvl w:ilvl="0" w:tplc="DFF416F8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B0143C6"/>
    <w:multiLevelType w:val="hybridMultilevel"/>
    <w:tmpl w:val="6DCE114E"/>
    <w:lvl w:ilvl="0" w:tplc="BF38423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3" w15:restartNumberingAfterBreak="0">
    <w:nsid w:val="6CEB4B55"/>
    <w:multiLevelType w:val="hybridMultilevel"/>
    <w:tmpl w:val="014AB926"/>
    <w:lvl w:ilvl="0" w:tplc="B1B4DA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91F4BC7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4" w15:restartNumberingAfterBreak="0">
    <w:nsid w:val="6D05298C"/>
    <w:multiLevelType w:val="hybridMultilevel"/>
    <w:tmpl w:val="0FE06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5" w15:restartNumberingAfterBreak="0">
    <w:nsid w:val="6D8A1A23"/>
    <w:multiLevelType w:val="hybridMultilevel"/>
    <w:tmpl w:val="600E5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DFA6779"/>
    <w:multiLevelType w:val="hybridMultilevel"/>
    <w:tmpl w:val="1284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0220CD"/>
    <w:multiLevelType w:val="hybridMultilevel"/>
    <w:tmpl w:val="4EFED12C"/>
    <w:lvl w:ilvl="0" w:tplc="815C179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8" w15:restartNumberingAfterBreak="0">
    <w:nsid w:val="6E6C782F"/>
    <w:multiLevelType w:val="hybridMultilevel"/>
    <w:tmpl w:val="55C62104"/>
    <w:lvl w:ilvl="0" w:tplc="2B828A0C">
      <w:start w:val="5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F4627BE"/>
    <w:multiLevelType w:val="hybridMultilevel"/>
    <w:tmpl w:val="658E7332"/>
    <w:lvl w:ilvl="0" w:tplc="4D201FB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0" w15:restartNumberingAfterBreak="0">
    <w:nsid w:val="700B2050"/>
    <w:multiLevelType w:val="hybridMultilevel"/>
    <w:tmpl w:val="41387764"/>
    <w:lvl w:ilvl="0" w:tplc="856AAEBE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07F1607"/>
    <w:multiLevelType w:val="hybridMultilevel"/>
    <w:tmpl w:val="969E9ED0"/>
    <w:lvl w:ilvl="0" w:tplc="3F90C4C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2" w15:restartNumberingAfterBreak="0">
    <w:nsid w:val="71953847"/>
    <w:multiLevelType w:val="hybridMultilevel"/>
    <w:tmpl w:val="33F8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445872">
      <w:start w:val="1"/>
      <w:numFmt w:val="decimal"/>
      <w:lvlText w:val="%2)"/>
      <w:lvlJc w:val="left"/>
      <w:pPr>
        <w:ind w:left="1495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585C99"/>
    <w:multiLevelType w:val="hybridMultilevel"/>
    <w:tmpl w:val="6B2C1324"/>
    <w:lvl w:ilvl="0" w:tplc="2910C1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72D77FD0"/>
    <w:multiLevelType w:val="hybridMultilevel"/>
    <w:tmpl w:val="263C1CB6"/>
    <w:lvl w:ilvl="0" w:tplc="27788A4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5" w15:restartNumberingAfterBreak="0">
    <w:nsid w:val="76684B09"/>
    <w:multiLevelType w:val="hybridMultilevel"/>
    <w:tmpl w:val="B69AC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6ED4336"/>
    <w:multiLevelType w:val="hybridMultilevel"/>
    <w:tmpl w:val="6D049DF0"/>
    <w:lvl w:ilvl="0" w:tplc="CBDC6BC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7" w15:restartNumberingAfterBreak="0">
    <w:nsid w:val="77CE7C9C"/>
    <w:multiLevelType w:val="hybridMultilevel"/>
    <w:tmpl w:val="66F8B2C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8" w15:restartNumberingAfterBreak="0">
    <w:nsid w:val="78C14F82"/>
    <w:multiLevelType w:val="hybridMultilevel"/>
    <w:tmpl w:val="84A0902A"/>
    <w:lvl w:ilvl="0" w:tplc="B900B6B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ABA7B82"/>
    <w:multiLevelType w:val="hybridMultilevel"/>
    <w:tmpl w:val="D7BC0922"/>
    <w:lvl w:ilvl="0" w:tplc="F3FEE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0" w15:restartNumberingAfterBreak="0">
    <w:nsid w:val="7AC358C1"/>
    <w:multiLevelType w:val="hybridMultilevel"/>
    <w:tmpl w:val="3B884E40"/>
    <w:lvl w:ilvl="0" w:tplc="3FDA144E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1" w15:restartNumberingAfterBreak="0">
    <w:nsid w:val="7B776752"/>
    <w:multiLevelType w:val="hybridMultilevel"/>
    <w:tmpl w:val="EC3AF9F8"/>
    <w:lvl w:ilvl="0" w:tplc="0690079A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BE43365"/>
    <w:multiLevelType w:val="hybridMultilevel"/>
    <w:tmpl w:val="ECA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36061B"/>
    <w:multiLevelType w:val="hybridMultilevel"/>
    <w:tmpl w:val="9FDC3EDA"/>
    <w:lvl w:ilvl="0" w:tplc="4D24B68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4" w15:restartNumberingAfterBreak="0">
    <w:nsid w:val="7D2D08B8"/>
    <w:multiLevelType w:val="hybridMultilevel"/>
    <w:tmpl w:val="F9388C74"/>
    <w:lvl w:ilvl="0" w:tplc="3E4EB332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E3A414F"/>
    <w:multiLevelType w:val="hybridMultilevel"/>
    <w:tmpl w:val="D40C6DEC"/>
    <w:lvl w:ilvl="0" w:tplc="319A5CC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6" w15:restartNumberingAfterBreak="0">
    <w:nsid w:val="7EF546DD"/>
    <w:multiLevelType w:val="hybridMultilevel"/>
    <w:tmpl w:val="F224048E"/>
    <w:lvl w:ilvl="0" w:tplc="E86AB37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7" w15:restartNumberingAfterBreak="0">
    <w:nsid w:val="7EF83570"/>
    <w:multiLevelType w:val="hybridMultilevel"/>
    <w:tmpl w:val="5AE8D744"/>
    <w:lvl w:ilvl="0" w:tplc="C578041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4"/>
  </w:num>
  <w:num w:numId="3">
    <w:abstractNumId w:val="226"/>
  </w:num>
  <w:num w:numId="4">
    <w:abstractNumId w:val="67"/>
  </w:num>
  <w:num w:numId="5">
    <w:abstractNumId w:val="28"/>
  </w:num>
  <w:num w:numId="6">
    <w:abstractNumId w:val="88"/>
  </w:num>
  <w:num w:numId="7">
    <w:abstractNumId w:val="91"/>
  </w:num>
  <w:num w:numId="8">
    <w:abstractNumId w:val="191"/>
  </w:num>
  <w:num w:numId="9">
    <w:abstractNumId w:val="224"/>
  </w:num>
  <w:num w:numId="10">
    <w:abstractNumId w:val="96"/>
  </w:num>
  <w:num w:numId="11">
    <w:abstractNumId w:val="33"/>
  </w:num>
  <w:num w:numId="12">
    <w:abstractNumId w:val="43"/>
  </w:num>
  <w:num w:numId="13">
    <w:abstractNumId w:val="32"/>
  </w:num>
  <w:num w:numId="14">
    <w:abstractNumId w:val="239"/>
  </w:num>
  <w:num w:numId="15">
    <w:abstractNumId w:val="38"/>
  </w:num>
  <w:num w:numId="16">
    <w:abstractNumId w:val="146"/>
  </w:num>
  <w:num w:numId="17">
    <w:abstractNumId w:val="95"/>
  </w:num>
  <w:num w:numId="18">
    <w:abstractNumId w:val="119"/>
  </w:num>
  <w:num w:numId="19">
    <w:abstractNumId w:val="144"/>
  </w:num>
  <w:num w:numId="20">
    <w:abstractNumId w:val="48"/>
  </w:num>
  <w:num w:numId="21">
    <w:abstractNumId w:val="130"/>
  </w:num>
  <w:num w:numId="22">
    <w:abstractNumId w:val="202"/>
  </w:num>
  <w:num w:numId="23">
    <w:abstractNumId w:val="229"/>
  </w:num>
  <w:num w:numId="24">
    <w:abstractNumId w:val="80"/>
  </w:num>
  <w:num w:numId="25">
    <w:abstractNumId w:val="189"/>
  </w:num>
  <w:num w:numId="26">
    <w:abstractNumId w:val="179"/>
  </w:num>
  <w:num w:numId="27">
    <w:abstractNumId w:val="136"/>
  </w:num>
  <w:num w:numId="28">
    <w:abstractNumId w:val="245"/>
  </w:num>
  <w:num w:numId="29">
    <w:abstractNumId w:val="125"/>
  </w:num>
  <w:num w:numId="30">
    <w:abstractNumId w:val="219"/>
  </w:num>
  <w:num w:numId="31">
    <w:abstractNumId w:val="185"/>
  </w:num>
  <w:num w:numId="32">
    <w:abstractNumId w:val="200"/>
  </w:num>
  <w:num w:numId="33">
    <w:abstractNumId w:val="109"/>
  </w:num>
  <w:num w:numId="34">
    <w:abstractNumId w:val="209"/>
  </w:num>
  <w:num w:numId="35">
    <w:abstractNumId w:val="41"/>
  </w:num>
  <w:num w:numId="36">
    <w:abstractNumId w:val="99"/>
  </w:num>
  <w:num w:numId="37">
    <w:abstractNumId w:val="94"/>
  </w:num>
  <w:num w:numId="38">
    <w:abstractNumId w:val="82"/>
  </w:num>
  <w:num w:numId="39">
    <w:abstractNumId w:val="36"/>
  </w:num>
  <w:num w:numId="40">
    <w:abstractNumId w:val="171"/>
  </w:num>
  <w:num w:numId="41">
    <w:abstractNumId w:val="148"/>
  </w:num>
  <w:num w:numId="42">
    <w:abstractNumId w:val="131"/>
  </w:num>
  <w:num w:numId="43">
    <w:abstractNumId w:val="63"/>
  </w:num>
  <w:num w:numId="44">
    <w:abstractNumId w:val="233"/>
  </w:num>
  <w:num w:numId="45">
    <w:abstractNumId w:val="56"/>
  </w:num>
  <w:num w:numId="46">
    <w:abstractNumId w:val="149"/>
  </w:num>
  <w:num w:numId="47">
    <w:abstractNumId w:val="100"/>
  </w:num>
  <w:num w:numId="48">
    <w:abstractNumId w:val="235"/>
  </w:num>
  <w:num w:numId="49">
    <w:abstractNumId w:val="231"/>
  </w:num>
  <w:num w:numId="50">
    <w:abstractNumId w:val="21"/>
  </w:num>
  <w:num w:numId="51">
    <w:abstractNumId w:val="75"/>
  </w:num>
  <w:num w:numId="52">
    <w:abstractNumId w:val="159"/>
  </w:num>
  <w:num w:numId="53">
    <w:abstractNumId w:val="198"/>
  </w:num>
  <w:num w:numId="54">
    <w:abstractNumId w:val="184"/>
  </w:num>
  <w:num w:numId="55">
    <w:abstractNumId w:val="102"/>
  </w:num>
  <w:num w:numId="56">
    <w:abstractNumId w:val="178"/>
  </w:num>
  <w:num w:numId="57">
    <w:abstractNumId w:val="37"/>
  </w:num>
  <w:num w:numId="58">
    <w:abstractNumId w:val="155"/>
  </w:num>
  <w:num w:numId="59">
    <w:abstractNumId w:val="83"/>
  </w:num>
  <w:num w:numId="60">
    <w:abstractNumId w:val="140"/>
  </w:num>
  <w:num w:numId="61">
    <w:abstractNumId w:val="216"/>
  </w:num>
  <w:num w:numId="62">
    <w:abstractNumId w:val="49"/>
  </w:num>
  <w:num w:numId="63">
    <w:abstractNumId w:val="132"/>
  </w:num>
  <w:num w:numId="64">
    <w:abstractNumId w:val="55"/>
  </w:num>
  <w:num w:numId="65">
    <w:abstractNumId w:val="153"/>
  </w:num>
  <w:num w:numId="66">
    <w:abstractNumId w:val="174"/>
  </w:num>
  <w:num w:numId="67">
    <w:abstractNumId w:val="169"/>
  </w:num>
  <w:num w:numId="68">
    <w:abstractNumId w:val="222"/>
  </w:num>
  <w:num w:numId="69">
    <w:abstractNumId w:val="145"/>
  </w:num>
  <w:num w:numId="70">
    <w:abstractNumId w:val="97"/>
  </w:num>
  <w:num w:numId="71">
    <w:abstractNumId w:val="138"/>
  </w:num>
  <w:num w:numId="72">
    <w:abstractNumId w:val="84"/>
  </w:num>
  <w:num w:numId="73">
    <w:abstractNumId w:val="70"/>
  </w:num>
  <w:num w:numId="74">
    <w:abstractNumId w:val="89"/>
  </w:num>
  <w:num w:numId="75">
    <w:abstractNumId w:val="158"/>
  </w:num>
  <w:num w:numId="76">
    <w:abstractNumId w:val="19"/>
  </w:num>
  <w:num w:numId="77">
    <w:abstractNumId w:val="157"/>
  </w:num>
  <w:num w:numId="78">
    <w:abstractNumId w:val="29"/>
  </w:num>
  <w:num w:numId="79">
    <w:abstractNumId w:val="64"/>
  </w:num>
  <w:num w:numId="80">
    <w:abstractNumId w:val="57"/>
  </w:num>
  <w:num w:numId="81">
    <w:abstractNumId w:val="195"/>
  </w:num>
  <w:num w:numId="82">
    <w:abstractNumId w:val="134"/>
  </w:num>
  <w:num w:numId="83">
    <w:abstractNumId w:val="203"/>
  </w:num>
  <w:num w:numId="84">
    <w:abstractNumId w:val="192"/>
  </w:num>
  <w:num w:numId="85">
    <w:abstractNumId w:val="221"/>
  </w:num>
  <w:num w:numId="86">
    <w:abstractNumId w:val="103"/>
  </w:num>
  <w:num w:numId="87">
    <w:abstractNumId w:val="162"/>
  </w:num>
  <w:num w:numId="88">
    <w:abstractNumId w:val="133"/>
  </w:num>
  <w:num w:numId="89">
    <w:abstractNumId w:val="93"/>
  </w:num>
  <w:num w:numId="90">
    <w:abstractNumId w:val="42"/>
  </w:num>
  <w:num w:numId="91">
    <w:abstractNumId w:val="62"/>
  </w:num>
  <w:num w:numId="92">
    <w:abstractNumId w:val="243"/>
  </w:num>
  <w:num w:numId="93">
    <w:abstractNumId w:val="72"/>
  </w:num>
  <w:num w:numId="94">
    <w:abstractNumId w:val="76"/>
  </w:num>
  <w:num w:numId="95">
    <w:abstractNumId w:val="124"/>
  </w:num>
  <w:num w:numId="96">
    <w:abstractNumId w:val="50"/>
  </w:num>
  <w:num w:numId="97">
    <w:abstractNumId w:val="108"/>
  </w:num>
  <w:num w:numId="98">
    <w:abstractNumId w:val="86"/>
  </w:num>
  <w:num w:numId="99">
    <w:abstractNumId w:val="240"/>
  </w:num>
  <w:num w:numId="100">
    <w:abstractNumId w:val="172"/>
  </w:num>
  <w:num w:numId="101">
    <w:abstractNumId w:val="116"/>
  </w:num>
  <w:num w:numId="102">
    <w:abstractNumId w:val="65"/>
  </w:num>
  <w:num w:numId="103">
    <w:abstractNumId w:val="77"/>
  </w:num>
  <w:num w:numId="104">
    <w:abstractNumId w:val="17"/>
  </w:num>
  <w:num w:numId="105">
    <w:abstractNumId w:val="246"/>
  </w:num>
  <w:num w:numId="106">
    <w:abstractNumId w:val="44"/>
  </w:num>
  <w:num w:numId="107">
    <w:abstractNumId w:val="207"/>
  </w:num>
  <w:num w:numId="108">
    <w:abstractNumId w:val="193"/>
  </w:num>
  <w:num w:numId="109">
    <w:abstractNumId w:val="58"/>
  </w:num>
  <w:num w:numId="110">
    <w:abstractNumId w:val="168"/>
  </w:num>
  <w:num w:numId="111">
    <w:abstractNumId w:val="182"/>
  </w:num>
  <w:num w:numId="112">
    <w:abstractNumId w:val="59"/>
  </w:num>
  <w:num w:numId="113">
    <w:abstractNumId w:val="90"/>
  </w:num>
  <w:num w:numId="114">
    <w:abstractNumId w:val="126"/>
  </w:num>
  <w:num w:numId="115">
    <w:abstractNumId w:val="220"/>
  </w:num>
  <w:num w:numId="116">
    <w:abstractNumId w:val="18"/>
  </w:num>
  <w:num w:numId="117">
    <w:abstractNumId w:val="163"/>
  </w:num>
  <w:num w:numId="118">
    <w:abstractNumId w:val="79"/>
  </w:num>
  <w:num w:numId="119">
    <w:abstractNumId w:val="228"/>
  </w:num>
  <w:num w:numId="120">
    <w:abstractNumId w:val="112"/>
  </w:num>
  <w:num w:numId="121">
    <w:abstractNumId w:val="98"/>
  </w:num>
  <w:num w:numId="122">
    <w:abstractNumId w:val="39"/>
  </w:num>
  <w:num w:numId="123">
    <w:abstractNumId w:val="151"/>
  </w:num>
  <w:num w:numId="124">
    <w:abstractNumId w:val="236"/>
  </w:num>
  <w:num w:numId="125">
    <w:abstractNumId w:val="166"/>
  </w:num>
  <w:num w:numId="126">
    <w:abstractNumId w:val="69"/>
  </w:num>
  <w:num w:numId="127">
    <w:abstractNumId w:val="230"/>
  </w:num>
  <w:num w:numId="128">
    <w:abstractNumId w:val="167"/>
  </w:num>
  <w:num w:numId="129">
    <w:abstractNumId w:val="143"/>
  </w:num>
  <w:num w:numId="130">
    <w:abstractNumId w:val="206"/>
  </w:num>
  <w:num w:numId="131">
    <w:abstractNumId w:val="111"/>
  </w:num>
  <w:num w:numId="132">
    <w:abstractNumId w:val="115"/>
  </w:num>
  <w:num w:numId="133">
    <w:abstractNumId w:val="196"/>
  </w:num>
  <w:num w:numId="134">
    <w:abstractNumId w:val="51"/>
  </w:num>
  <w:num w:numId="135">
    <w:abstractNumId w:val="160"/>
  </w:num>
  <w:num w:numId="136">
    <w:abstractNumId w:val="46"/>
  </w:num>
  <w:num w:numId="137">
    <w:abstractNumId w:val="105"/>
  </w:num>
  <w:num w:numId="138">
    <w:abstractNumId w:val="214"/>
  </w:num>
  <w:num w:numId="139">
    <w:abstractNumId w:val="22"/>
  </w:num>
  <w:num w:numId="140">
    <w:abstractNumId w:val="139"/>
  </w:num>
  <w:num w:numId="141">
    <w:abstractNumId w:val="101"/>
  </w:num>
  <w:num w:numId="142">
    <w:abstractNumId w:val="106"/>
  </w:num>
  <w:num w:numId="143">
    <w:abstractNumId w:val="188"/>
  </w:num>
  <w:num w:numId="144">
    <w:abstractNumId w:val="234"/>
  </w:num>
  <w:num w:numId="145">
    <w:abstractNumId w:val="241"/>
  </w:num>
  <w:num w:numId="146">
    <w:abstractNumId w:val="217"/>
  </w:num>
  <w:num w:numId="147">
    <w:abstractNumId w:val="121"/>
  </w:num>
  <w:num w:numId="148">
    <w:abstractNumId w:val="201"/>
  </w:num>
  <w:num w:numId="149">
    <w:abstractNumId w:val="40"/>
  </w:num>
  <w:num w:numId="150">
    <w:abstractNumId w:val="92"/>
  </w:num>
  <w:num w:numId="151">
    <w:abstractNumId w:val="141"/>
  </w:num>
  <w:num w:numId="152">
    <w:abstractNumId w:val="215"/>
  </w:num>
  <w:num w:numId="153">
    <w:abstractNumId w:val="156"/>
  </w:num>
  <w:num w:numId="154">
    <w:abstractNumId w:val="118"/>
  </w:num>
  <w:num w:numId="155">
    <w:abstractNumId w:val="199"/>
  </w:num>
  <w:num w:numId="156">
    <w:abstractNumId w:val="54"/>
  </w:num>
  <w:num w:numId="157">
    <w:abstractNumId w:val="60"/>
  </w:num>
  <w:num w:numId="158">
    <w:abstractNumId w:val="20"/>
  </w:num>
  <w:num w:numId="159">
    <w:abstractNumId w:val="244"/>
  </w:num>
  <w:num w:numId="160">
    <w:abstractNumId w:val="85"/>
  </w:num>
  <w:num w:numId="161">
    <w:abstractNumId w:val="66"/>
  </w:num>
  <w:num w:numId="162">
    <w:abstractNumId w:val="152"/>
  </w:num>
  <w:num w:numId="163">
    <w:abstractNumId w:val="117"/>
  </w:num>
  <w:num w:numId="164">
    <w:abstractNumId w:val="227"/>
  </w:num>
  <w:num w:numId="165">
    <w:abstractNumId w:val="208"/>
  </w:num>
  <w:num w:numId="166">
    <w:abstractNumId w:val="135"/>
  </w:num>
  <w:num w:numId="167">
    <w:abstractNumId w:val="183"/>
  </w:num>
  <w:num w:numId="168">
    <w:abstractNumId w:val="53"/>
  </w:num>
  <w:num w:numId="169">
    <w:abstractNumId w:val="52"/>
  </w:num>
  <w:num w:numId="170">
    <w:abstractNumId w:val="107"/>
  </w:num>
  <w:num w:numId="171">
    <w:abstractNumId w:val="176"/>
  </w:num>
  <w:num w:numId="172">
    <w:abstractNumId w:val="180"/>
  </w:num>
  <w:num w:numId="173">
    <w:abstractNumId w:val="142"/>
  </w:num>
  <w:num w:numId="174">
    <w:abstractNumId w:val="16"/>
  </w:num>
  <w:num w:numId="175">
    <w:abstractNumId w:val="15"/>
  </w:num>
  <w:num w:numId="176">
    <w:abstractNumId w:val="247"/>
  </w:num>
  <w:num w:numId="177">
    <w:abstractNumId w:val="147"/>
  </w:num>
  <w:num w:numId="178">
    <w:abstractNumId w:val="35"/>
  </w:num>
  <w:num w:numId="179">
    <w:abstractNumId w:val="175"/>
  </w:num>
  <w:num w:numId="180">
    <w:abstractNumId w:val="120"/>
  </w:num>
  <w:num w:numId="181">
    <w:abstractNumId w:val="110"/>
  </w:num>
  <w:num w:numId="182">
    <w:abstractNumId w:val="190"/>
  </w:num>
  <w:num w:numId="183">
    <w:abstractNumId w:val="223"/>
  </w:num>
  <w:num w:numId="184">
    <w:abstractNumId w:val="81"/>
  </w:num>
  <w:num w:numId="185">
    <w:abstractNumId w:val="23"/>
  </w:num>
  <w:num w:numId="186">
    <w:abstractNumId w:val="25"/>
  </w:num>
  <w:num w:numId="187">
    <w:abstractNumId w:val="232"/>
  </w:num>
  <w:num w:numId="188">
    <w:abstractNumId w:val="205"/>
  </w:num>
  <w:num w:numId="189">
    <w:abstractNumId w:val="114"/>
  </w:num>
  <w:num w:numId="190">
    <w:abstractNumId w:val="87"/>
  </w:num>
  <w:num w:numId="191">
    <w:abstractNumId w:val="242"/>
  </w:num>
  <w:num w:numId="192">
    <w:abstractNumId w:val="173"/>
  </w:num>
  <w:num w:numId="193">
    <w:abstractNumId w:val="197"/>
  </w:num>
  <w:num w:numId="194">
    <w:abstractNumId w:val="122"/>
  </w:num>
  <w:num w:numId="195">
    <w:abstractNumId w:val="225"/>
  </w:num>
  <w:num w:numId="196">
    <w:abstractNumId w:val="164"/>
  </w:num>
  <w:num w:numId="197">
    <w:abstractNumId w:val="127"/>
  </w:num>
  <w:num w:numId="198">
    <w:abstractNumId w:val="71"/>
  </w:num>
  <w:num w:numId="199">
    <w:abstractNumId w:val="31"/>
  </w:num>
  <w:num w:numId="200">
    <w:abstractNumId w:val="24"/>
  </w:num>
  <w:num w:numId="201">
    <w:abstractNumId w:val="34"/>
  </w:num>
  <w:num w:numId="202">
    <w:abstractNumId w:val="237"/>
  </w:num>
  <w:num w:numId="203">
    <w:abstractNumId w:val="211"/>
  </w:num>
  <w:num w:numId="204">
    <w:abstractNumId w:val="161"/>
  </w:num>
  <w:num w:numId="205">
    <w:abstractNumId w:val="213"/>
  </w:num>
  <w:num w:numId="206">
    <w:abstractNumId w:val="26"/>
  </w:num>
  <w:num w:numId="207">
    <w:abstractNumId w:val="218"/>
  </w:num>
  <w:num w:numId="208">
    <w:abstractNumId w:val="238"/>
  </w:num>
  <w:num w:numId="209">
    <w:abstractNumId w:val="30"/>
  </w:num>
  <w:num w:numId="210">
    <w:abstractNumId w:val="137"/>
  </w:num>
  <w:num w:numId="211">
    <w:abstractNumId w:val="212"/>
  </w:num>
  <w:num w:numId="212">
    <w:abstractNumId w:val="74"/>
  </w:num>
  <w:num w:numId="213">
    <w:abstractNumId w:val="27"/>
  </w:num>
  <w:num w:numId="214">
    <w:abstractNumId w:val="113"/>
  </w:num>
  <w:num w:numId="215">
    <w:abstractNumId w:val="210"/>
  </w:num>
  <w:num w:numId="216">
    <w:abstractNumId w:val="47"/>
  </w:num>
  <w:num w:numId="217">
    <w:abstractNumId w:val="170"/>
  </w:num>
  <w:num w:numId="218">
    <w:abstractNumId w:val="129"/>
  </w:num>
  <w:num w:numId="219">
    <w:abstractNumId w:val="61"/>
  </w:num>
  <w:num w:numId="220">
    <w:abstractNumId w:val="150"/>
  </w:num>
  <w:num w:numId="221">
    <w:abstractNumId w:val="131"/>
    <w:lvlOverride w:ilvl="0">
      <w:lvl w:ilvl="0" w:tplc="5E544A54">
        <w:start w:val="1"/>
        <w:numFmt w:val="decimal"/>
        <w:suff w:val="space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2">
    <w:abstractNumId w:val="178"/>
    <w:lvlOverride w:ilvl="0">
      <w:lvl w:ilvl="0" w:tplc="1C0EA516">
        <w:start w:val="1"/>
        <w:numFmt w:val="decimal"/>
        <w:suff w:val="space"/>
        <w:lvlText w:val="%1."/>
        <w:lvlJc w:val="center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3">
    <w:abstractNumId w:val="194"/>
  </w:num>
  <w:num w:numId="224">
    <w:abstractNumId w:val="181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23"/>
  </w:num>
  <w:num w:numId="226">
    <w:abstractNumId w:val="73"/>
  </w:num>
  <w:num w:numId="227">
    <w:abstractNumId w:val="128"/>
  </w:num>
  <w:num w:numId="228">
    <w:abstractNumId w:val="187"/>
  </w:num>
  <w:num w:numId="229">
    <w:abstractNumId w:val="154"/>
  </w:num>
  <w:num w:numId="230">
    <w:abstractNumId w:val="78"/>
  </w:num>
  <w:num w:numId="231">
    <w:abstractNumId w:val="186"/>
  </w:num>
  <w:num w:numId="232">
    <w:abstractNumId w:val="68"/>
  </w:num>
  <w:num w:numId="233">
    <w:abstractNumId w:val="45"/>
  </w:num>
  <w:num w:numId="234">
    <w:abstractNumId w:val="177"/>
  </w:num>
  <w:num w:numId="235">
    <w:abstractNumId w:val="104"/>
  </w:num>
  <w:num w:numId="236">
    <w:abstractNumId w:val="165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autoHyphenation/>
  <w:hyphenationZone w:val="170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6"/>
    <w:rsid w:val="0000073A"/>
    <w:rsid w:val="00001C84"/>
    <w:rsid w:val="00006C65"/>
    <w:rsid w:val="0001045C"/>
    <w:rsid w:val="0001362E"/>
    <w:rsid w:val="00014353"/>
    <w:rsid w:val="00016192"/>
    <w:rsid w:val="00016A74"/>
    <w:rsid w:val="00020F53"/>
    <w:rsid w:val="000216D3"/>
    <w:rsid w:val="00024CFF"/>
    <w:rsid w:val="00025EAB"/>
    <w:rsid w:val="000271DA"/>
    <w:rsid w:val="00030B7F"/>
    <w:rsid w:val="00031170"/>
    <w:rsid w:val="00031B04"/>
    <w:rsid w:val="000327B4"/>
    <w:rsid w:val="0003283E"/>
    <w:rsid w:val="00032FCB"/>
    <w:rsid w:val="00044605"/>
    <w:rsid w:val="0005243B"/>
    <w:rsid w:val="000526B6"/>
    <w:rsid w:val="000546C8"/>
    <w:rsid w:val="00054D85"/>
    <w:rsid w:val="00055F83"/>
    <w:rsid w:val="00060214"/>
    <w:rsid w:val="000630D4"/>
    <w:rsid w:val="000631A6"/>
    <w:rsid w:val="00063810"/>
    <w:rsid w:val="00064C50"/>
    <w:rsid w:val="00064DDE"/>
    <w:rsid w:val="00065D01"/>
    <w:rsid w:val="00066B20"/>
    <w:rsid w:val="00070B3C"/>
    <w:rsid w:val="000729E7"/>
    <w:rsid w:val="000729FA"/>
    <w:rsid w:val="00072A40"/>
    <w:rsid w:val="0008093D"/>
    <w:rsid w:val="0008135F"/>
    <w:rsid w:val="00082FE7"/>
    <w:rsid w:val="00084F9D"/>
    <w:rsid w:val="00085330"/>
    <w:rsid w:val="00090843"/>
    <w:rsid w:val="00093079"/>
    <w:rsid w:val="00094221"/>
    <w:rsid w:val="00095978"/>
    <w:rsid w:val="000A104B"/>
    <w:rsid w:val="000A1B77"/>
    <w:rsid w:val="000A23A4"/>
    <w:rsid w:val="000A608D"/>
    <w:rsid w:val="000A7173"/>
    <w:rsid w:val="000A742A"/>
    <w:rsid w:val="000A7EE3"/>
    <w:rsid w:val="000B1648"/>
    <w:rsid w:val="000B27FE"/>
    <w:rsid w:val="000B3FE0"/>
    <w:rsid w:val="000B6DE3"/>
    <w:rsid w:val="000B74F4"/>
    <w:rsid w:val="000B7596"/>
    <w:rsid w:val="000C1D36"/>
    <w:rsid w:val="000C2662"/>
    <w:rsid w:val="000C2C10"/>
    <w:rsid w:val="000C378C"/>
    <w:rsid w:val="000C56F5"/>
    <w:rsid w:val="000C5709"/>
    <w:rsid w:val="000C6EB0"/>
    <w:rsid w:val="000D04F5"/>
    <w:rsid w:val="000D2553"/>
    <w:rsid w:val="000D588D"/>
    <w:rsid w:val="000E148D"/>
    <w:rsid w:val="000E4076"/>
    <w:rsid w:val="000E4C0F"/>
    <w:rsid w:val="000E7A7E"/>
    <w:rsid w:val="000F3732"/>
    <w:rsid w:val="000F534A"/>
    <w:rsid w:val="00100F3F"/>
    <w:rsid w:val="0010195A"/>
    <w:rsid w:val="001034B2"/>
    <w:rsid w:val="00103590"/>
    <w:rsid w:val="00104C3F"/>
    <w:rsid w:val="00106467"/>
    <w:rsid w:val="00106A52"/>
    <w:rsid w:val="0011212A"/>
    <w:rsid w:val="001153B2"/>
    <w:rsid w:val="00117D05"/>
    <w:rsid w:val="00121B00"/>
    <w:rsid w:val="00125944"/>
    <w:rsid w:val="0012729B"/>
    <w:rsid w:val="0013105F"/>
    <w:rsid w:val="00135859"/>
    <w:rsid w:val="00136B18"/>
    <w:rsid w:val="00136DF2"/>
    <w:rsid w:val="001371A8"/>
    <w:rsid w:val="00142449"/>
    <w:rsid w:val="001442D5"/>
    <w:rsid w:val="001455D0"/>
    <w:rsid w:val="00145F16"/>
    <w:rsid w:val="00146607"/>
    <w:rsid w:val="00146D9D"/>
    <w:rsid w:val="001503D4"/>
    <w:rsid w:val="00151162"/>
    <w:rsid w:val="001538A9"/>
    <w:rsid w:val="00156F07"/>
    <w:rsid w:val="00161B1D"/>
    <w:rsid w:val="00165AD8"/>
    <w:rsid w:val="00166AF0"/>
    <w:rsid w:val="001764F0"/>
    <w:rsid w:val="00181514"/>
    <w:rsid w:val="00181E73"/>
    <w:rsid w:val="001830B1"/>
    <w:rsid w:val="00183C03"/>
    <w:rsid w:val="00184747"/>
    <w:rsid w:val="00185146"/>
    <w:rsid w:val="00185B7C"/>
    <w:rsid w:val="001872E6"/>
    <w:rsid w:val="00187782"/>
    <w:rsid w:val="00187B7D"/>
    <w:rsid w:val="0019077E"/>
    <w:rsid w:val="00191355"/>
    <w:rsid w:val="00192C6D"/>
    <w:rsid w:val="00194628"/>
    <w:rsid w:val="00196704"/>
    <w:rsid w:val="001A00EB"/>
    <w:rsid w:val="001A0E89"/>
    <w:rsid w:val="001A14D6"/>
    <w:rsid w:val="001A48B9"/>
    <w:rsid w:val="001A5391"/>
    <w:rsid w:val="001B627A"/>
    <w:rsid w:val="001B63F9"/>
    <w:rsid w:val="001C3844"/>
    <w:rsid w:val="001C3A93"/>
    <w:rsid w:val="001C6696"/>
    <w:rsid w:val="001D041D"/>
    <w:rsid w:val="001D1312"/>
    <w:rsid w:val="001D1929"/>
    <w:rsid w:val="001D4FF8"/>
    <w:rsid w:val="001E0DA4"/>
    <w:rsid w:val="001E0FD7"/>
    <w:rsid w:val="001E4BC6"/>
    <w:rsid w:val="001E6848"/>
    <w:rsid w:val="001F0145"/>
    <w:rsid w:val="001F43B0"/>
    <w:rsid w:val="00203572"/>
    <w:rsid w:val="00207B4E"/>
    <w:rsid w:val="00211EB5"/>
    <w:rsid w:val="00212CD7"/>
    <w:rsid w:val="002135AC"/>
    <w:rsid w:val="002138AF"/>
    <w:rsid w:val="00213FCD"/>
    <w:rsid w:val="00214846"/>
    <w:rsid w:val="002148D5"/>
    <w:rsid w:val="00214DF8"/>
    <w:rsid w:val="00223A4F"/>
    <w:rsid w:val="002240D7"/>
    <w:rsid w:val="002245DE"/>
    <w:rsid w:val="002254F1"/>
    <w:rsid w:val="00225BFF"/>
    <w:rsid w:val="00227A05"/>
    <w:rsid w:val="00227F78"/>
    <w:rsid w:val="0023029A"/>
    <w:rsid w:val="00233E2B"/>
    <w:rsid w:val="002353AC"/>
    <w:rsid w:val="00236B30"/>
    <w:rsid w:val="00240288"/>
    <w:rsid w:val="00241418"/>
    <w:rsid w:val="00241B0B"/>
    <w:rsid w:val="00241F43"/>
    <w:rsid w:val="002456D4"/>
    <w:rsid w:val="002517C7"/>
    <w:rsid w:val="0025301E"/>
    <w:rsid w:val="00254E2F"/>
    <w:rsid w:val="00255AE3"/>
    <w:rsid w:val="00257676"/>
    <w:rsid w:val="00257EEF"/>
    <w:rsid w:val="00260504"/>
    <w:rsid w:val="00261671"/>
    <w:rsid w:val="002622D6"/>
    <w:rsid w:val="002658FB"/>
    <w:rsid w:val="00267150"/>
    <w:rsid w:val="00270728"/>
    <w:rsid w:val="0027199E"/>
    <w:rsid w:val="00281340"/>
    <w:rsid w:val="00282711"/>
    <w:rsid w:val="00283C78"/>
    <w:rsid w:val="002846EA"/>
    <w:rsid w:val="00286FDF"/>
    <w:rsid w:val="002912FF"/>
    <w:rsid w:val="00293130"/>
    <w:rsid w:val="00293382"/>
    <w:rsid w:val="00293D09"/>
    <w:rsid w:val="0029587D"/>
    <w:rsid w:val="00295DE0"/>
    <w:rsid w:val="0029631B"/>
    <w:rsid w:val="0029790D"/>
    <w:rsid w:val="002A2475"/>
    <w:rsid w:val="002A2ABB"/>
    <w:rsid w:val="002A2DCB"/>
    <w:rsid w:val="002A3595"/>
    <w:rsid w:val="002A7A5F"/>
    <w:rsid w:val="002A7DDD"/>
    <w:rsid w:val="002B0411"/>
    <w:rsid w:val="002B347D"/>
    <w:rsid w:val="002B3684"/>
    <w:rsid w:val="002B3B34"/>
    <w:rsid w:val="002B4140"/>
    <w:rsid w:val="002B5DD4"/>
    <w:rsid w:val="002B6176"/>
    <w:rsid w:val="002C0EAC"/>
    <w:rsid w:val="002C1E14"/>
    <w:rsid w:val="002C39C1"/>
    <w:rsid w:val="002C7B32"/>
    <w:rsid w:val="002C7BC1"/>
    <w:rsid w:val="002D0419"/>
    <w:rsid w:val="002D42A3"/>
    <w:rsid w:val="002D65C6"/>
    <w:rsid w:val="002D6B5F"/>
    <w:rsid w:val="002D77C7"/>
    <w:rsid w:val="002E0D7D"/>
    <w:rsid w:val="002E37C9"/>
    <w:rsid w:val="002E685A"/>
    <w:rsid w:val="002E6E24"/>
    <w:rsid w:val="002E79E5"/>
    <w:rsid w:val="002F3EF6"/>
    <w:rsid w:val="002F3EFC"/>
    <w:rsid w:val="002F4870"/>
    <w:rsid w:val="002F6E4D"/>
    <w:rsid w:val="003013FE"/>
    <w:rsid w:val="00301975"/>
    <w:rsid w:val="0030393F"/>
    <w:rsid w:val="00304743"/>
    <w:rsid w:val="00304B93"/>
    <w:rsid w:val="00310B68"/>
    <w:rsid w:val="003129FA"/>
    <w:rsid w:val="00320818"/>
    <w:rsid w:val="0032218B"/>
    <w:rsid w:val="00323D24"/>
    <w:rsid w:val="003266E3"/>
    <w:rsid w:val="00326729"/>
    <w:rsid w:val="0033136B"/>
    <w:rsid w:val="003313D4"/>
    <w:rsid w:val="00334A15"/>
    <w:rsid w:val="00335B6D"/>
    <w:rsid w:val="00335E20"/>
    <w:rsid w:val="00336230"/>
    <w:rsid w:val="00337341"/>
    <w:rsid w:val="0034398E"/>
    <w:rsid w:val="003440CA"/>
    <w:rsid w:val="0034411D"/>
    <w:rsid w:val="00344F1B"/>
    <w:rsid w:val="00345D8D"/>
    <w:rsid w:val="00346DFC"/>
    <w:rsid w:val="003554C7"/>
    <w:rsid w:val="00357C46"/>
    <w:rsid w:val="0036040C"/>
    <w:rsid w:val="00360AC3"/>
    <w:rsid w:val="0036658A"/>
    <w:rsid w:val="00370BC1"/>
    <w:rsid w:val="00371253"/>
    <w:rsid w:val="003739F5"/>
    <w:rsid w:val="00374792"/>
    <w:rsid w:val="00376D3B"/>
    <w:rsid w:val="0038101A"/>
    <w:rsid w:val="003833B8"/>
    <w:rsid w:val="0038340C"/>
    <w:rsid w:val="00384EAD"/>
    <w:rsid w:val="00385232"/>
    <w:rsid w:val="00386BD6"/>
    <w:rsid w:val="00387463"/>
    <w:rsid w:val="00387D49"/>
    <w:rsid w:val="00387ED9"/>
    <w:rsid w:val="00394FAA"/>
    <w:rsid w:val="003950C6"/>
    <w:rsid w:val="003956E2"/>
    <w:rsid w:val="00397B36"/>
    <w:rsid w:val="003A191B"/>
    <w:rsid w:val="003A47EC"/>
    <w:rsid w:val="003B0F5E"/>
    <w:rsid w:val="003B27C5"/>
    <w:rsid w:val="003B47BB"/>
    <w:rsid w:val="003B544E"/>
    <w:rsid w:val="003B7F73"/>
    <w:rsid w:val="003C0E67"/>
    <w:rsid w:val="003C1F3D"/>
    <w:rsid w:val="003C2ABE"/>
    <w:rsid w:val="003C4BD3"/>
    <w:rsid w:val="003C5137"/>
    <w:rsid w:val="003C7727"/>
    <w:rsid w:val="003C7B2E"/>
    <w:rsid w:val="003C7D06"/>
    <w:rsid w:val="003D18C1"/>
    <w:rsid w:val="003D32EB"/>
    <w:rsid w:val="003D35A1"/>
    <w:rsid w:val="003D4D11"/>
    <w:rsid w:val="003D66E1"/>
    <w:rsid w:val="003D6BA2"/>
    <w:rsid w:val="003D754B"/>
    <w:rsid w:val="003E7A97"/>
    <w:rsid w:val="003F17A5"/>
    <w:rsid w:val="003F1FA2"/>
    <w:rsid w:val="003F249E"/>
    <w:rsid w:val="003F2C91"/>
    <w:rsid w:val="00401C46"/>
    <w:rsid w:val="004025E2"/>
    <w:rsid w:val="0040271F"/>
    <w:rsid w:val="00402861"/>
    <w:rsid w:val="00402EB1"/>
    <w:rsid w:val="00403E7D"/>
    <w:rsid w:val="004053F4"/>
    <w:rsid w:val="00410F93"/>
    <w:rsid w:val="0041242F"/>
    <w:rsid w:val="00412479"/>
    <w:rsid w:val="00413D9F"/>
    <w:rsid w:val="004156A8"/>
    <w:rsid w:val="004171F7"/>
    <w:rsid w:val="00417DB8"/>
    <w:rsid w:val="00417FBD"/>
    <w:rsid w:val="004226E9"/>
    <w:rsid w:val="00424CCA"/>
    <w:rsid w:val="004255F9"/>
    <w:rsid w:val="00426FDD"/>
    <w:rsid w:val="004307AF"/>
    <w:rsid w:val="00432011"/>
    <w:rsid w:val="0043358E"/>
    <w:rsid w:val="004361AD"/>
    <w:rsid w:val="00436CB3"/>
    <w:rsid w:val="00437017"/>
    <w:rsid w:val="00437D5A"/>
    <w:rsid w:val="00440069"/>
    <w:rsid w:val="004416CA"/>
    <w:rsid w:val="00443941"/>
    <w:rsid w:val="00447135"/>
    <w:rsid w:val="0045034C"/>
    <w:rsid w:val="00455EE8"/>
    <w:rsid w:val="00457FD8"/>
    <w:rsid w:val="00461815"/>
    <w:rsid w:val="004628A9"/>
    <w:rsid w:val="00464A80"/>
    <w:rsid w:val="00483372"/>
    <w:rsid w:val="004854BC"/>
    <w:rsid w:val="004862D5"/>
    <w:rsid w:val="00486DC0"/>
    <w:rsid w:val="00490589"/>
    <w:rsid w:val="004978CE"/>
    <w:rsid w:val="0049798F"/>
    <w:rsid w:val="004A0DCB"/>
    <w:rsid w:val="004A278B"/>
    <w:rsid w:val="004A4405"/>
    <w:rsid w:val="004B0E8E"/>
    <w:rsid w:val="004B14B2"/>
    <w:rsid w:val="004B1CAB"/>
    <w:rsid w:val="004B2B64"/>
    <w:rsid w:val="004C04BE"/>
    <w:rsid w:val="004C332A"/>
    <w:rsid w:val="004C4D17"/>
    <w:rsid w:val="004C4D67"/>
    <w:rsid w:val="004C77AC"/>
    <w:rsid w:val="004D1BDC"/>
    <w:rsid w:val="004E06DF"/>
    <w:rsid w:val="004E37D7"/>
    <w:rsid w:val="004E41A5"/>
    <w:rsid w:val="004E6253"/>
    <w:rsid w:val="004E6753"/>
    <w:rsid w:val="004F17D6"/>
    <w:rsid w:val="004F37A3"/>
    <w:rsid w:val="004F4A93"/>
    <w:rsid w:val="005011F6"/>
    <w:rsid w:val="005015AD"/>
    <w:rsid w:val="00507FFA"/>
    <w:rsid w:val="00510C78"/>
    <w:rsid w:val="0051123D"/>
    <w:rsid w:val="0051155F"/>
    <w:rsid w:val="00512A3A"/>
    <w:rsid w:val="00512B6C"/>
    <w:rsid w:val="00515258"/>
    <w:rsid w:val="00515673"/>
    <w:rsid w:val="0052478E"/>
    <w:rsid w:val="00524F01"/>
    <w:rsid w:val="005252C4"/>
    <w:rsid w:val="00527EEE"/>
    <w:rsid w:val="00531B17"/>
    <w:rsid w:val="005352A8"/>
    <w:rsid w:val="00535557"/>
    <w:rsid w:val="00540032"/>
    <w:rsid w:val="00540508"/>
    <w:rsid w:val="00542920"/>
    <w:rsid w:val="00543DF6"/>
    <w:rsid w:val="005464EC"/>
    <w:rsid w:val="005473CC"/>
    <w:rsid w:val="00547512"/>
    <w:rsid w:val="005475EB"/>
    <w:rsid w:val="0054790F"/>
    <w:rsid w:val="00553BEF"/>
    <w:rsid w:val="00553EB8"/>
    <w:rsid w:val="005540DD"/>
    <w:rsid w:val="005566F6"/>
    <w:rsid w:val="00560BE1"/>
    <w:rsid w:val="00563FF4"/>
    <w:rsid w:val="00565805"/>
    <w:rsid w:val="005670D9"/>
    <w:rsid w:val="0056722A"/>
    <w:rsid w:val="00570B25"/>
    <w:rsid w:val="005719A0"/>
    <w:rsid w:val="00572B7F"/>
    <w:rsid w:val="005738D1"/>
    <w:rsid w:val="00576DB4"/>
    <w:rsid w:val="00580951"/>
    <w:rsid w:val="00580C6D"/>
    <w:rsid w:val="00582B0C"/>
    <w:rsid w:val="00583248"/>
    <w:rsid w:val="00583F24"/>
    <w:rsid w:val="005855A0"/>
    <w:rsid w:val="00590017"/>
    <w:rsid w:val="00592FD4"/>
    <w:rsid w:val="00593096"/>
    <w:rsid w:val="005A019F"/>
    <w:rsid w:val="005A259B"/>
    <w:rsid w:val="005A2C3A"/>
    <w:rsid w:val="005A63EB"/>
    <w:rsid w:val="005B1D43"/>
    <w:rsid w:val="005B1FF2"/>
    <w:rsid w:val="005B5D9E"/>
    <w:rsid w:val="005B6C6C"/>
    <w:rsid w:val="005C0755"/>
    <w:rsid w:val="005C153C"/>
    <w:rsid w:val="005C16F6"/>
    <w:rsid w:val="005C3167"/>
    <w:rsid w:val="005C58D3"/>
    <w:rsid w:val="005C59FF"/>
    <w:rsid w:val="005D3EB4"/>
    <w:rsid w:val="005D5712"/>
    <w:rsid w:val="005D6C02"/>
    <w:rsid w:val="005D7143"/>
    <w:rsid w:val="005E2AAA"/>
    <w:rsid w:val="005F0C29"/>
    <w:rsid w:val="005F1464"/>
    <w:rsid w:val="005F180A"/>
    <w:rsid w:val="005F5FA9"/>
    <w:rsid w:val="006001CD"/>
    <w:rsid w:val="00601D6E"/>
    <w:rsid w:val="00603332"/>
    <w:rsid w:val="00603788"/>
    <w:rsid w:val="00603989"/>
    <w:rsid w:val="006059EA"/>
    <w:rsid w:val="00605C27"/>
    <w:rsid w:val="00610A4D"/>
    <w:rsid w:val="00610B48"/>
    <w:rsid w:val="006140FF"/>
    <w:rsid w:val="0062135D"/>
    <w:rsid w:val="006225F1"/>
    <w:rsid w:val="00623E76"/>
    <w:rsid w:val="00626A17"/>
    <w:rsid w:val="00627CDC"/>
    <w:rsid w:val="00631BB0"/>
    <w:rsid w:val="00631FAE"/>
    <w:rsid w:val="00632E6A"/>
    <w:rsid w:val="00632FE7"/>
    <w:rsid w:val="00634596"/>
    <w:rsid w:val="00634B94"/>
    <w:rsid w:val="00634ED4"/>
    <w:rsid w:val="00635D54"/>
    <w:rsid w:val="0063711A"/>
    <w:rsid w:val="00637DA1"/>
    <w:rsid w:val="00637FF9"/>
    <w:rsid w:val="006416EB"/>
    <w:rsid w:val="006427E1"/>
    <w:rsid w:val="00645134"/>
    <w:rsid w:val="0064625D"/>
    <w:rsid w:val="0064779E"/>
    <w:rsid w:val="00651B3E"/>
    <w:rsid w:val="00652204"/>
    <w:rsid w:val="00653B59"/>
    <w:rsid w:val="006546E5"/>
    <w:rsid w:val="00657B76"/>
    <w:rsid w:val="0066321F"/>
    <w:rsid w:val="006632FB"/>
    <w:rsid w:val="00666319"/>
    <w:rsid w:val="00667D49"/>
    <w:rsid w:val="00675209"/>
    <w:rsid w:val="00676D55"/>
    <w:rsid w:val="00676D95"/>
    <w:rsid w:val="0067724B"/>
    <w:rsid w:val="00681606"/>
    <w:rsid w:val="00681D37"/>
    <w:rsid w:val="00682EFB"/>
    <w:rsid w:val="006831D2"/>
    <w:rsid w:val="0068399B"/>
    <w:rsid w:val="00684C6E"/>
    <w:rsid w:val="00690909"/>
    <w:rsid w:val="00691595"/>
    <w:rsid w:val="00691773"/>
    <w:rsid w:val="00692D02"/>
    <w:rsid w:val="006969A5"/>
    <w:rsid w:val="006978A0"/>
    <w:rsid w:val="006A4826"/>
    <w:rsid w:val="006A758D"/>
    <w:rsid w:val="006B02A2"/>
    <w:rsid w:val="006B2084"/>
    <w:rsid w:val="006B291C"/>
    <w:rsid w:val="006B546B"/>
    <w:rsid w:val="006B5C8D"/>
    <w:rsid w:val="006C0300"/>
    <w:rsid w:val="006C0E41"/>
    <w:rsid w:val="006C1E0E"/>
    <w:rsid w:val="006D116C"/>
    <w:rsid w:val="006D169F"/>
    <w:rsid w:val="006D262F"/>
    <w:rsid w:val="006D3255"/>
    <w:rsid w:val="006E3DED"/>
    <w:rsid w:val="006E676F"/>
    <w:rsid w:val="006F3367"/>
    <w:rsid w:val="006F6104"/>
    <w:rsid w:val="006F64ED"/>
    <w:rsid w:val="006F7B4D"/>
    <w:rsid w:val="00700A57"/>
    <w:rsid w:val="00700BA7"/>
    <w:rsid w:val="00701ED6"/>
    <w:rsid w:val="00704582"/>
    <w:rsid w:val="007065FB"/>
    <w:rsid w:val="00726B87"/>
    <w:rsid w:val="00727001"/>
    <w:rsid w:val="007270CC"/>
    <w:rsid w:val="00731E18"/>
    <w:rsid w:val="00733C86"/>
    <w:rsid w:val="00737B5E"/>
    <w:rsid w:val="00737EDF"/>
    <w:rsid w:val="0074230F"/>
    <w:rsid w:val="00742E52"/>
    <w:rsid w:val="007447D4"/>
    <w:rsid w:val="0074553F"/>
    <w:rsid w:val="00746F79"/>
    <w:rsid w:val="00747917"/>
    <w:rsid w:val="00750B82"/>
    <w:rsid w:val="007528D8"/>
    <w:rsid w:val="00753656"/>
    <w:rsid w:val="00753B26"/>
    <w:rsid w:val="00753D68"/>
    <w:rsid w:val="007549D7"/>
    <w:rsid w:val="00756F4B"/>
    <w:rsid w:val="007602F0"/>
    <w:rsid w:val="00763CCA"/>
    <w:rsid w:val="0076509C"/>
    <w:rsid w:val="007667F7"/>
    <w:rsid w:val="0076746E"/>
    <w:rsid w:val="00767A49"/>
    <w:rsid w:val="007744C5"/>
    <w:rsid w:val="007768B4"/>
    <w:rsid w:val="007826B8"/>
    <w:rsid w:val="00791450"/>
    <w:rsid w:val="0079394D"/>
    <w:rsid w:val="00794619"/>
    <w:rsid w:val="007A0F84"/>
    <w:rsid w:val="007A2F83"/>
    <w:rsid w:val="007A48EA"/>
    <w:rsid w:val="007B072F"/>
    <w:rsid w:val="007B0A31"/>
    <w:rsid w:val="007B0DB6"/>
    <w:rsid w:val="007B307B"/>
    <w:rsid w:val="007B3241"/>
    <w:rsid w:val="007B3888"/>
    <w:rsid w:val="007B6959"/>
    <w:rsid w:val="007C0E6F"/>
    <w:rsid w:val="007C1A42"/>
    <w:rsid w:val="007C1A57"/>
    <w:rsid w:val="007C2FF8"/>
    <w:rsid w:val="007C4B90"/>
    <w:rsid w:val="007D002D"/>
    <w:rsid w:val="007D2138"/>
    <w:rsid w:val="007D27EA"/>
    <w:rsid w:val="007D6A17"/>
    <w:rsid w:val="007D7260"/>
    <w:rsid w:val="007F37C6"/>
    <w:rsid w:val="007F66D9"/>
    <w:rsid w:val="0080072F"/>
    <w:rsid w:val="00801B0D"/>
    <w:rsid w:val="00801F66"/>
    <w:rsid w:val="00804020"/>
    <w:rsid w:val="008041E0"/>
    <w:rsid w:val="008047D6"/>
    <w:rsid w:val="00805E07"/>
    <w:rsid w:val="00806FCF"/>
    <w:rsid w:val="00810BDB"/>
    <w:rsid w:val="0081425C"/>
    <w:rsid w:val="00820583"/>
    <w:rsid w:val="0083094F"/>
    <w:rsid w:val="008329B4"/>
    <w:rsid w:val="00832AB9"/>
    <w:rsid w:val="008340CC"/>
    <w:rsid w:val="0083429B"/>
    <w:rsid w:val="0083461E"/>
    <w:rsid w:val="00837668"/>
    <w:rsid w:val="00837C6A"/>
    <w:rsid w:val="00840673"/>
    <w:rsid w:val="0084156E"/>
    <w:rsid w:val="008421A5"/>
    <w:rsid w:val="008430AE"/>
    <w:rsid w:val="00843FCE"/>
    <w:rsid w:val="008440B4"/>
    <w:rsid w:val="008454B8"/>
    <w:rsid w:val="00847CC8"/>
    <w:rsid w:val="0085250D"/>
    <w:rsid w:val="00852753"/>
    <w:rsid w:val="008554FD"/>
    <w:rsid w:val="0085576D"/>
    <w:rsid w:val="008578EF"/>
    <w:rsid w:val="00857EC4"/>
    <w:rsid w:val="00861903"/>
    <w:rsid w:val="00861AF5"/>
    <w:rsid w:val="00870B59"/>
    <w:rsid w:val="00874CC9"/>
    <w:rsid w:val="00875B6B"/>
    <w:rsid w:val="00875BB5"/>
    <w:rsid w:val="00876E04"/>
    <w:rsid w:val="00880405"/>
    <w:rsid w:val="0088115F"/>
    <w:rsid w:val="0088137E"/>
    <w:rsid w:val="0088514D"/>
    <w:rsid w:val="0089292B"/>
    <w:rsid w:val="00892BC4"/>
    <w:rsid w:val="00893007"/>
    <w:rsid w:val="00893923"/>
    <w:rsid w:val="00897273"/>
    <w:rsid w:val="008974D0"/>
    <w:rsid w:val="008A0771"/>
    <w:rsid w:val="008A1864"/>
    <w:rsid w:val="008A2D06"/>
    <w:rsid w:val="008A63D9"/>
    <w:rsid w:val="008B0A09"/>
    <w:rsid w:val="008B0D47"/>
    <w:rsid w:val="008B6482"/>
    <w:rsid w:val="008B7B5F"/>
    <w:rsid w:val="008C1EE5"/>
    <w:rsid w:val="008C4B0B"/>
    <w:rsid w:val="008C62D0"/>
    <w:rsid w:val="008D3630"/>
    <w:rsid w:val="008E27C7"/>
    <w:rsid w:val="008E4B31"/>
    <w:rsid w:val="008E53CA"/>
    <w:rsid w:val="008E603C"/>
    <w:rsid w:val="008E6BD4"/>
    <w:rsid w:val="008E7986"/>
    <w:rsid w:val="008F278B"/>
    <w:rsid w:val="008F4EB7"/>
    <w:rsid w:val="008F517C"/>
    <w:rsid w:val="008F5723"/>
    <w:rsid w:val="008F6B0E"/>
    <w:rsid w:val="008F7C2A"/>
    <w:rsid w:val="00900737"/>
    <w:rsid w:val="009045D6"/>
    <w:rsid w:val="009045FA"/>
    <w:rsid w:val="009052AA"/>
    <w:rsid w:val="00910902"/>
    <w:rsid w:val="00912483"/>
    <w:rsid w:val="00914C87"/>
    <w:rsid w:val="00917001"/>
    <w:rsid w:val="00922FDB"/>
    <w:rsid w:val="00930637"/>
    <w:rsid w:val="0093159C"/>
    <w:rsid w:val="00933268"/>
    <w:rsid w:val="00933560"/>
    <w:rsid w:val="0093544D"/>
    <w:rsid w:val="00935BB0"/>
    <w:rsid w:val="00936841"/>
    <w:rsid w:val="00936A25"/>
    <w:rsid w:val="00936BDD"/>
    <w:rsid w:val="00940AE2"/>
    <w:rsid w:val="0094110B"/>
    <w:rsid w:val="00943B42"/>
    <w:rsid w:val="00950F1F"/>
    <w:rsid w:val="00951236"/>
    <w:rsid w:val="00951E34"/>
    <w:rsid w:val="00952C8A"/>
    <w:rsid w:val="009544CD"/>
    <w:rsid w:val="009547A3"/>
    <w:rsid w:val="009565E5"/>
    <w:rsid w:val="009601EA"/>
    <w:rsid w:val="0096199E"/>
    <w:rsid w:val="009628EA"/>
    <w:rsid w:val="0096657E"/>
    <w:rsid w:val="009704EC"/>
    <w:rsid w:val="00970512"/>
    <w:rsid w:val="00970770"/>
    <w:rsid w:val="0097101D"/>
    <w:rsid w:val="0097490A"/>
    <w:rsid w:val="00976851"/>
    <w:rsid w:val="0098041B"/>
    <w:rsid w:val="00980CF8"/>
    <w:rsid w:val="0098114D"/>
    <w:rsid w:val="00981750"/>
    <w:rsid w:val="009830AA"/>
    <w:rsid w:val="00984B4A"/>
    <w:rsid w:val="0099131F"/>
    <w:rsid w:val="00991A38"/>
    <w:rsid w:val="00994832"/>
    <w:rsid w:val="00995D57"/>
    <w:rsid w:val="00997456"/>
    <w:rsid w:val="009A0AAD"/>
    <w:rsid w:val="009A2858"/>
    <w:rsid w:val="009A2EEE"/>
    <w:rsid w:val="009A3CA6"/>
    <w:rsid w:val="009A3D8D"/>
    <w:rsid w:val="009A6A34"/>
    <w:rsid w:val="009B0BB3"/>
    <w:rsid w:val="009B10BE"/>
    <w:rsid w:val="009B1EF0"/>
    <w:rsid w:val="009B3C4F"/>
    <w:rsid w:val="009C33CB"/>
    <w:rsid w:val="009C5CA5"/>
    <w:rsid w:val="009C6F17"/>
    <w:rsid w:val="009D0900"/>
    <w:rsid w:val="009D22AD"/>
    <w:rsid w:val="009D2467"/>
    <w:rsid w:val="009D3321"/>
    <w:rsid w:val="009D52EE"/>
    <w:rsid w:val="009D5600"/>
    <w:rsid w:val="009D7E79"/>
    <w:rsid w:val="009E0061"/>
    <w:rsid w:val="009E1245"/>
    <w:rsid w:val="009E19A4"/>
    <w:rsid w:val="009E2142"/>
    <w:rsid w:val="009E7ABA"/>
    <w:rsid w:val="009F11B6"/>
    <w:rsid w:val="009F2840"/>
    <w:rsid w:val="009F3969"/>
    <w:rsid w:val="009F51E7"/>
    <w:rsid w:val="009F5B37"/>
    <w:rsid w:val="009F6368"/>
    <w:rsid w:val="00A00198"/>
    <w:rsid w:val="00A0076B"/>
    <w:rsid w:val="00A00E0A"/>
    <w:rsid w:val="00A02565"/>
    <w:rsid w:val="00A026E4"/>
    <w:rsid w:val="00A02DE6"/>
    <w:rsid w:val="00A03737"/>
    <w:rsid w:val="00A124EB"/>
    <w:rsid w:val="00A13A79"/>
    <w:rsid w:val="00A17DFE"/>
    <w:rsid w:val="00A202DF"/>
    <w:rsid w:val="00A20929"/>
    <w:rsid w:val="00A21A5C"/>
    <w:rsid w:val="00A240A5"/>
    <w:rsid w:val="00A2447D"/>
    <w:rsid w:val="00A337B0"/>
    <w:rsid w:val="00A34195"/>
    <w:rsid w:val="00A3679E"/>
    <w:rsid w:val="00A401C5"/>
    <w:rsid w:val="00A40CF0"/>
    <w:rsid w:val="00A412A3"/>
    <w:rsid w:val="00A41ED0"/>
    <w:rsid w:val="00A4494C"/>
    <w:rsid w:val="00A4556C"/>
    <w:rsid w:val="00A473B2"/>
    <w:rsid w:val="00A50653"/>
    <w:rsid w:val="00A5213E"/>
    <w:rsid w:val="00A53329"/>
    <w:rsid w:val="00A54337"/>
    <w:rsid w:val="00A549CD"/>
    <w:rsid w:val="00A55579"/>
    <w:rsid w:val="00A563E9"/>
    <w:rsid w:val="00A61393"/>
    <w:rsid w:val="00A62921"/>
    <w:rsid w:val="00A64635"/>
    <w:rsid w:val="00A67982"/>
    <w:rsid w:val="00A72238"/>
    <w:rsid w:val="00A726A7"/>
    <w:rsid w:val="00A76919"/>
    <w:rsid w:val="00A8384C"/>
    <w:rsid w:val="00A843AE"/>
    <w:rsid w:val="00A8540A"/>
    <w:rsid w:val="00A8622A"/>
    <w:rsid w:val="00A86ACF"/>
    <w:rsid w:val="00A86B6F"/>
    <w:rsid w:val="00A8773E"/>
    <w:rsid w:val="00A91431"/>
    <w:rsid w:val="00A92A6B"/>
    <w:rsid w:val="00A92FB2"/>
    <w:rsid w:val="00A94A48"/>
    <w:rsid w:val="00A94A9B"/>
    <w:rsid w:val="00A94AD4"/>
    <w:rsid w:val="00A9563A"/>
    <w:rsid w:val="00A95744"/>
    <w:rsid w:val="00AA30E1"/>
    <w:rsid w:val="00AA4F5D"/>
    <w:rsid w:val="00AA6038"/>
    <w:rsid w:val="00AA7603"/>
    <w:rsid w:val="00AB18D5"/>
    <w:rsid w:val="00AB449A"/>
    <w:rsid w:val="00AB4FE5"/>
    <w:rsid w:val="00AB5C22"/>
    <w:rsid w:val="00AB74EB"/>
    <w:rsid w:val="00AB7717"/>
    <w:rsid w:val="00AC2D08"/>
    <w:rsid w:val="00AC32C8"/>
    <w:rsid w:val="00AC772C"/>
    <w:rsid w:val="00AC7B1B"/>
    <w:rsid w:val="00AD031C"/>
    <w:rsid w:val="00AD1E0D"/>
    <w:rsid w:val="00AD1F36"/>
    <w:rsid w:val="00AD7325"/>
    <w:rsid w:val="00AD794A"/>
    <w:rsid w:val="00AE0271"/>
    <w:rsid w:val="00AE1FD7"/>
    <w:rsid w:val="00AE3E83"/>
    <w:rsid w:val="00AE4813"/>
    <w:rsid w:val="00AF0D78"/>
    <w:rsid w:val="00AF50D7"/>
    <w:rsid w:val="00AF61FF"/>
    <w:rsid w:val="00B00293"/>
    <w:rsid w:val="00B00889"/>
    <w:rsid w:val="00B008E2"/>
    <w:rsid w:val="00B023ED"/>
    <w:rsid w:val="00B034F2"/>
    <w:rsid w:val="00B05BEC"/>
    <w:rsid w:val="00B0699B"/>
    <w:rsid w:val="00B1078E"/>
    <w:rsid w:val="00B13726"/>
    <w:rsid w:val="00B1418A"/>
    <w:rsid w:val="00B14C5B"/>
    <w:rsid w:val="00B151F5"/>
    <w:rsid w:val="00B1680E"/>
    <w:rsid w:val="00B16956"/>
    <w:rsid w:val="00B2082D"/>
    <w:rsid w:val="00B20F42"/>
    <w:rsid w:val="00B2120E"/>
    <w:rsid w:val="00B21937"/>
    <w:rsid w:val="00B227E2"/>
    <w:rsid w:val="00B23B01"/>
    <w:rsid w:val="00B2471B"/>
    <w:rsid w:val="00B261AD"/>
    <w:rsid w:val="00B31293"/>
    <w:rsid w:val="00B31A54"/>
    <w:rsid w:val="00B34BF5"/>
    <w:rsid w:val="00B43130"/>
    <w:rsid w:val="00B4346F"/>
    <w:rsid w:val="00B4783E"/>
    <w:rsid w:val="00B50544"/>
    <w:rsid w:val="00B50E29"/>
    <w:rsid w:val="00B52ABA"/>
    <w:rsid w:val="00B535DF"/>
    <w:rsid w:val="00B56DED"/>
    <w:rsid w:val="00B57DBB"/>
    <w:rsid w:val="00B60E5E"/>
    <w:rsid w:val="00B64BD5"/>
    <w:rsid w:val="00B66B75"/>
    <w:rsid w:val="00B740B7"/>
    <w:rsid w:val="00B7541A"/>
    <w:rsid w:val="00B80C0F"/>
    <w:rsid w:val="00B80FA0"/>
    <w:rsid w:val="00B818D0"/>
    <w:rsid w:val="00B822BD"/>
    <w:rsid w:val="00B82592"/>
    <w:rsid w:val="00B83FB7"/>
    <w:rsid w:val="00B86A84"/>
    <w:rsid w:val="00B9020F"/>
    <w:rsid w:val="00B916BC"/>
    <w:rsid w:val="00B9254E"/>
    <w:rsid w:val="00B934B1"/>
    <w:rsid w:val="00B94783"/>
    <w:rsid w:val="00B9574C"/>
    <w:rsid w:val="00BA00CB"/>
    <w:rsid w:val="00BA1190"/>
    <w:rsid w:val="00BA16B4"/>
    <w:rsid w:val="00BA25CA"/>
    <w:rsid w:val="00BA2FFA"/>
    <w:rsid w:val="00BA3C13"/>
    <w:rsid w:val="00BA3CA2"/>
    <w:rsid w:val="00BA41A5"/>
    <w:rsid w:val="00BA5528"/>
    <w:rsid w:val="00BA72C2"/>
    <w:rsid w:val="00BA73BD"/>
    <w:rsid w:val="00BB1C86"/>
    <w:rsid w:val="00BB237C"/>
    <w:rsid w:val="00BB4129"/>
    <w:rsid w:val="00BB6042"/>
    <w:rsid w:val="00BB6BC7"/>
    <w:rsid w:val="00BB7329"/>
    <w:rsid w:val="00BC0D60"/>
    <w:rsid w:val="00BC278C"/>
    <w:rsid w:val="00BC2E37"/>
    <w:rsid w:val="00BC5573"/>
    <w:rsid w:val="00BC66E2"/>
    <w:rsid w:val="00BC689C"/>
    <w:rsid w:val="00BD0EC3"/>
    <w:rsid w:val="00BD6041"/>
    <w:rsid w:val="00BD7C60"/>
    <w:rsid w:val="00BE1F72"/>
    <w:rsid w:val="00BE4C13"/>
    <w:rsid w:val="00BE4F22"/>
    <w:rsid w:val="00BE5171"/>
    <w:rsid w:val="00BE5FDC"/>
    <w:rsid w:val="00BE7A19"/>
    <w:rsid w:val="00BF36E0"/>
    <w:rsid w:val="00BF468B"/>
    <w:rsid w:val="00BF47E6"/>
    <w:rsid w:val="00C017A0"/>
    <w:rsid w:val="00C02C78"/>
    <w:rsid w:val="00C050DA"/>
    <w:rsid w:val="00C05C0B"/>
    <w:rsid w:val="00C06DF8"/>
    <w:rsid w:val="00C07F6B"/>
    <w:rsid w:val="00C10C35"/>
    <w:rsid w:val="00C25656"/>
    <w:rsid w:val="00C276C6"/>
    <w:rsid w:val="00C304D2"/>
    <w:rsid w:val="00C336A5"/>
    <w:rsid w:val="00C34C12"/>
    <w:rsid w:val="00C35E19"/>
    <w:rsid w:val="00C46DDC"/>
    <w:rsid w:val="00C568A7"/>
    <w:rsid w:val="00C634E7"/>
    <w:rsid w:val="00C63D30"/>
    <w:rsid w:val="00C6569F"/>
    <w:rsid w:val="00C65D83"/>
    <w:rsid w:val="00C666F9"/>
    <w:rsid w:val="00C673BD"/>
    <w:rsid w:val="00C6768E"/>
    <w:rsid w:val="00C6785A"/>
    <w:rsid w:val="00C702EF"/>
    <w:rsid w:val="00C70E5B"/>
    <w:rsid w:val="00C77F3B"/>
    <w:rsid w:val="00C80055"/>
    <w:rsid w:val="00C80F92"/>
    <w:rsid w:val="00C81369"/>
    <w:rsid w:val="00C8395D"/>
    <w:rsid w:val="00C85674"/>
    <w:rsid w:val="00C86A08"/>
    <w:rsid w:val="00C86C66"/>
    <w:rsid w:val="00C903A8"/>
    <w:rsid w:val="00C92B59"/>
    <w:rsid w:val="00C931E8"/>
    <w:rsid w:val="00C932DD"/>
    <w:rsid w:val="00C93ABC"/>
    <w:rsid w:val="00C9438F"/>
    <w:rsid w:val="00C94697"/>
    <w:rsid w:val="00C947D7"/>
    <w:rsid w:val="00C96F57"/>
    <w:rsid w:val="00CA10F5"/>
    <w:rsid w:val="00CA5321"/>
    <w:rsid w:val="00CA595A"/>
    <w:rsid w:val="00CA6155"/>
    <w:rsid w:val="00CA64C5"/>
    <w:rsid w:val="00CA7A0F"/>
    <w:rsid w:val="00CB157B"/>
    <w:rsid w:val="00CB33C1"/>
    <w:rsid w:val="00CB3AAA"/>
    <w:rsid w:val="00CB4A61"/>
    <w:rsid w:val="00CB6D2D"/>
    <w:rsid w:val="00CB6EA4"/>
    <w:rsid w:val="00CB6F06"/>
    <w:rsid w:val="00CC0896"/>
    <w:rsid w:val="00CC10BC"/>
    <w:rsid w:val="00CC2974"/>
    <w:rsid w:val="00CC30D0"/>
    <w:rsid w:val="00CC379A"/>
    <w:rsid w:val="00CC4267"/>
    <w:rsid w:val="00CC43B9"/>
    <w:rsid w:val="00CC4C14"/>
    <w:rsid w:val="00CC634D"/>
    <w:rsid w:val="00CC651D"/>
    <w:rsid w:val="00CC6AC0"/>
    <w:rsid w:val="00CC79B8"/>
    <w:rsid w:val="00CD1A63"/>
    <w:rsid w:val="00CD44B4"/>
    <w:rsid w:val="00CD507C"/>
    <w:rsid w:val="00CD775F"/>
    <w:rsid w:val="00CE0BBE"/>
    <w:rsid w:val="00CE7027"/>
    <w:rsid w:val="00CF13F5"/>
    <w:rsid w:val="00CF2519"/>
    <w:rsid w:val="00CF3A54"/>
    <w:rsid w:val="00CF59E5"/>
    <w:rsid w:val="00CF7919"/>
    <w:rsid w:val="00CF7B01"/>
    <w:rsid w:val="00D01763"/>
    <w:rsid w:val="00D018D1"/>
    <w:rsid w:val="00D023A4"/>
    <w:rsid w:val="00D04BFC"/>
    <w:rsid w:val="00D0616C"/>
    <w:rsid w:val="00D063B1"/>
    <w:rsid w:val="00D065BC"/>
    <w:rsid w:val="00D10747"/>
    <w:rsid w:val="00D1342C"/>
    <w:rsid w:val="00D149A8"/>
    <w:rsid w:val="00D16B56"/>
    <w:rsid w:val="00D16CC3"/>
    <w:rsid w:val="00D175BF"/>
    <w:rsid w:val="00D20945"/>
    <w:rsid w:val="00D22B98"/>
    <w:rsid w:val="00D244D9"/>
    <w:rsid w:val="00D24F1E"/>
    <w:rsid w:val="00D278E8"/>
    <w:rsid w:val="00D43736"/>
    <w:rsid w:val="00D4450A"/>
    <w:rsid w:val="00D47F7D"/>
    <w:rsid w:val="00D50EBA"/>
    <w:rsid w:val="00D50F93"/>
    <w:rsid w:val="00D51962"/>
    <w:rsid w:val="00D51F43"/>
    <w:rsid w:val="00D560B4"/>
    <w:rsid w:val="00D62028"/>
    <w:rsid w:val="00D63B3E"/>
    <w:rsid w:val="00D666C4"/>
    <w:rsid w:val="00D66E83"/>
    <w:rsid w:val="00D67923"/>
    <w:rsid w:val="00D7007F"/>
    <w:rsid w:val="00D7053B"/>
    <w:rsid w:val="00D722A4"/>
    <w:rsid w:val="00D75493"/>
    <w:rsid w:val="00D80394"/>
    <w:rsid w:val="00D80A0D"/>
    <w:rsid w:val="00D81363"/>
    <w:rsid w:val="00D82B04"/>
    <w:rsid w:val="00D84B65"/>
    <w:rsid w:val="00D8531F"/>
    <w:rsid w:val="00D86889"/>
    <w:rsid w:val="00D873F5"/>
    <w:rsid w:val="00D878AF"/>
    <w:rsid w:val="00D90294"/>
    <w:rsid w:val="00D90A51"/>
    <w:rsid w:val="00D929D5"/>
    <w:rsid w:val="00D92F9A"/>
    <w:rsid w:val="00D931D7"/>
    <w:rsid w:val="00D93271"/>
    <w:rsid w:val="00D94761"/>
    <w:rsid w:val="00D976A8"/>
    <w:rsid w:val="00DA1748"/>
    <w:rsid w:val="00DA2A90"/>
    <w:rsid w:val="00DA549F"/>
    <w:rsid w:val="00DB124E"/>
    <w:rsid w:val="00DC23AF"/>
    <w:rsid w:val="00DC2A99"/>
    <w:rsid w:val="00DC6EA4"/>
    <w:rsid w:val="00DD1D72"/>
    <w:rsid w:val="00DD1F8C"/>
    <w:rsid w:val="00DD298D"/>
    <w:rsid w:val="00DD515D"/>
    <w:rsid w:val="00DE16EA"/>
    <w:rsid w:val="00DE4376"/>
    <w:rsid w:val="00DF17C2"/>
    <w:rsid w:val="00DF2F79"/>
    <w:rsid w:val="00DF7222"/>
    <w:rsid w:val="00DF747F"/>
    <w:rsid w:val="00DF77B1"/>
    <w:rsid w:val="00E0086B"/>
    <w:rsid w:val="00E017C8"/>
    <w:rsid w:val="00E05786"/>
    <w:rsid w:val="00E0679B"/>
    <w:rsid w:val="00E06FA7"/>
    <w:rsid w:val="00E10D09"/>
    <w:rsid w:val="00E1208D"/>
    <w:rsid w:val="00E14145"/>
    <w:rsid w:val="00E147E0"/>
    <w:rsid w:val="00E14F44"/>
    <w:rsid w:val="00E22B88"/>
    <w:rsid w:val="00E244A4"/>
    <w:rsid w:val="00E261A3"/>
    <w:rsid w:val="00E26A69"/>
    <w:rsid w:val="00E270E5"/>
    <w:rsid w:val="00E27290"/>
    <w:rsid w:val="00E27D5A"/>
    <w:rsid w:val="00E3039E"/>
    <w:rsid w:val="00E307B2"/>
    <w:rsid w:val="00E31104"/>
    <w:rsid w:val="00E341D1"/>
    <w:rsid w:val="00E3482C"/>
    <w:rsid w:val="00E3483C"/>
    <w:rsid w:val="00E35494"/>
    <w:rsid w:val="00E35D84"/>
    <w:rsid w:val="00E3660B"/>
    <w:rsid w:val="00E366EC"/>
    <w:rsid w:val="00E36A95"/>
    <w:rsid w:val="00E40017"/>
    <w:rsid w:val="00E43A3A"/>
    <w:rsid w:val="00E50162"/>
    <w:rsid w:val="00E509D3"/>
    <w:rsid w:val="00E50A42"/>
    <w:rsid w:val="00E53A8E"/>
    <w:rsid w:val="00E54EF9"/>
    <w:rsid w:val="00E55FB8"/>
    <w:rsid w:val="00E5756C"/>
    <w:rsid w:val="00E57DD6"/>
    <w:rsid w:val="00E60EA6"/>
    <w:rsid w:val="00E65DEC"/>
    <w:rsid w:val="00E66736"/>
    <w:rsid w:val="00E671E3"/>
    <w:rsid w:val="00E672D8"/>
    <w:rsid w:val="00E67A48"/>
    <w:rsid w:val="00E67E3F"/>
    <w:rsid w:val="00E70220"/>
    <w:rsid w:val="00E70EF1"/>
    <w:rsid w:val="00E71043"/>
    <w:rsid w:val="00E76F85"/>
    <w:rsid w:val="00E84AF4"/>
    <w:rsid w:val="00E85C31"/>
    <w:rsid w:val="00E86246"/>
    <w:rsid w:val="00E875C0"/>
    <w:rsid w:val="00E910D0"/>
    <w:rsid w:val="00E93D2D"/>
    <w:rsid w:val="00E948E1"/>
    <w:rsid w:val="00E96644"/>
    <w:rsid w:val="00EA16E3"/>
    <w:rsid w:val="00EA4D0F"/>
    <w:rsid w:val="00EA7DFF"/>
    <w:rsid w:val="00EB07AD"/>
    <w:rsid w:val="00EB2895"/>
    <w:rsid w:val="00EB323D"/>
    <w:rsid w:val="00EB3D22"/>
    <w:rsid w:val="00EC221C"/>
    <w:rsid w:val="00EC453F"/>
    <w:rsid w:val="00EC63BE"/>
    <w:rsid w:val="00EC6999"/>
    <w:rsid w:val="00EC7FDB"/>
    <w:rsid w:val="00ED0710"/>
    <w:rsid w:val="00ED18E4"/>
    <w:rsid w:val="00ED1F13"/>
    <w:rsid w:val="00ED1F5A"/>
    <w:rsid w:val="00ED3AE2"/>
    <w:rsid w:val="00EE3ABB"/>
    <w:rsid w:val="00EE4502"/>
    <w:rsid w:val="00EE4FFA"/>
    <w:rsid w:val="00EE5C2A"/>
    <w:rsid w:val="00EF04B3"/>
    <w:rsid w:val="00EF446A"/>
    <w:rsid w:val="00EF460C"/>
    <w:rsid w:val="00EF4B23"/>
    <w:rsid w:val="00EF71C5"/>
    <w:rsid w:val="00EF79DC"/>
    <w:rsid w:val="00F06F28"/>
    <w:rsid w:val="00F1075C"/>
    <w:rsid w:val="00F1252C"/>
    <w:rsid w:val="00F17504"/>
    <w:rsid w:val="00F2095D"/>
    <w:rsid w:val="00F20CD6"/>
    <w:rsid w:val="00F2462D"/>
    <w:rsid w:val="00F2670E"/>
    <w:rsid w:val="00F301E9"/>
    <w:rsid w:val="00F305D7"/>
    <w:rsid w:val="00F306E5"/>
    <w:rsid w:val="00F30B44"/>
    <w:rsid w:val="00F32172"/>
    <w:rsid w:val="00F346EF"/>
    <w:rsid w:val="00F374E7"/>
    <w:rsid w:val="00F37633"/>
    <w:rsid w:val="00F44BF5"/>
    <w:rsid w:val="00F45BA1"/>
    <w:rsid w:val="00F45EA3"/>
    <w:rsid w:val="00F461F0"/>
    <w:rsid w:val="00F47D54"/>
    <w:rsid w:val="00F54BBE"/>
    <w:rsid w:val="00F55630"/>
    <w:rsid w:val="00F55D7B"/>
    <w:rsid w:val="00F560BE"/>
    <w:rsid w:val="00F5729A"/>
    <w:rsid w:val="00F57B74"/>
    <w:rsid w:val="00F6095A"/>
    <w:rsid w:val="00F618B6"/>
    <w:rsid w:val="00F62BFA"/>
    <w:rsid w:val="00F62CB0"/>
    <w:rsid w:val="00F708CD"/>
    <w:rsid w:val="00F72B47"/>
    <w:rsid w:val="00F74E08"/>
    <w:rsid w:val="00F808A7"/>
    <w:rsid w:val="00F810DD"/>
    <w:rsid w:val="00F8324A"/>
    <w:rsid w:val="00F84298"/>
    <w:rsid w:val="00F8486A"/>
    <w:rsid w:val="00F8512F"/>
    <w:rsid w:val="00F854CD"/>
    <w:rsid w:val="00F87DE6"/>
    <w:rsid w:val="00F91BDB"/>
    <w:rsid w:val="00F92328"/>
    <w:rsid w:val="00F92B5B"/>
    <w:rsid w:val="00F92DB0"/>
    <w:rsid w:val="00F93850"/>
    <w:rsid w:val="00F94592"/>
    <w:rsid w:val="00F94885"/>
    <w:rsid w:val="00F9493D"/>
    <w:rsid w:val="00F95293"/>
    <w:rsid w:val="00FA3594"/>
    <w:rsid w:val="00FA4E7B"/>
    <w:rsid w:val="00FA5A37"/>
    <w:rsid w:val="00FA627B"/>
    <w:rsid w:val="00FA7106"/>
    <w:rsid w:val="00FB0EBB"/>
    <w:rsid w:val="00FB3928"/>
    <w:rsid w:val="00FB5651"/>
    <w:rsid w:val="00FB666E"/>
    <w:rsid w:val="00FB6F00"/>
    <w:rsid w:val="00FC0111"/>
    <w:rsid w:val="00FC1F62"/>
    <w:rsid w:val="00FC2FC9"/>
    <w:rsid w:val="00FC3800"/>
    <w:rsid w:val="00FC3B3A"/>
    <w:rsid w:val="00FC3C80"/>
    <w:rsid w:val="00FC3FF0"/>
    <w:rsid w:val="00FC6E3E"/>
    <w:rsid w:val="00FC70C0"/>
    <w:rsid w:val="00FC7D44"/>
    <w:rsid w:val="00FD2B91"/>
    <w:rsid w:val="00FD3C85"/>
    <w:rsid w:val="00FD4B49"/>
    <w:rsid w:val="00FD4B7E"/>
    <w:rsid w:val="00FD5AAC"/>
    <w:rsid w:val="00FE3F21"/>
    <w:rsid w:val="00FE6686"/>
    <w:rsid w:val="00FE6729"/>
    <w:rsid w:val="00FE7ACA"/>
    <w:rsid w:val="00FE7E1F"/>
    <w:rsid w:val="00FF09E4"/>
    <w:rsid w:val="00FF29F7"/>
    <w:rsid w:val="00FF2FFB"/>
    <w:rsid w:val="00FF35D6"/>
    <w:rsid w:val="00FF39CC"/>
    <w:rsid w:val="00FF3DE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229E9"/>
  <w15:docId w15:val="{C761C217-FCD8-4D0B-9B54-E97EE97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AC"/>
    <w:pPr>
      <w:spacing w:line="360" w:lineRule="auto"/>
      <w:jc w:val="both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2135AC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2135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b/>
      <w:bCs/>
      <w:i/>
      <w:iCs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2135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color w:val="000000"/>
    </w:rPr>
  </w:style>
  <w:style w:type="paragraph" w:styleId="Nagwek4">
    <w:name w:val="heading 4"/>
    <w:basedOn w:val="Normalny"/>
    <w:next w:val="Tekstpodstawowy"/>
    <w:link w:val="Nagwek4Znak"/>
    <w:qFormat/>
    <w:rsid w:val="002135AC"/>
    <w:pPr>
      <w:keepNext/>
      <w:numPr>
        <w:ilvl w:val="3"/>
        <w:numId w:val="1"/>
      </w:numPr>
      <w:spacing w:before="240" w:after="60"/>
      <w:jc w:val="center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6A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6A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135AC"/>
  </w:style>
  <w:style w:type="character" w:customStyle="1" w:styleId="Znakinumeracji">
    <w:name w:val="Znaki numeracji"/>
    <w:rsid w:val="002135AC"/>
  </w:style>
  <w:style w:type="character" w:customStyle="1" w:styleId="Symbolewypunktowania">
    <w:name w:val="Symbole wypunktowania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sid w:val="002135AC"/>
    <w:rPr>
      <w:rFonts w:cs="Times New Roman"/>
    </w:rPr>
  </w:style>
  <w:style w:type="character" w:customStyle="1" w:styleId="ListLabel10">
    <w:name w:val="ListLabel 10"/>
    <w:rsid w:val="002135AC"/>
    <w:rPr>
      <w:rFonts w:cs="Times New Roman"/>
      <w:b/>
      <w:bCs/>
      <w:i/>
      <w:iCs/>
    </w:rPr>
  </w:style>
  <w:style w:type="character" w:customStyle="1" w:styleId="ListLabel9">
    <w:name w:val="ListLabel 9"/>
    <w:rsid w:val="002135AC"/>
    <w:rPr>
      <w:rFonts w:cs="Times New Roman"/>
      <w:b/>
      <w:i/>
    </w:rPr>
  </w:style>
  <w:style w:type="character" w:customStyle="1" w:styleId="ListLabel6">
    <w:name w:val="ListLabel 6"/>
    <w:rsid w:val="002135AC"/>
    <w:rPr>
      <w:rFonts w:cs="Times New Roman"/>
      <w:i/>
    </w:rPr>
  </w:style>
  <w:style w:type="character" w:customStyle="1" w:styleId="ListLabel2">
    <w:name w:val="ListLabel 2"/>
    <w:rsid w:val="002135AC"/>
    <w:rPr>
      <w:rFonts w:eastAsia="Times New Roman" w:cs="Times New Roman"/>
    </w:rPr>
  </w:style>
  <w:style w:type="character" w:customStyle="1" w:styleId="ListLabel4">
    <w:name w:val="ListLabel 4"/>
    <w:rsid w:val="002135AC"/>
    <w:rPr>
      <w:rFonts w:cs="Times New Roman"/>
      <w:b/>
    </w:rPr>
  </w:style>
  <w:style w:type="character" w:customStyle="1" w:styleId="ListLabel8">
    <w:name w:val="ListLabel 8"/>
    <w:rsid w:val="002135AC"/>
    <w:rPr>
      <w:rFonts w:cs="Courier New"/>
    </w:rPr>
  </w:style>
  <w:style w:type="character" w:customStyle="1" w:styleId="StopkaZnak">
    <w:name w:val="Stopka Znak"/>
    <w:basedOn w:val="Domylnaczcionkaakapitu1"/>
    <w:uiPriority w:val="99"/>
    <w:rsid w:val="002135AC"/>
  </w:style>
  <w:style w:type="character" w:customStyle="1" w:styleId="PlandokumentuZnak">
    <w:name w:val="Plan dokumentu Znak"/>
    <w:rsid w:val="002135AC"/>
    <w:rPr>
      <w:rFonts w:ascii="Tahoma" w:hAnsi="Tahoma"/>
      <w:sz w:val="16"/>
      <w:szCs w:val="16"/>
    </w:rPr>
  </w:style>
  <w:style w:type="character" w:customStyle="1" w:styleId="WWCharLFO1LVL1">
    <w:name w:val="WW_CharLFO1LVL1"/>
    <w:rsid w:val="002135AC"/>
    <w:rPr>
      <w:rFonts w:cs="Times New Roman"/>
      <w:sz w:val="24"/>
    </w:rPr>
  </w:style>
  <w:style w:type="character" w:customStyle="1" w:styleId="WWCharLFO3LVL1">
    <w:name w:val="WW_CharLFO3LVL1"/>
    <w:rsid w:val="002135AC"/>
    <w:rPr>
      <w:rFonts w:cs="Times New Roman"/>
    </w:rPr>
  </w:style>
  <w:style w:type="character" w:customStyle="1" w:styleId="WWCharLFO4LVL2">
    <w:name w:val="WW_CharLFO4LVL2"/>
    <w:rsid w:val="002135AC"/>
    <w:rPr>
      <w:rFonts w:cs="Times New Roman"/>
    </w:rPr>
  </w:style>
  <w:style w:type="character" w:customStyle="1" w:styleId="WWCharLFO4LVL3">
    <w:name w:val="WW_CharLFO4LVL3"/>
    <w:rsid w:val="002135AC"/>
    <w:rPr>
      <w:rFonts w:cs="Times New Roman"/>
    </w:rPr>
  </w:style>
  <w:style w:type="character" w:customStyle="1" w:styleId="WWCharLFO4LVL4">
    <w:name w:val="WW_CharLFO4LVL4"/>
    <w:rsid w:val="002135AC"/>
    <w:rPr>
      <w:rFonts w:cs="Times New Roman"/>
    </w:rPr>
  </w:style>
  <w:style w:type="character" w:customStyle="1" w:styleId="WWCharLFO4LVL5">
    <w:name w:val="WW_CharLFO4LVL5"/>
    <w:rsid w:val="002135AC"/>
    <w:rPr>
      <w:rFonts w:cs="Times New Roman"/>
    </w:rPr>
  </w:style>
  <w:style w:type="character" w:customStyle="1" w:styleId="WWCharLFO4LVL6">
    <w:name w:val="WW_CharLFO4LVL6"/>
    <w:rsid w:val="002135AC"/>
    <w:rPr>
      <w:rFonts w:cs="Times New Roman"/>
    </w:rPr>
  </w:style>
  <w:style w:type="character" w:customStyle="1" w:styleId="WWCharLFO4LVL7">
    <w:name w:val="WW_CharLFO4LVL7"/>
    <w:rsid w:val="002135AC"/>
    <w:rPr>
      <w:rFonts w:cs="Times New Roman"/>
    </w:rPr>
  </w:style>
  <w:style w:type="character" w:customStyle="1" w:styleId="WWCharLFO4LVL8">
    <w:name w:val="WW_CharLFO4LVL8"/>
    <w:rsid w:val="002135AC"/>
    <w:rPr>
      <w:rFonts w:cs="Times New Roman"/>
    </w:rPr>
  </w:style>
  <w:style w:type="character" w:customStyle="1" w:styleId="WWCharLFO4LVL9">
    <w:name w:val="WW_CharLFO4LVL9"/>
    <w:rsid w:val="002135AC"/>
    <w:rPr>
      <w:rFonts w:cs="Times New Roman"/>
    </w:rPr>
  </w:style>
  <w:style w:type="character" w:customStyle="1" w:styleId="WWCharLFO5LVL1">
    <w:name w:val="WW_CharLFO5LVL1"/>
    <w:rsid w:val="002135AC"/>
    <w:rPr>
      <w:rFonts w:cs="Times New Roman"/>
    </w:rPr>
  </w:style>
  <w:style w:type="character" w:customStyle="1" w:styleId="WWCharLFO5LVL2">
    <w:name w:val="WW_CharLFO5LVL2"/>
    <w:rsid w:val="002135AC"/>
    <w:rPr>
      <w:rFonts w:cs="Times New Roman"/>
    </w:rPr>
  </w:style>
  <w:style w:type="character" w:customStyle="1" w:styleId="WWCharLFO5LVL3">
    <w:name w:val="WW_CharLFO5LVL3"/>
    <w:rsid w:val="002135AC"/>
    <w:rPr>
      <w:rFonts w:cs="Times New Roman"/>
    </w:rPr>
  </w:style>
  <w:style w:type="character" w:customStyle="1" w:styleId="WWCharLFO5LVL4">
    <w:name w:val="WW_CharLFO5LVL4"/>
    <w:rsid w:val="002135AC"/>
    <w:rPr>
      <w:rFonts w:cs="Times New Roman"/>
    </w:rPr>
  </w:style>
  <w:style w:type="character" w:customStyle="1" w:styleId="WWCharLFO5LVL5">
    <w:name w:val="WW_CharLFO5LVL5"/>
    <w:rsid w:val="002135AC"/>
    <w:rPr>
      <w:rFonts w:cs="Times New Roman"/>
    </w:rPr>
  </w:style>
  <w:style w:type="character" w:customStyle="1" w:styleId="WWCharLFO5LVL6">
    <w:name w:val="WW_CharLFO5LVL6"/>
    <w:rsid w:val="002135AC"/>
    <w:rPr>
      <w:rFonts w:cs="Times New Roman"/>
    </w:rPr>
  </w:style>
  <w:style w:type="character" w:customStyle="1" w:styleId="WWCharLFO5LVL7">
    <w:name w:val="WW_CharLFO5LVL7"/>
    <w:rsid w:val="002135AC"/>
    <w:rPr>
      <w:rFonts w:cs="Times New Roman"/>
    </w:rPr>
  </w:style>
  <w:style w:type="character" w:customStyle="1" w:styleId="WWCharLFO5LVL8">
    <w:name w:val="WW_CharLFO5LVL8"/>
    <w:rsid w:val="002135AC"/>
    <w:rPr>
      <w:rFonts w:cs="Times New Roman"/>
    </w:rPr>
  </w:style>
  <w:style w:type="character" w:customStyle="1" w:styleId="WWCharLFO5LVL9">
    <w:name w:val="WW_CharLFO5LVL9"/>
    <w:rsid w:val="002135AC"/>
    <w:rPr>
      <w:rFonts w:cs="Times New Roman"/>
    </w:rPr>
  </w:style>
  <w:style w:type="character" w:customStyle="1" w:styleId="WWCharLFO6LVL1">
    <w:name w:val="WW_CharLFO6LVL1"/>
    <w:rsid w:val="002135AC"/>
    <w:rPr>
      <w:rFonts w:cs="Times New Roman"/>
    </w:rPr>
  </w:style>
  <w:style w:type="character" w:customStyle="1" w:styleId="WWCharLFO6LVL2">
    <w:name w:val="WW_CharLFO6LVL2"/>
    <w:rsid w:val="002135AC"/>
    <w:rPr>
      <w:rFonts w:cs="Times New Roman"/>
      <w:b/>
      <w:bCs/>
      <w:i/>
      <w:iCs/>
    </w:rPr>
  </w:style>
  <w:style w:type="character" w:customStyle="1" w:styleId="WWCharLFO6LVL3">
    <w:name w:val="WW_CharLFO6LVL3"/>
    <w:rsid w:val="002135AC"/>
    <w:rPr>
      <w:rFonts w:cs="Times New Roman"/>
      <w:b/>
      <w:bCs/>
      <w:i/>
      <w:iCs/>
    </w:rPr>
  </w:style>
  <w:style w:type="character" w:customStyle="1" w:styleId="WWCharLFO6LVL4">
    <w:name w:val="WW_CharLFO6LVL4"/>
    <w:rsid w:val="002135AC"/>
    <w:rPr>
      <w:rFonts w:cs="Times New Roman"/>
      <w:b/>
      <w:bCs/>
      <w:i/>
      <w:iCs/>
    </w:rPr>
  </w:style>
  <w:style w:type="character" w:customStyle="1" w:styleId="WWCharLFO6LVL5">
    <w:name w:val="WW_CharLFO6LVL5"/>
    <w:rsid w:val="002135AC"/>
    <w:rPr>
      <w:rFonts w:cs="Times New Roman"/>
      <w:b/>
      <w:bCs/>
      <w:i/>
      <w:iCs/>
    </w:rPr>
  </w:style>
  <w:style w:type="character" w:customStyle="1" w:styleId="WWCharLFO6LVL6">
    <w:name w:val="WW_CharLFO6LVL6"/>
    <w:rsid w:val="002135AC"/>
    <w:rPr>
      <w:rFonts w:cs="Times New Roman"/>
      <w:b/>
      <w:bCs/>
      <w:i/>
      <w:iCs/>
    </w:rPr>
  </w:style>
  <w:style w:type="character" w:customStyle="1" w:styleId="WWCharLFO6LVL7">
    <w:name w:val="WW_CharLFO6LVL7"/>
    <w:rsid w:val="002135AC"/>
    <w:rPr>
      <w:rFonts w:cs="Times New Roman"/>
      <w:b/>
      <w:bCs/>
      <w:i/>
      <w:iCs/>
    </w:rPr>
  </w:style>
  <w:style w:type="character" w:customStyle="1" w:styleId="WWCharLFO6LVL8">
    <w:name w:val="WW_CharLFO6LVL8"/>
    <w:rsid w:val="002135AC"/>
    <w:rPr>
      <w:rFonts w:cs="Times New Roman"/>
      <w:b/>
      <w:bCs/>
      <w:i/>
      <w:iCs/>
    </w:rPr>
  </w:style>
  <w:style w:type="character" w:customStyle="1" w:styleId="WWCharLFO6LVL9">
    <w:name w:val="WW_CharLFO6LVL9"/>
    <w:rsid w:val="002135AC"/>
    <w:rPr>
      <w:rFonts w:cs="Times New Roman"/>
      <w:b/>
      <w:bCs/>
      <w:i/>
      <w:iCs/>
    </w:rPr>
  </w:style>
  <w:style w:type="character" w:customStyle="1" w:styleId="WWCharLFO7LVL1">
    <w:name w:val="WW_CharLFO7LVL1"/>
    <w:rsid w:val="002135AC"/>
    <w:rPr>
      <w:rFonts w:cs="Times New Roman"/>
    </w:rPr>
  </w:style>
  <w:style w:type="character" w:customStyle="1" w:styleId="WWCharLFO7LVL2">
    <w:name w:val="WW_CharLFO7LVL2"/>
    <w:rsid w:val="002135AC"/>
    <w:rPr>
      <w:rFonts w:cs="Times New Roman"/>
    </w:rPr>
  </w:style>
  <w:style w:type="character" w:customStyle="1" w:styleId="WWCharLFO7LVL3">
    <w:name w:val="WW_CharLFO7LVL3"/>
    <w:rsid w:val="002135AC"/>
    <w:rPr>
      <w:rFonts w:cs="Times New Roman"/>
    </w:rPr>
  </w:style>
  <w:style w:type="character" w:customStyle="1" w:styleId="WWCharLFO7LVL4">
    <w:name w:val="WW_CharLFO7LVL4"/>
    <w:rsid w:val="002135AC"/>
    <w:rPr>
      <w:rFonts w:cs="Times New Roman"/>
      <w:b/>
      <w:i/>
    </w:rPr>
  </w:style>
  <w:style w:type="character" w:customStyle="1" w:styleId="WWCharLFO7LVL5">
    <w:name w:val="WW_CharLFO7LVL5"/>
    <w:rsid w:val="002135AC"/>
    <w:rPr>
      <w:rFonts w:cs="Times New Roman"/>
    </w:rPr>
  </w:style>
  <w:style w:type="character" w:customStyle="1" w:styleId="WWCharLFO7LVL6">
    <w:name w:val="WW_CharLFO7LVL6"/>
    <w:rsid w:val="002135AC"/>
    <w:rPr>
      <w:rFonts w:cs="Times New Roman"/>
    </w:rPr>
  </w:style>
  <w:style w:type="character" w:customStyle="1" w:styleId="WWCharLFO7LVL7">
    <w:name w:val="WW_CharLFO7LVL7"/>
    <w:rsid w:val="002135AC"/>
    <w:rPr>
      <w:rFonts w:cs="Times New Roman"/>
    </w:rPr>
  </w:style>
  <w:style w:type="character" w:customStyle="1" w:styleId="WWCharLFO7LVL8">
    <w:name w:val="WW_CharLFO7LVL8"/>
    <w:rsid w:val="002135AC"/>
    <w:rPr>
      <w:rFonts w:cs="Times New Roman"/>
    </w:rPr>
  </w:style>
  <w:style w:type="character" w:customStyle="1" w:styleId="WWCharLFO7LVL9">
    <w:name w:val="WW_CharLFO7LVL9"/>
    <w:rsid w:val="002135AC"/>
    <w:rPr>
      <w:rFonts w:cs="Times New Roman"/>
    </w:rPr>
  </w:style>
  <w:style w:type="character" w:customStyle="1" w:styleId="WWCharLFO8LVL1">
    <w:name w:val="WW_CharLFO8LVL1"/>
    <w:rsid w:val="002135AC"/>
    <w:rPr>
      <w:rFonts w:cs="Times New Roman"/>
    </w:rPr>
  </w:style>
  <w:style w:type="character" w:customStyle="1" w:styleId="WWCharLFO8LVL2">
    <w:name w:val="WW_CharLFO8LVL2"/>
    <w:rsid w:val="002135AC"/>
    <w:rPr>
      <w:rFonts w:cs="Times New Roman"/>
      <w:i/>
    </w:rPr>
  </w:style>
  <w:style w:type="character" w:customStyle="1" w:styleId="WWCharLFO8LVL3">
    <w:name w:val="WW_CharLFO8LVL3"/>
    <w:rsid w:val="002135AC"/>
    <w:rPr>
      <w:rFonts w:cs="Times New Roman"/>
    </w:rPr>
  </w:style>
  <w:style w:type="character" w:customStyle="1" w:styleId="WWCharLFO8LVL4">
    <w:name w:val="WW_CharLFO8LVL4"/>
    <w:rsid w:val="002135AC"/>
    <w:rPr>
      <w:rFonts w:cs="Times New Roman"/>
    </w:rPr>
  </w:style>
  <w:style w:type="character" w:customStyle="1" w:styleId="WWCharLFO8LVL5">
    <w:name w:val="WW_CharLFO8LVL5"/>
    <w:rsid w:val="002135AC"/>
    <w:rPr>
      <w:rFonts w:cs="Times New Roman"/>
    </w:rPr>
  </w:style>
  <w:style w:type="character" w:customStyle="1" w:styleId="WWCharLFO8LVL6">
    <w:name w:val="WW_CharLFO8LVL6"/>
    <w:rsid w:val="002135AC"/>
    <w:rPr>
      <w:rFonts w:cs="Times New Roman"/>
    </w:rPr>
  </w:style>
  <w:style w:type="character" w:customStyle="1" w:styleId="WWCharLFO8LVL7">
    <w:name w:val="WW_CharLFO8LVL7"/>
    <w:rsid w:val="002135AC"/>
    <w:rPr>
      <w:rFonts w:cs="Times New Roman"/>
    </w:rPr>
  </w:style>
  <w:style w:type="character" w:customStyle="1" w:styleId="WWCharLFO8LVL8">
    <w:name w:val="WW_CharLFO8LVL8"/>
    <w:rsid w:val="002135AC"/>
    <w:rPr>
      <w:rFonts w:cs="Times New Roman"/>
    </w:rPr>
  </w:style>
  <w:style w:type="character" w:customStyle="1" w:styleId="WWCharLFO8LVL9">
    <w:name w:val="WW_CharLFO8LVL9"/>
    <w:rsid w:val="002135AC"/>
    <w:rPr>
      <w:rFonts w:cs="Times New Roman"/>
    </w:rPr>
  </w:style>
  <w:style w:type="character" w:customStyle="1" w:styleId="WWCharLFO9LVL1">
    <w:name w:val="WW_CharLFO9LVL1"/>
    <w:rsid w:val="002135AC"/>
    <w:rPr>
      <w:rFonts w:cs="Times New Roman"/>
    </w:rPr>
  </w:style>
  <w:style w:type="character" w:customStyle="1" w:styleId="WWCharLFO9LVL2">
    <w:name w:val="WW_CharLFO9LVL2"/>
    <w:rsid w:val="002135AC"/>
    <w:rPr>
      <w:rFonts w:cs="Times New Roman"/>
    </w:rPr>
  </w:style>
  <w:style w:type="character" w:customStyle="1" w:styleId="WWCharLFO9LVL3">
    <w:name w:val="WW_CharLFO9LVL3"/>
    <w:rsid w:val="002135AC"/>
    <w:rPr>
      <w:rFonts w:cs="Times New Roman"/>
    </w:rPr>
  </w:style>
  <w:style w:type="character" w:customStyle="1" w:styleId="WWCharLFO9LVL4">
    <w:name w:val="WW_CharLFO9LVL4"/>
    <w:rsid w:val="002135AC"/>
    <w:rPr>
      <w:rFonts w:cs="Times New Roman"/>
    </w:rPr>
  </w:style>
  <w:style w:type="character" w:customStyle="1" w:styleId="WWCharLFO9LVL5">
    <w:name w:val="WW_CharLFO9LVL5"/>
    <w:rsid w:val="002135AC"/>
    <w:rPr>
      <w:rFonts w:cs="Times New Roman"/>
    </w:rPr>
  </w:style>
  <w:style w:type="character" w:customStyle="1" w:styleId="WWCharLFO9LVL6">
    <w:name w:val="WW_CharLFO9LVL6"/>
    <w:rsid w:val="002135AC"/>
    <w:rPr>
      <w:rFonts w:cs="Times New Roman"/>
    </w:rPr>
  </w:style>
  <w:style w:type="character" w:customStyle="1" w:styleId="WWCharLFO9LVL7">
    <w:name w:val="WW_CharLFO9LVL7"/>
    <w:rsid w:val="002135AC"/>
    <w:rPr>
      <w:rFonts w:cs="Times New Roman"/>
    </w:rPr>
  </w:style>
  <w:style w:type="character" w:customStyle="1" w:styleId="WWCharLFO9LVL8">
    <w:name w:val="WW_CharLFO9LVL8"/>
    <w:rsid w:val="002135AC"/>
    <w:rPr>
      <w:rFonts w:cs="Times New Roman"/>
    </w:rPr>
  </w:style>
  <w:style w:type="character" w:customStyle="1" w:styleId="WWCharLFO9LVL9">
    <w:name w:val="WW_CharLFO9LVL9"/>
    <w:rsid w:val="002135AC"/>
    <w:rPr>
      <w:rFonts w:cs="Times New Roman"/>
    </w:rPr>
  </w:style>
  <w:style w:type="character" w:customStyle="1" w:styleId="WWCharLFO10LVL1">
    <w:name w:val="WW_CharLFO10LVL1"/>
    <w:rsid w:val="002135AC"/>
    <w:rPr>
      <w:rFonts w:cs="Times New Roman"/>
    </w:rPr>
  </w:style>
  <w:style w:type="character" w:customStyle="1" w:styleId="WWCharLFO10LVL2">
    <w:name w:val="WW_CharLFO10LVL2"/>
    <w:rsid w:val="002135AC"/>
    <w:rPr>
      <w:rFonts w:cs="Times New Roman"/>
    </w:rPr>
  </w:style>
  <w:style w:type="character" w:customStyle="1" w:styleId="WWCharLFO10LVL3">
    <w:name w:val="WW_CharLFO10LVL3"/>
    <w:rsid w:val="002135AC"/>
    <w:rPr>
      <w:rFonts w:cs="Times New Roman"/>
    </w:rPr>
  </w:style>
  <w:style w:type="character" w:customStyle="1" w:styleId="WWCharLFO10LVL4">
    <w:name w:val="WW_CharLFO10LVL4"/>
    <w:rsid w:val="002135AC"/>
    <w:rPr>
      <w:rFonts w:cs="Times New Roman"/>
    </w:rPr>
  </w:style>
  <w:style w:type="character" w:customStyle="1" w:styleId="WWCharLFO10LVL5">
    <w:name w:val="WW_CharLFO10LVL5"/>
    <w:rsid w:val="002135AC"/>
    <w:rPr>
      <w:rFonts w:cs="Times New Roman"/>
    </w:rPr>
  </w:style>
  <w:style w:type="character" w:customStyle="1" w:styleId="WWCharLFO10LVL6">
    <w:name w:val="WW_CharLFO10LVL6"/>
    <w:rsid w:val="002135AC"/>
    <w:rPr>
      <w:rFonts w:cs="Times New Roman"/>
    </w:rPr>
  </w:style>
  <w:style w:type="character" w:customStyle="1" w:styleId="WWCharLFO10LVL7">
    <w:name w:val="WW_CharLFO10LVL7"/>
    <w:rsid w:val="002135AC"/>
    <w:rPr>
      <w:rFonts w:cs="Times New Roman"/>
    </w:rPr>
  </w:style>
  <w:style w:type="character" w:customStyle="1" w:styleId="WWCharLFO10LVL8">
    <w:name w:val="WW_CharLFO10LVL8"/>
    <w:rsid w:val="002135AC"/>
    <w:rPr>
      <w:rFonts w:cs="Times New Roman"/>
    </w:rPr>
  </w:style>
  <w:style w:type="character" w:customStyle="1" w:styleId="WWCharLFO10LVL9">
    <w:name w:val="WW_CharLFO10LVL9"/>
    <w:rsid w:val="002135AC"/>
    <w:rPr>
      <w:rFonts w:cs="Times New Roman"/>
    </w:rPr>
  </w:style>
  <w:style w:type="character" w:customStyle="1" w:styleId="WWCharLFO11LVL1">
    <w:name w:val="WW_CharLFO11LVL1"/>
    <w:rsid w:val="002135AC"/>
    <w:rPr>
      <w:rFonts w:cs="Times New Roman"/>
    </w:rPr>
  </w:style>
  <w:style w:type="character" w:customStyle="1" w:styleId="WWCharLFO11LVL2">
    <w:name w:val="WW_CharLFO11LVL2"/>
    <w:rsid w:val="002135AC"/>
    <w:rPr>
      <w:rFonts w:cs="Times New Roman"/>
    </w:rPr>
  </w:style>
  <w:style w:type="character" w:customStyle="1" w:styleId="WWCharLFO11LVL3">
    <w:name w:val="WW_CharLFO11LVL3"/>
    <w:rsid w:val="002135AC"/>
    <w:rPr>
      <w:rFonts w:cs="Times New Roman"/>
    </w:rPr>
  </w:style>
  <w:style w:type="character" w:customStyle="1" w:styleId="WWCharLFO11LVL4">
    <w:name w:val="WW_CharLFO11LVL4"/>
    <w:rsid w:val="002135AC"/>
    <w:rPr>
      <w:rFonts w:cs="Times New Roman"/>
    </w:rPr>
  </w:style>
  <w:style w:type="character" w:customStyle="1" w:styleId="WWCharLFO11LVL5">
    <w:name w:val="WW_CharLFO11LVL5"/>
    <w:rsid w:val="002135AC"/>
    <w:rPr>
      <w:rFonts w:cs="Times New Roman"/>
    </w:rPr>
  </w:style>
  <w:style w:type="character" w:customStyle="1" w:styleId="WWCharLFO11LVL6">
    <w:name w:val="WW_CharLFO11LVL6"/>
    <w:rsid w:val="002135AC"/>
    <w:rPr>
      <w:rFonts w:cs="Times New Roman"/>
    </w:rPr>
  </w:style>
  <w:style w:type="character" w:customStyle="1" w:styleId="WWCharLFO11LVL7">
    <w:name w:val="WW_CharLFO11LVL7"/>
    <w:rsid w:val="002135AC"/>
    <w:rPr>
      <w:rFonts w:cs="Times New Roman"/>
    </w:rPr>
  </w:style>
  <w:style w:type="character" w:customStyle="1" w:styleId="WWCharLFO11LVL8">
    <w:name w:val="WW_CharLFO11LVL8"/>
    <w:rsid w:val="002135AC"/>
    <w:rPr>
      <w:rFonts w:cs="Times New Roman"/>
    </w:rPr>
  </w:style>
  <w:style w:type="character" w:customStyle="1" w:styleId="WWCharLFO11LVL9">
    <w:name w:val="WW_CharLFO11LVL9"/>
    <w:rsid w:val="002135AC"/>
    <w:rPr>
      <w:rFonts w:cs="Times New Roman"/>
    </w:rPr>
  </w:style>
  <w:style w:type="character" w:customStyle="1" w:styleId="WWCharLFO12LVL1">
    <w:name w:val="WW_CharLFO12LVL1"/>
    <w:rsid w:val="002135AC"/>
    <w:rPr>
      <w:rFonts w:ascii="Arial" w:eastAsia="Lucida Sans Unicode" w:hAnsi="Arial" w:cs="Tahoma"/>
    </w:rPr>
  </w:style>
  <w:style w:type="character" w:customStyle="1" w:styleId="WWCharLFO12LVL2">
    <w:name w:val="WW_CharLFO12LVL2"/>
    <w:rsid w:val="002135AC"/>
    <w:rPr>
      <w:rFonts w:cs="Times New Roman"/>
    </w:rPr>
  </w:style>
  <w:style w:type="character" w:customStyle="1" w:styleId="WWCharLFO12LVL3">
    <w:name w:val="WW_CharLFO12LVL3"/>
    <w:rsid w:val="002135AC"/>
    <w:rPr>
      <w:rFonts w:cs="Times New Roman"/>
    </w:rPr>
  </w:style>
  <w:style w:type="character" w:customStyle="1" w:styleId="WWCharLFO12LVL4">
    <w:name w:val="WW_CharLFO12LVL4"/>
    <w:rsid w:val="002135AC"/>
    <w:rPr>
      <w:rFonts w:cs="Times New Roman"/>
    </w:rPr>
  </w:style>
  <w:style w:type="character" w:customStyle="1" w:styleId="WWCharLFO12LVL5">
    <w:name w:val="WW_CharLFO12LVL5"/>
    <w:rsid w:val="002135AC"/>
    <w:rPr>
      <w:rFonts w:cs="Times New Roman"/>
    </w:rPr>
  </w:style>
  <w:style w:type="character" w:customStyle="1" w:styleId="WWCharLFO12LVL6">
    <w:name w:val="WW_CharLFO12LVL6"/>
    <w:rsid w:val="002135AC"/>
    <w:rPr>
      <w:rFonts w:cs="Times New Roman"/>
    </w:rPr>
  </w:style>
  <w:style w:type="character" w:customStyle="1" w:styleId="WWCharLFO12LVL7">
    <w:name w:val="WW_CharLFO12LVL7"/>
    <w:rsid w:val="002135AC"/>
    <w:rPr>
      <w:rFonts w:cs="Times New Roman"/>
    </w:rPr>
  </w:style>
  <w:style w:type="character" w:customStyle="1" w:styleId="WWCharLFO12LVL8">
    <w:name w:val="WW_CharLFO12LVL8"/>
    <w:rsid w:val="002135AC"/>
    <w:rPr>
      <w:rFonts w:cs="Times New Roman"/>
    </w:rPr>
  </w:style>
  <w:style w:type="character" w:customStyle="1" w:styleId="WWCharLFO12LVL9">
    <w:name w:val="WW_CharLFO12LVL9"/>
    <w:rsid w:val="002135AC"/>
    <w:rPr>
      <w:rFonts w:cs="Times New Roman"/>
    </w:rPr>
  </w:style>
  <w:style w:type="character" w:customStyle="1" w:styleId="WWCharLFO13LVL1">
    <w:name w:val="WW_CharLFO13LVL1"/>
    <w:rsid w:val="002135AC"/>
    <w:rPr>
      <w:rFonts w:cs="Times New Roman"/>
    </w:rPr>
  </w:style>
  <w:style w:type="character" w:customStyle="1" w:styleId="WWCharLFO13LVL2">
    <w:name w:val="WW_CharLFO13LVL2"/>
    <w:rsid w:val="002135AC"/>
    <w:rPr>
      <w:rFonts w:cs="Times New Roman"/>
    </w:rPr>
  </w:style>
  <w:style w:type="character" w:customStyle="1" w:styleId="WWCharLFO13LVL3">
    <w:name w:val="WW_CharLFO13LVL3"/>
    <w:rsid w:val="002135AC"/>
    <w:rPr>
      <w:rFonts w:cs="Times New Roman"/>
    </w:rPr>
  </w:style>
  <w:style w:type="character" w:customStyle="1" w:styleId="WWCharLFO13LVL4">
    <w:name w:val="WW_CharLFO13LVL4"/>
    <w:rsid w:val="002135AC"/>
    <w:rPr>
      <w:rFonts w:cs="Times New Roman"/>
    </w:rPr>
  </w:style>
  <w:style w:type="character" w:customStyle="1" w:styleId="WWCharLFO13LVL5">
    <w:name w:val="WW_CharLFO13LVL5"/>
    <w:rsid w:val="002135AC"/>
    <w:rPr>
      <w:rFonts w:cs="Times New Roman"/>
    </w:rPr>
  </w:style>
  <w:style w:type="character" w:customStyle="1" w:styleId="WWCharLFO13LVL6">
    <w:name w:val="WW_CharLFO13LVL6"/>
    <w:rsid w:val="002135AC"/>
    <w:rPr>
      <w:rFonts w:cs="Times New Roman"/>
    </w:rPr>
  </w:style>
  <w:style w:type="character" w:customStyle="1" w:styleId="WWCharLFO13LVL7">
    <w:name w:val="WW_CharLFO13LVL7"/>
    <w:rsid w:val="002135AC"/>
    <w:rPr>
      <w:rFonts w:cs="Times New Roman"/>
    </w:rPr>
  </w:style>
  <w:style w:type="character" w:customStyle="1" w:styleId="WWCharLFO13LVL8">
    <w:name w:val="WW_CharLFO13LVL8"/>
    <w:rsid w:val="002135AC"/>
    <w:rPr>
      <w:rFonts w:cs="Times New Roman"/>
    </w:rPr>
  </w:style>
  <w:style w:type="character" w:customStyle="1" w:styleId="WWCharLFO13LVL9">
    <w:name w:val="WW_CharLFO13LVL9"/>
    <w:rsid w:val="002135AC"/>
    <w:rPr>
      <w:rFonts w:cs="Times New Roman"/>
    </w:rPr>
  </w:style>
  <w:style w:type="character" w:customStyle="1" w:styleId="WWCharLFO14LVL1">
    <w:name w:val="WW_CharLFO14LVL1"/>
    <w:rsid w:val="002135AC"/>
    <w:rPr>
      <w:rFonts w:cs="Times New Roman"/>
      <w:b/>
      <w:bCs/>
      <w:i/>
      <w:iCs/>
    </w:rPr>
  </w:style>
  <w:style w:type="character" w:customStyle="1" w:styleId="WWCharLFO14LVL2">
    <w:name w:val="WW_CharLFO14LVL2"/>
    <w:rsid w:val="002135AC"/>
    <w:rPr>
      <w:rFonts w:cs="Times New Roman"/>
    </w:rPr>
  </w:style>
  <w:style w:type="character" w:customStyle="1" w:styleId="WWCharLFO14LVL3">
    <w:name w:val="WW_CharLFO14LVL3"/>
    <w:rsid w:val="002135AC"/>
    <w:rPr>
      <w:rFonts w:cs="Times New Roman"/>
    </w:rPr>
  </w:style>
  <w:style w:type="character" w:customStyle="1" w:styleId="WWCharLFO14LVL4">
    <w:name w:val="WW_CharLFO14LVL4"/>
    <w:rsid w:val="002135AC"/>
    <w:rPr>
      <w:rFonts w:cs="Times New Roman"/>
    </w:rPr>
  </w:style>
  <w:style w:type="character" w:customStyle="1" w:styleId="WWCharLFO14LVL5">
    <w:name w:val="WW_CharLFO14LVL5"/>
    <w:rsid w:val="002135AC"/>
    <w:rPr>
      <w:rFonts w:cs="Times New Roman"/>
    </w:rPr>
  </w:style>
  <w:style w:type="character" w:customStyle="1" w:styleId="WWCharLFO14LVL6">
    <w:name w:val="WW_CharLFO14LVL6"/>
    <w:rsid w:val="002135AC"/>
    <w:rPr>
      <w:rFonts w:cs="Times New Roman"/>
    </w:rPr>
  </w:style>
  <w:style w:type="character" w:customStyle="1" w:styleId="WWCharLFO14LVL7">
    <w:name w:val="WW_CharLFO14LVL7"/>
    <w:rsid w:val="002135AC"/>
    <w:rPr>
      <w:rFonts w:cs="Times New Roman"/>
    </w:rPr>
  </w:style>
  <w:style w:type="character" w:customStyle="1" w:styleId="WWCharLFO14LVL8">
    <w:name w:val="WW_CharLFO14LVL8"/>
    <w:rsid w:val="002135AC"/>
    <w:rPr>
      <w:rFonts w:cs="Times New Roman"/>
    </w:rPr>
  </w:style>
  <w:style w:type="character" w:customStyle="1" w:styleId="WWCharLFO14LVL9">
    <w:name w:val="WW_CharLFO14LVL9"/>
    <w:rsid w:val="002135AC"/>
    <w:rPr>
      <w:rFonts w:cs="Times New Roman"/>
    </w:rPr>
  </w:style>
  <w:style w:type="character" w:customStyle="1" w:styleId="WWCharLFO15LVL2">
    <w:name w:val="WW_CharLFO15LVL2"/>
    <w:rsid w:val="002135AC"/>
    <w:rPr>
      <w:rFonts w:cs="Times New Roman"/>
    </w:rPr>
  </w:style>
  <w:style w:type="character" w:customStyle="1" w:styleId="WWCharLFO15LVL3">
    <w:name w:val="WW_CharLFO15LVL3"/>
    <w:rsid w:val="002135AC"/>
    <w:rPr>
      <w:rFonts w:cs="Times New Roman"/>
    </w:rPr>
  </w:style>
  <w:style w:type="character" w:customStyle="1" w:styleId="WWCharLFO15LVL4">
    <w:name w:val="WW_CharLFO15LVL4"/>
    <w:rsid w:val="002135AC"/>
    <w:rPr>
      <w:rFonts w:cs="Times New Roman"/>
    </w:rPr>
  </w:style>
  <w:style w:type="character" w:customStyle="1" w:styleId="WWCharLFO15LVL5">
    <w:name w:val="WW_CharLFO15LVL5"/>
    <w:rsid w:val="002135AC"/>
    <w:rPr>
      <w:rFonts w:cs="Times New Roman"/>
    </w:rPr>
  </w:style>
  <w:style w:type="character" w:customStyle="1" w:styleId="WWCharLFO15LVL6">
    <w:name w:val="WW_CharLFO15LVL6"/>
    <w:rsid w:val="002135AC"/>
    <w:rPr>
      <w:rFonts w:cs="Times New Roman"/>
    </w:rPr>
  </w:style>
  <w:style w:type="character" w:customStyle="1" w:styleId="WWCharLFO15LVL7">
    <w:name w:val="WW_CharLFO15LVL7"/>
    <w:rsid w:val="002135AC"/>
    <w:rPr>
      <w:rFonts w:cs="Times New Roman"/>
    </w:rPr>
  </w:style>
  <w:style w:type="character" w:customStyle="1" w:styleId="WWCharLFO15LVL8">
    <w:name w:val="WW_CharLFO15LVL8"/>
    <w:rsid w:val="002135AC"/>
    <w:rPr>
      <w:rFonts w:cs="Times New Roman"/>
    </w:rPr>
  </w:style>
  <w:style w:type="character" w:customStyle="1" w:styleId="WWCharLFO15LVL9">
    <w:name w:val="WW_CharLFO15LVL9"/>
    <w:rsid w:val="002135AC"/>
    <w:rPr>
      <w:rFonts w:cs="Times New Roman"/>
    </w:rPr>
  </w:style>
  <w:style w:type="character" w:customStyle="1" w:styleId="WWCharLFO16LVL1">
    <w:name w:val="WW_CharLFO16LVL1"/>
    <w:rsid w:val="002135AC"/>
    <w:rPr>
      <w:rFonts w:cs="Times New Roman"/>
    </w:rPr>
  </w:style>
  <w:style w:type="character" w:customStyle="1" w:styleId="WWCharLFO16LVL2">
    <w:name w:val="WW_CharLFO16LVL2"/>
    <w:rsid w:val="002135AC"/>
    <w:rPr>
      <w:rFonts w:cs="Times New Roman"/>
    </w:rPr>
  </w:style>
  <w:style w:type="character" w:customStyle="1" w:styleId="WWCharLFO16LVL3">
    <w:name w:val="WW_CharLFO16LVL3"/>
    <w:rsid w:val="002135AC"/>
    <w:rPr>
      <w:rFonts w:cs="Times New Roman"/>
    </w:rPr>
  </w:style>
  <w:style w:type="character" w:customStyle="1" w:styleId="WWCharLFO16LVL4">
    <w:name w:val="WW_CharLFO16LVL4"/>
    <w:rsid w:val="002135AC"/>
    <w:rPr>
      <w:rFonts w:cs="Times New Roman"/>
    </w:rPr>
  </w:style>
  <w:style w:type="character" w:customStyle="1" w:styleId="WWCharLFO16LVL5">
    <w:name w:val="WW_CharLFO16LVL5"/>
    <w:rsid w:val="002135AC"/>
    <w:rPr>
      <w:rFonts w:cs="Times New Roman"/>
    </w:rPr>
  </w:style>
  <w:style w:type="character" w:customStyle="1" w:styleId="WWCharLFO16LVL6">
    <w:name w:val="WW_CharLFO16LVL6"/>
    <w:rsid w:val="002135AC"/>
    <w:rPr>
      <w:rFonts w:cs="Times New Roman"/>
    </w:rPr>
  </w:style>
  <w:style w:type="character" w:customStyle="1" w:styleId="WWCharLFO16LVL7">
    <w:name w:val="WW_CharLFO16LVL7"/>
    <w:rsid w:val="002135AC"/>
    <w:rPr>
      <w:rFonts w:cs="Times New Roman"/>
    </w:rPr>
  </w:style>
  <w:style w:type="character" w:customStyle="1" w:styleId="WWCharLFO16LVL8">
    <w:name w:val="WW_CharLFO16LVL8"/>
    <w:rsid w:val="002135AC"/>
    <w:rPr>
      <w:rFonts w:cs="Times New Roman"/>
    </w:rPr>
  </w:style>
  <w:style w:type="character" w:customStyle="1" w:styleId="WWCharLFO16LVL9">
    <w:name w:val="WW_CharLFO16LVL9"/>
    <w:rsid w:val="002135AC"/>
    <w:rPr>
      <w:rFonts w:cs="Times New Roman"/>
    </w:rPr>
  </w:style>
  <w:style w:type="character" w:customStyle="1" w:styleId="WWCharLFO17LVL1">
    <w:name w:val="WW_CharLFO17LVL1"/>
    <w:rsid w:val="002135AC"/>
    <w:rPr>
      <w:rFonts w:cs="Times New Roman"/>
    </w:rPr>
  </w:style>
  <w:style w:type="character" w:customStyle="1" w:styleId="WWCharLFO17LVL2">
    <w:name w:val="WW_CharLFO17LVL2"/>
    <w:rsid w:val="002135AC"/>
    <w:rPr>
      <w:rFonts w:cs="Times New Roman"/>
    </w:rPr>
  </w:style>
  <w:style w:type="character" w:customStyle="1" w:styleId="WWCharLFO17LVL3">
    <w:name w:val="WW_CharLFO17LVL3"/>
    <w:rsid w:val="002135AC"/>
    <w:rPr>
      <w:rFonts w:cs="Times New Roman"/>
    </w:rPr>
  </w:style>
  <w:style w:type="character" w:customStyle="1" w:styleId="WWCharLFO17LVL4">
    <w:name w:val="WW_CharLFO17LVL4"/>
    <w:rsid w:val="002135AC"/>
    <w:rPr>
      <w:rFonts w:cs="Times New Roman"/>
    </w:rPr>
  </w:style>
  <w:style w:type="character" w:customStyle="1" w:styleId="WWCharLFO17LVL5">
    <w:name w:val="WW_CharLFO17LVL5"/>
    <w:rsid w:val="002135AC"/>
    <w:rPr>
      <w:rFonts w:cs="Times New Roman"/>
    </w:rPr>
  </w:style>
  <w:style w:type="character" w:customStyle="1" w:styleId="WWCharLFO17LVL6">
    <w:name w:val="WW_CharLFO17LVL6"/>
    <w:rsid w:val="002135AC"/>
    <w:rPr>
      <w:rFonts w:cs="Times New Roman"/>
    </w:rPr>
  </w:style>
  <w:style w:type="character" w:customStyle="1" w:styleId="WWCharLFO17LVL7">
    <w:name w:val="WW_CharLFO17LVL7"/>
    <w:rsid w:val="002135AC"/>
    <w:rPr>
      <w:rFonts w:cs="Times New Roman"/>
    </w:rPr>
  </w:style>
  <w:style w:type="character" w:customStyle="1" w:styleId="WWCharLFO17LVL8">
    <w:name w:val="WW_CharLFO17LVL8"/>
    <w:rsid w:val="002135AC"/>
    <w:rPr>
      <w:rFonts w:cs="Times New Roman"/>
    </w:rPr>
  </w:style>
  <w:style w:type="character" w:customStyle="1" w:styleId="WWCharLFO17LVL9">
    <w:name w:val="WW_CharLFO17LVL9"/>
    <w:rsid w:val="002135AC"/>
    <w:rPr>
      <w:rFonts w:cs="Times New Roman"/>
    </w:rPr>
  </w:style>
  <w:style w:type="character" w:customStyle="1" w:styleId="WWCharLFO18LVL1">
    <w:name w:val="WW_CharLFO18LVL1"/>
    <w:rsid w:val="002135AC"/>
    <w:rPr>
      <w:rFonts w:cs="Times New Roman"/>
      <w:b/>
      <w:bCs/>
      <w:i/>
      <w:iCs/>
    </w:rPr>
  </w:style>
  <w:style w:type="character" w:customStyle="1" w:styleId="WWCharLFO18LVL2">
    <w:name w:val="WW_CharLFO18LVL2"/>
    <w:rsid w:val="002135AC"/>
    <w:rPr>
      <w:rFonts w:cs="Times New Roman"/>
    </w:rPr>
  </w:style>
  <w:style w:type="character" w:customStyle="1" w:styleId="WWCharLFO18LVL3">
    <w:name w:val="WW_CharLFO18LVL3"/>
    <w:rsid w:val="002135AC"/>
    <w:rPr>
      <w:rFonts w:cs="Times New Roman"/>
    </w:rPr>
  </w:style>
  <w:style w:type="character" w:customStyle="1" w:styleId="WWCharLFO18LVL4">
    <w:name w:val="WW_CharLFO18LVL4"/>
    <w:rsid w:val="002135AC"/>
    <w:rPr>
      <w:rFonts w:cs="Times New Roman"/>
    </w:rPr>
  </w:style>
  <w:style w:type="character" w:customStyle="1" w:styleId="WWCharLFO18LVL5">
    <w:name w:val="WW_CharLFO18LVL5"/>
    <w:rsid w:val="002135AC"/>
    <w:rPr>
      <w:rFonts w:cs="Times New Roman"/>
    </w:rPr>
  </w:style>
  <w:style w:type="character" w:customStyle="1" w:styleId="WWCharLFO18LVL6">
    <w:name w:val="WW_CharLFO18LVL6"/>
    <w:rsid w:val="002135AC"/>
    <w:rPr>
      <w:rFonts w:cs="Times New Roman"/>
    </w:rPr>
  </w:style>
  <w:style w:type="character" w:customStyle="1" w:styleId="WWCharLFO18LVL7">
    <w:name w:val="WW_CharLFO18LVL7"/>
    <w:rsid w:val="002135AC"/>
    <w:rPr>
      <w:rFonts w:cs="Times New Roman"/>
    </w:rPr>
  </w:style>
  <w:style w:type="character" w:customStyle="1" w:styleId="WWCharLFO18LVL8">
    <w:name w:val="WW_CharLFO18LVL8"/>
    <w:rsid w:val="002135AC"/>
    <w:rPr>
      <w:rFonts w:cs="Times New Roman"/>
    </w:rPr>
  </w:style>
  <w:style w:type="character" w:customStyle="1" w:styleId="WWCharLFO18LVL9">
    <w:name w:val="WW_CharLFO18LVL9"/>
    <w:rsid w:val="002135AC"/>
    <w:rPr>
      <w:rFonts w:cs="Times New Roman"/>
    </w:rPr>
  </w:style>
  <w:style w:type="character" w:customStyle="1" w:styleId="WWCharLFO19LVL1">
    <w:name w:val="WW_CharLFO19LVL1"/>
    <w:rsid w:val="002135AC"/>
    <w:rPr>
      <w:rFonts w:cs="Times New Roman"/>
    </w:rPr>
  </w:style>
  <w:style w:type="character" w:customStyle="1" w:styleId="WWCharLFO19LVL2">
    <w:name w:val="WW_CharLFO19LVL2"/>
    <w:rsid w:val="002135AC"/>
    <w:rPr>
      <w:rFonts w:cs="Times New Roman"/>
    </w:rPr>
  </w:style>
  <w:style w:type="character" w:customStyle="1" w:styleId="WWCharLFO19LVL3">
    <w:name w:val="WW_CharLFO19LVL3"/>
    <w:rsid w:val="002135AC"/>
    <w:rPr>
      <w:rFonts w:cs="Times New Roman"/>
    </w:rPr>
  </w:style>
  <w:style w:type="character" w:customStyle="1" w:styleId="WWCharLFO19LVL4">
    <w:name w:val="WW_CharLFO19LVL4"/>
    <w:rsid w:val="002135AC"/>
    <w:rPr>
      <w:rFonts w:cs="Times New Roman"/>
    </w:rPr>
  </w:style>
  <w:style w:type="character" w:customStyle="1" w:styleId="WWCharLFO19LVL5">
    <w:name w:val="WW_CharLFO19LVL5"/>
    <w:rsid w:val="002135AC"/>
    <w:rPr>
      <w:rFonts w:cs="Times New Roman"/>
    </w:rPr>
  </w:style>
  <w:style w:type="character" w:customStyle="1" w:styleId="WWCharLFO19LVL6">
    <w:name w:val="WW_CharLFO19LVL6"/>
    <w:rsid w:val="002135AC"/>
    <w:rPr>
      <w:rFonts w:cs="Times New Roman"/>
    </w:rPr>
  </w:style>
  <w:style w:type="character" w:customStyle="1" w:styleId="WWCharLFO19LVL7">
    <w:name w:val="WW_CharLFO19LVL7"/>
    <w:rsid w:val="002135AC"/>
    <w:rPr>
      <w:rFonts w:cs="Times New Roman"/>
    </w:rPr>
  </w:style>
  <w:style w:type="character" w:customStyle="1" w:styleId="WWCharLFO19LVL8">
    <w:name w:val="WW_CharLFO19LVL8"/>
    <w:rsid w:val="002135AC"/>
    <w:rPr>
      <w:rFonts w:cs="Times New Roman"/>
    </w:rPr>
  </w:style>
  <w:style w:type="character" w:customStyle="1" w:styleId="WWCharLFO19LVL9">
    <w:name w:val="WW_CharLFO19LVL9"/>
    <w:rsid w:val="002135AC"/>
    <w:rPr>
      <w:rFonts w:cs="Times New Roman"/>
    </w:rPr>
  </w:style>
  <w:style w:type="character" w:customStyle="1" w:styleId="WWCharLFO20LVL1">
    <w:name w:val="WW_CharLFO20LVL1"/>
    <w:rsid w:val="002135AC"/>
    <w:rPr>
      <w:rFonts w:cs="Times New Roman"/>
    </w:rPr>
  </w:style>
  <w:style w:type="character" w:customStyle="1" w:styleId="WWCharLFO21LVL1">
    <w:name w:val="WW_CharLFO21LVL1"/>
    <w:rsid w:val="002135AC"/>
    <w:rPr>
      <w:rFonts w:eastAsia="Times New Roman" w:cs="Times New Roman"/>
    </w:rPr>
  </w:style>
  <w:style w:type="character" w:customStyle="1" w:styleId="WWCharLFO22LVL1">
    <w:name w:val="WW_CharLFO22LVL1"/>
    <w:rsid w:val="002135AC"/>
    <w:rPr>
      <w:rFonts w:cs="Times New Roman"/>
    </w:rPr>
  </w:style>
  <w:style w:type="character" w:customStyle="1" w:styleId="WWCharLFO23LVL1">
    <w:name w:val="WW_CharLFO23LVL1"/>
    <w:rsid w:val="002135AC"/>
    <w:rPr>
      <w:rFonts w:cs="Times New Roman"/>
    </w:rPr>
  </w:style>
  <w:style w:type="character" w:customStyle="1" w:styleId="WWCharLFO23LVL3">
    <w:name w:val="WW_CharLFO23LVL3"/>
    <w:rsid w:val="002135AC"/>
    <w:rPr>
      <w:rFonts w:cs="Times New Roman"/>
    </w:rPr>
  </w:style>
  <w:style w:type="character" w:customStyle="1" w:styleId="WWCharLFO23LVL4">
    <w:name w:val="WW_CharLFO23LVL4"/>
    <w:rsid w:val="002135AC"/>
    <w:rPr>
      <w:rFonts w:cs="Times New Roman"/>
    </w:rPr>
  </w:style>
  <w:style w:type="character" w:customStyle="1" w:styleId="WWCharLFO23LVL5">
    <w:name w:val="WW_CharLFO23LVL5"/>
    <w:rsid w:val="002135AC"/>
    <w:rPr>
      <w:rFonts w:cs="Times New Roman"/>
    </w:rPr>
  </w:style>
  <w:style w:type="character" w:customStyle="1" w:styleId="WWCharLFO23LVL6">
    <w:name w:val="WW_CharLFO23LVL6"/>
    <w:rsid w:val="002135AC"/>
    <w:rPr>
      <w:rFonts w:cs="Times New Roman"/>
    </w:rPr>
  </w:style>
  <w:style w:type="character" w:customStyle="1" w:styleId="WWCharLFO23LVL7">
    <w:name w:val="WW_CharLFO23LVL7"/>
    <w:rsid w:val="002135AC"/>
    <w:rPr>
      <w:rFonts w:cs="Times New Roman"/>
    </w:rPr>
  </w:style>
  <w:style w:type="character" w:customStyle="1" w:styleId="WWCharLFO23LVL8">
    <w:name w:val="WW_CharLFO23LVL8"/>
    <w:rsid w:val="002135AC"/>
    <w:rPr>
      <w:rFonts w:cs="Times New Roman"/>
    </w:rPr>
  </w:style>
  <w:style w:type="character" w:customStyle="1" w:styleId="WWCharLFO23LVL9">
    <w:name w:val="WW_CharLFO23LVL9"/>
    <w:rsid w:val="002135AC"/>
    <w:rPr>
      <w:rFonts w:cs="Times New Roman"/>
    </w:rPr>
  </w:style>
  <w:style w:type="character" w:customStyle="1" w:styleId="WWCharLFO24LVL1">
    <w:name w:val="WW_CharLFO24LVL1"/>
    <w:rsid w:val="002135AC"/>
    <w:rPr>
      <w:rFonts w:cs="Times New Roman"/>
    </w:rPr>
  </w:style>
  <w:style w:type="character" w:customStyle="1" w:styleId="WWCharLFO24LVL2">
    <w:name w:val="WW_CharLFO24LVL2"/>
    <w:rsid w:val="002135AC"/>
    <w:rPr>
      <w:rFonts w:cs="Times New Roman"/>
    </w:rPr>
  </w:style>
  <w:style w:type="character" w:customStyle="1" w:styleId="WWCharLFO24LVL4">
    <w:name w:val="WW_CharLFO24LVL4"/>
    <w:rsid w:val="002135AC"/>
    <w:rPr>
      <w:rFonts w:cs="Times New Roman"/>
    </w:rPr>
  </w:style>
  <w:style w:type="character" w:customStyle="1" w:styleId="WWCharLFO24LVL5">
    <w:name w:val="WW_CharLFO24LVL5"/>
    <w:rsid w:val="002135AC"/>
    <w:rPr>
      <w:rFonts w:cs="Times New Roman"/>
    </w:rPr>
  </w:style>
  <w:style w:type="character" w:customStyle="1" w:styleId="WWCharLFO24LVL6">
    <w:name w:val="WW_CharLFO24LVL6"/>
    <w:rsid w:val="002135AC"/>
    <w:rPr>
      <w:rFonts w:cs="Times New Roman"/>
    </w:rPr>
  </w:style>
  <w:style w:type="character" w:customStyle="1" w:styleId="WWCharLFO24LVL7">
    <w:name w:val="WW_CharLFO24LVL7"/>
    <w:rsid w:val="002135AC"/>
    <w:rPr>
      <w:rFonts w:cs="Times New Roman"/>
    </w:rPr>
  </w:style>
  <w:style w:type="character" w:customStyle="1" w:styleId="WWCharLFO24LVL8">
    <w:name w:val="WW_CharLFO24LVL8"/>
    <w:rsid w:val="002135AC"/>
    <w:rPr>
      <w:rFonts w:cs="Times New Roman"/>
    </w:rPr>
  </w:style>
  <w:style w:type="character" w:customStyle="1" w:styleId="WWCharLFO24LVL9">
    <w:name w:val="WW_CharLFO24LVL9"/>
    <w:rsid w:val="002135AC"/>
    <w:rPr>
      <w:rFonts w:cs="Times New Roman"/>
    </w:rPr>
  </w:style>
  <w:style w:type="character" w:customStyle="1" w:styleId="WWCharLFO28LVL1">
    <w:name w:val="WW_CharLFO28LVL1"/>
    <w:rsid w:val="002135AC"/>
    <w:rPr>
      <w:rFonts w:cs="Times New Roman"/>
    </w:rPr>
  </w:style>
  <w:style w:type="character" w:customStyle="1" w:styleId="WWCharLFO28LVL2">
    <w:name w:val="WW_CharLFO28LVL2"/>
    <w:rsid w:val="002135AC"/>
    <w:rPr>
      <w:rFonts w:cs="Courier New"/>
    </w:rPr>
  </w:style>
  <w:style w:type="character" w:customStyle="1" w:styleId="WWCharLFO28LVL3">
    <w:name w:val="WW_CharLFO28LVL3"/>
    <w:rsid w:val="002135AC"/>
    <w:rPr>
      <w:rFonts w:cs="Times New Roman"/>
    </w:rPr>
  </w:style>
  <w:style w:type="character" w:customStyle="1" w:styleId="WWCharLFO28LVL4">
    <w:name w:val="WW_CharLFO28LVL4"/>
    <w:rsid w:val="002135AC"/>
    <w:rPr>
      <w:rFonts w:cs="Times New Roman"/>
    </w:rPr>
  </w:style>
  <w:style w:type="character" w:customStyle="1" w:styleId="WWCharLFO28LVL5">
    <w:name w:val="WW_CharLFO28LVL5"/>
    <w:rsid w:val="002135AC"/>
    <w:rPr>
      <w:rFonts w:cs="Times New Roman"/>
    </w:rPr>
  </w:style>
  <w:style w:type="character" w:customStyle="1" w:styleId="WWCharLFO28LVL6">
    <w:name w:val="WW_CharLFO28LVL6"/>
    <w:rsid w:val="002135AC"/>
    <w:rPr>
      <w:rFonts w:cs="Times New Roman"/>
    </w:rPr>
  </w:style>
  <w:style w:type="character" w:customStyle="1" w:styleId="WWCharLFO28LVL7">
    <w:name w:val="WW_CharLFO28LVL7"/>
    <w:rsid w:val="002135AC"/>
    <w:rPr>
      <w:rFonts w:cs="Times New Roman"/>
    </w:rPr>
  </w:style>
  <w:style w:type="character" w:customStyle="1" w:styleId="WWCharLFO28LVL8">
    <w:name w:val="WW_CharLFO28LVL8"/>
    <w:rsid w:val="002135AC"/>
    <w:rPr>
      <w:rFonts w:cs="Times New Roman"/>
    </w:rPr>
  </w:style>
  <w:style w:type="character" w:customStyle="1" w:styleId="WWCharLFO28LVL9">
    <w:name w:val="WW_CharLFO28LVL9"/>
    <w:rsid w:val="002135AC"/>
    <w:rPr>
      <w:rFonts w:cs="Times New Roman"/>
    </w:rPr>
  </w:style>
  <w:style w:type="character" w:customStyle="1" w:styleId="WWCharLFO31LVL1">
    <w:name w:val="WW_CharLFO31LVL1"/>
    <w:rsid w:val="002135AC"/>
    <w:rPr>
      <w:rFonts w:ascii="Wingdings" w:hAnsi="Wingdings"/>
      <w:sz w:val="18"/>
      <w:szCs w:val="18"/>
    </w:rPr>
  </w:style>
  <w:style w:type="character" w:customStyle="1" w:styleId="WWCharLFO31LVL4">
    <w:name w:val="WW_CharLFO31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1LVL5">
    <w:name w:val="WW_CharLFO31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1LVL6">
    <w:name w:val="WW_CharLFO31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1LVL7">
    <w:name w:val="WW_CharLFO31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1LVL8">
    <w:name w:val="WW_CharLFO31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1LVL9">
    <w:name w:val="WW_CharLFO31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1">
    <w:name w:val="WW_CharLFO32LVL1"/>
    <w:rsid w:val="002135AC"/>
    <w:rPr>
      <w:rFonts w:ascii="Arial" w:eastAsia="Lucida Sans Unicode" w:hAnsi="Arial" w:cs="Tahoma"/>
    </w:rPr>
  </w:style>
  <w:style w:type="character" w:customStyle="1" w:styleId="WWCharLFO32LVL2">
    <w:name w:val="WW_CharLFO32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3">
    <w:name w:val="WW_CharLFO32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4">
    <w:name w:val="WW_CharLFO32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5">
    <w:name w:val="WW_CharLFO32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6">
    <w:name w:val="WW_CharLFO32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7">
    <w:name w:val="WW_CharLFO32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8">
    <w:name w:val="WW_CharLFO32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2LVL9">
    <w:name w:val="WW_CharLFO32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2">
    <w:name w:val="WW_CharLFO33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3">
    <w:name w:val="WW_CharLFO33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4">
    <w:name w:val="WW_CharLFO33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5">
    <w:name w:val="WW_CharLFO33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6">
    <w:name w:val="WW_CharLFO33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7">
    <w:name w:val="WW_CharLFO33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8">
    <w:name w:val="WW_CharLFO33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3LVL9">
    <w:name w:val="WW_CharLFO33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2">
    <w:name w:val="WW_CharLFO35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3">
    <w:name w:val="WW_CharLFO35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4">
    <w:name w:val="WW_CharLFO35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5">
    <w:name w:val="WW_CharLFO35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6">
    <w:name w:val="WW_CharLFO35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7">
    <w:name w:val="WW_CharLFO35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8">
    <w:name w:val="WW_CharLFO35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5LVL9">
    <w:name w:val="WW_CharLFO35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2">
    <w:name w:val="WW_CharLFO36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3">
    <w:name w:val="WW_CharLFO36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4">
    <w:name w:val="WW_CharLFO36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5">
    <w:name w:val="WW_CharLFO36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6">
    <w:name w:val="WW_CharLFO36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7">
    <w:name w:val="WW_CharLFO36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8">
    <w:name w:val="WW_CharLFO36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6LVL9">
    <w:name w:val="WW_CharLFO36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2">
    <w:name w:val="WW_CharLFO37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3">
    <w:name w:val="WW_CharLFO37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4">
    <w:name w:val="WW_CharLFO37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5">
    <w:name w:val="WW_CharLFO37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6">
    <w:name w:val="WW_CharLFO37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7">
    <w:name w:val="WW_CharLFO37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8">
    <w:name w:val="WW_CharLFO37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37LVL9">
    <w:name w:val="WW_CharLFO37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0LVL2">
    <w:name w:val="WW_CharLFO40LVL2"/>
    <w:rsid w:val="002135AC"/>
    <w:rPr>
      <w:rFonts w:cs="Times New Roman"/>
    </w:rPr>
  </w:style>
  <w:style w:type="character" w:customStyle="1" w:styleId="WWCharLFO40LVL3">
    <w:name w:val="WW_CharLFO40LVL3"/>
    <w:rsid w:val="002135AC"/>
    <w:rPr>
      <w:rFonts w:cs="Times New Roman"/>
    </w:rPr>
  </w:style>
  <w:style w:type="character" w:customStyle="1" w:styleId="WWCharLFO40LVL4">
    <w:name w:val="WW_CharLFO40LVL4"/>
    <w:rsid w:val="002135AC"/>
    <w:rPr>
      <w:rFonts w:cs="Times New Roman"/>
    </w:rPr>
  </w:style>
  <w:style w:type="character" w:customStyle="1" w:styleId="WWCharLFO40LVL5">
    <w:name w:val="WW_CharLFO40LVL5"/>
    <w:rsid w:val="002135AC"/>
    <w:rPr>
      <w:rFonts w:cs="Times New Roman"/>
    </w:rPr>
  </w:style>
  <w:style w:type="character" w:customStyle="1" w:styleId="WWCharLFO40LVL6">
    <w:name w:val="WW_CharLFO40LVL6"/>
    <w:rsid w:val="002135AC"/>
    <w:rPr>
      <w:rFonts w:cs="Times New Roman"/>
    </w:rPr>
  </w:style>
  <w:style w:type="character" w:customStyle="1" w:styleId="WWCharLFO40LVL7">
    <w:name w:val="WW_CharLFO40LVL7"/>
    <w:rsid w:val="002135AC"/>
    <w:rPr>
      <w:rFonts w:cs="Times New Roman"/>
    </w:rPr>
  </w:style>
  <w:style w:type="character" w:customStyle="1" w:styleId="WWCharLFO40LVL8">
    <w:name w:val="WW_CharLFO40LVL8"/>
    <w:rsid w:val="002135AC"/>
    <w:rPr>
      <w:rFonts w:cs="Times New Roman"/>
    </w:rPr>
  </w:style>
  <w:style w:type="character" w:customStyle="1" w:styleId="WWCharLFO40LVL9">
    <w:name w:val="WW_CharLFO40LVL9"/>
    <w:rsid w:val="002135AC"/>
    <w:rPr>
      <w:rFonts w:cs="Times New Roman"/>
    </w:rPr>
  </w:style>
  <w:style w:type="character" w:customStyle="1" w:styleId="WWCharLFO41LVL2">
    <w:name w:val="WW_CharLFO41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3">
    <w:name w:val="WW_CharLFO41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4">
    <w:name w:val="WW_CharLFO41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5">
    <w:name w:val="WW_CharLFO41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6">
    <w:name w:val="WW_CharLFO41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7">
    <w:name w:val="WW_CharLFO41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8">
    <w:name w:val="WW_CharLFO41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1LVL9">
    <w:name w:val="WW_CharLFO41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2">
    <w:name w:val="WW_CharLFO46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3">
    <w:name w:val="WW_CharLFO46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4">
    <w:name w:val="WW_CharLFO46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5">
    <w:name w:val="WW_CharLFO46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6">
    <w:name w:val="WW_CharLFO46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7">
    <w:name w:val="WW_CharLFO46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8">
    <w:name w:val="WW_CharLFO46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46LVL9">
    <w:name w:val="WW_CharLFO46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2">
    <w:name w:val="WW_CharLFO53LVL2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3">
    <w:name w:val="WW_CharLFO53LVL3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4">
    <w:name w:val="WW_CharLFO53LVL4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5">
    <w:name w:val="WW_CharLFO53LVL5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6">
    <w:name w:val="WW_CharLFO53LVL6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7">
    <w:name w:val="WW_CharLFO53LVL7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8">
    <w:name w:val="WW_CharLFO53LVL8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53LVL9">
    <w:name w:val="WW_CharLFO53LVL9"/>
    <w:rsid w:val="002135AC"/>
    <w:rPr>
      <w:rFonts w:ascii="StarSymbol" w:eastAsia="StarSymbol" w:hAnsi="StarSymbol" w:cs="StarSymbol"/>
      <w:sz w:val="18"/>
      <w:szCs w:val="18"/>
    </w:rPr>
  </w:style>
  <w:style w:type="character" w:customStyle="1" w:styleId="WWCharLFO62LVL2">
    <w:name w:val="WW_CharLFO62LVL2"/>
    <w:rsid w:val="002135AC"/>
    <w:rPr>
      <w:color w:val="00B050"/>
    </w:rPr>
  </w:style>
  <w:style w:type="paragraph" w:customStyle="1" w:styleId="Normalny1">
    <w:name w:val="Normalny1"/>
    <w:rsid w:val="002135AC"/>
    <w:pPr>
      <w:widowControl w:val="0"/>
      <w:suppressAutoHyphens/>
      <w:spacing w:line="100" w:lineRule="atLeast"/>
      <w:jc w:val="both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2135AC"/>
    <w:pPr>
      <w:keepNext/>
      <w:suppressAutoHyphens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135AC"/>
    <w:pPr>
      <w:suppressAutoHyphens/>
      <w:spacing w:after="120"/>
    </w:pPr>
    <w:rPr>
      <w:rFonts w:cs="Times New Roman"/>
    </w:rPr>
  </w:style>
  <w:style w:type="paragraph" w:styleId="Lista">
    <w:name w:val="List"/>
    <w:basedOn w:val="Tekstpodstawowy"/>
    <w:rsid w:val="002135AC"/>
  </w:style>
  <w:style w:type="paragraph" w:customStyle="1" w:styleId="Podpis1">
    <w:name w:val="Podpis1"/>
    <w:basedOn w:val="Normalny"/>
    <w:rsid w:val="002135AC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135AC"/>
    <w:pPr>
      <w:suppressLineNumbers/>
      <w:suppressAutoHyphens/>
    </w:pPr>
  </w:style>
  <w:style w:type="paragraph" w:styleId="Stopka">
    <w:name w:val="footer"/>
    <w:basedOn w:val="Normalny1"/>
    <w:link w:val="StopkaZnak1"/>
    <w:uiPriority w:val="99"/>
    <w:rsid w:val="002135AC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2135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Nagwekspisutreci">
    <w:name w:val="TOC Heading"/>
    <w:basedOn w:val="Nagwek"/>
    <w:uiPriority w:val="39"/>
    <w:qFormat/>
    <w:rsid w:val="002135AC"/>
    <w:pPr>
      <w:suppressLineNumbers/>
    </w:pPr>
    <w:rPr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135AC"/>
    <w:pPr>
      <w:suppressAutoHyphens/>
    </w:pPr>
  </w:style>
  <w:style w:type="paragraph" w:styleId="NormalnyWeb">
    <w:name w:val="Normal (Web)"/>
    <w:basedOn w:val="Normalny"/>
    <w:uiPriority w:val="99"/>
    <w:rsid w:val="002135AC"/>
    <w:pPr>
      <w:suppressAutoHyphens/>
    </w:pPr>
  </w:style>
  <w:style w:type="paragraph" w:customStyle="1" w:styleId="western">
    <w:name w:val="western"/>
    <w:basedOn w:val="Normalny"/>
    <w:rsid w:val="002135AC"/>
    <w:pPr>
      <w:suppressAutoHyphens/>
    </w:pPr>
  </w:style>
  <w:style w:type="paragraph" w:customStyle="1" w:styleId="Plandokumentu1">
    <w:name w:val="Plan dokumentu1"/>
    <w:basedOn w:val="Normalny1"/>
    <w:rsid w:val="002135AC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330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085330"/>
    <w:rPr>
      <w:rFonts w:eastAsia="Lucida Sans Unicode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C66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6C66"/>
    <w:rPr>
      <w:rFonts w:eastAsia="Lucida Sans Unicode" w:cs="Tahoma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C86C66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53656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rsid w:val="00753656"/>
    <w:rPr>
      <w:rFonts w:eastAsia="Lucida Sans Unicode" w:cs="Tahoma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753656"/>
    <w:rPr>
      <w:rFonts w:ascii="Arial" w:eastAsia="Lucida Sans Unicode" w:hAnsi="Arial"/>
      <w:b/>
      <w:bCs/>
      <w:i/>
      <w:iCs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753656"/>
    <w:pPr>
      <w:suppressAutoHyphens/>
      <w:autoSpaceDE w:val="0"/>
      <w:spacing w:line="360" w:lineRule="auto"/>
      <w:jc w:val="both"/>
    </w:pPr>
    <w:rPr>
      <w:rFonts w:eastAsia="Arial"/>
      <w:sz w:val="24"/>
      <w:szCs w:val="24"/>
      <w:lang w:eastAsia="ar-SA"/>
    </w:rPr>
  </w:style>
  <w:style w:type="paragraph" w:customStyle="1" w:styleId="Wysunicieobszarutekstu">
    <w:name w:val="Wysunięcie obszaru tekstu"/>
    <w:basedOn w:val="Standard"/>
    <w:rsid w:val="00753656"/>
    <w:pPr>
      <w:ind w:left="780" w:firstLine="1"/>
    </w:pPr>
    <w:rPr>
      <w:b/>
      <w:bCs/>
      <w:sz w:val="28"/>
      <w:szCs w:val="28"/>
      <w:u w:val="single"/>
    </w:rPr>
  </w:style>
  <w:style w:type="paragraph" w:customStyle="1" w:styleId="Tytu5">
    <w:name w:val="Tytuł 5"/>
    <w:basedOn w:val="Standard"/>
    <w:next w:val="Standard"/>
    <w:rsid w:val="00753656"/>
    <w:pPr>
      <w:keepNext/>
      <w:tabs>
        <w:tab w:val="num" w:pos="0"/>
      </w:tabs>
      <w:outlineLvl w:val="4"/>
    </w:pPr>
    <w:rPr>
      <w:b/>
      <w:bCs/>
    </w:rPr>
  </w:style>
  <w:style w:type="paragraph" w:customStyle="1" w:styleId="Obszartekstu">
    <w:name w:val="Obszar tekstu"/>
    <w:basedOn w:val="Standard"/>
    <w:rsid w:val="00753656"/>
    <w:rPr>
      <w:b/>
      <w:bCs/>
      <w:sz w:val="28"/>
      <w:szCs w:val="28"/>
      <w:u w:val="single"/>
    </w:rPr>
  </w:style>
  <w:style w:type="paragraph" w:customStyle="1" w:styleId="Styl2">
    <w:name w:val="Styl2"/>
    <w:basedOn w:val="Normalny"/>
    <w:rsid w:val="00753656"/>
    <w:pPr>
      <w:spacing w:line="240" w:lineRule="auto"/>
    </w:pPr>
    <w:rPr>
      <w:rFonts w:eastAsia="Times New Roman" w:cs="Times New Roman"/>
      <w:color w:val="333333"/>
      <w:kern w:val="0"/>
      <w:sz w:val="28"/>
    </w:rPr>
  </w:style>
  <w:style w:type="character" w:customStyle="1" w:styleId="TekstpodstawowyZnak">
    <w:name w:val="Tekst podstawowy Znak"/>
    <w:link w:val="Tekstpodstawowy"/>
    <w:uiPriority w:val="99"/>
    <w:rsid w:val="00753656"/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3656"/>
    <w:pPr>
      <w:spacing w:line="240" w:lineRule="auto"/>
      <w:ind w:left="720"/>
      <w:contextualSpacing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656"/>
    <w:pPr>
      <w:spacing w:line="240" w:lineRule="auto"/>
    </w:pPr>
    <w:rPr>
      <w:rFonts w:ascii="Segoe UI" w:eastAsia="Times New Roman" w:hAnsi="Segoe UI" w:cs="Times New Roman"/>
      <w:kern w:val="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3656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85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7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576D"/>
    <w:rPr>
      <w:rFonts w:eastAsia="Lucida Sans Unicode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576D"/>
    <w:rPr>
      <w:rFonts w:eastAsia="Lucida Sans Unicode" w:cs="Tahoma"/>
      <w:b/>
      <w:bCs/>
      <w:kern w:val="1"/>
      <w:lang w:eastAsia="ar-SA"/>
    </w:rPr>
  </w:style>
  <w:style w:type="numbering" w:customStyle="1" w:styleId="Styl1">
    <w:name w:val="Styl1"/>
    <w:uiPriority w:val="99"/>
    <w:rsid w:val="00952C8A"/>
    <w:pPr>
      <w:numPr>
        <w:numId w:val="8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7512"/>
    <w:rPr>
      <w:rFonts w:eastAsia="Lucida Sans Unicode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547512"/>
    <w:rPr>
      <w:vertAlign w:val="superscript"/>
    </w:rPr>
  </w:style>
  <w:style w:type="character" w:customStyle="1" w:styleId="Nagwek1Znak">
    <w:name w:val="Nagłówek 1 Znak"/>
    <w:link w:val="Nagwek1"/>
    <w:rsid w:val="005A019F"/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5A019F"/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5A019F"/>
    <w:rPr>
      <w:rFonts w:ascii="Arial" w:eastAsia="Lucida Sans Unicode" w:hAnsi="Arial" w:cs="Arial"/>
      <w:b/>
      <w:bCs/>
      <w:color w:val="000000"/>
      <w:kern w:val="1"/>
      <w:sz w:val="22"/>
      <w:szCs w:val="22"/>
      <w:lang w:eastAsia="ar-SA"/>
    </w:rPr>
  </w:style>
  <w:style w:type="character" w:customStyle="1" w:styleId="NagwekZnak">
    <w:name w:val="Nagłówek Znak"/>
    <w:link w:val="Nagwek"/>
    <w:rsid w:val="005A019F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StopkaZnak1">
    <w:name w:val="Stopka Znak1"/>
    <w:link w:val="Stopka"/>
    <w:uiPriority w:val="99"/>
    <w:rsid w:val="005A019F"/>
    <w:rPr>
      <w:rFonts w:eastAsia="Lucida Sans Unicode" w:cs="Tahoma"/>
      <w:kern w:val="1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14DF8"/>
    <w:pPr>
      <w:spacing w:after="100" w:line="259" w:lineRule="auto"/>
      <w:ind w:left="220"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14DF8"/>
    <w:pPr>
      <w:spacing w:after="100" w:line="259" w:lineRule="auto"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14DF8"/>
    <w:pPr>
      <w:spacing w:after="100" w:line="259" w:lineRule="auto"/>
      <w:ind w:left="440"/>
    </w:pPr>
    <w:rPr>
      <w:rFonts w:ascii="Calibri" w:eastAsia="Times New Roman" w:hAnsi="Calibri" w:cs="Times New Roman"/>
      <w:kern w:val="0"/>
      <w:sz w:val="22"/>
      <w:szCs w:val="22"/>
      <w:lang w:eastAsia="pl-PL"/>
    </w:rPr>
  </w:style>
  <w:style w:type="character" w:styleId="Hipercze">
    <w:name w:val="Hyperlink"/>
    <w:uiPriority w:val="99"/>
    <w:unhideWhenUsed/>
    <w:rsid w:val="00214DF8"/>
    <w:rPr>
      <w:color w:val="0563C1"/>
      <w:u w:val="single"/>
    </w:rPr>
  </w:style>
  <w:style w:type="paragraph" w:customStyle="1" w:styleId="Ustp">
    <w:name w:val="Ustęp"/>
    <w:basedOn w:val="Nagwek3"/>
    <w:qFormat/>
    <w:rsid w:val="00936A25"/>
    <w:pPr>
      <w:numPr>
        <w:numId w:val="224"/>
      </w:numPr>
      <w:tabs>
        <w:tab w:val="clear" w:pos="360"/>
      </w:tabs>
      <w:ind w:left="2520" w:hanging="180"/>
    </w:pPr>
  </w:style>
  <w:style w:type="paragraph" w:customStyle="1" w:styleId="Tiret">
    <w:name w:val="Tiret"/>
    <w:basedOn w:val="Nagwek6"/>
    <w:qFormat/>
    <w:rsid w:val="00936A25"/>
    <w:pPr>
      <w:numPr>
        <w:ilvl w:val="5"/>
        <w:numId w:val="224"/>
      </w:numPr>
      <w:spacing w:before="40" w:line="240" w:lineRule="auto"/>
    </w:pPr>
    <w:rPr>
      <w:rFonts w:ascii="Cambria" w:eastAsia="Times New Roman" w:hAnsi="Cambria" w:cs="Times New Roman"/>
      <w:i w:val="0"/>
      <w:iCs w:val="0"/>
      <w:color w:val="auto"/>
      <w:kern w:val="0"/>
      <w:sz w:val="22"/>
      <w:lang w:eastAsia="pl-PL"/>
    </w:rPr>
  </w:style>
  <w:style w:type="paragraph" w:customStyle="1" w:styleId="Litera">
    <w:name w:val="Litera"/>
    <w:basedOn w:val="Nagwek5"/>
    <w:qFormat/>
    <w:rsid w:val="00936A25"/>
    <w:pPr>
      <w:keepNext w:val="0"/>
      <w:keepLines w:val="0"/>
      <w:numPr>
        <w:ilvl w:val="4"/>
        <w:numId w:val="224"/>
      </w:numPr>
      <w:spacing w:before="40" w:line="240" w:lineRule="auto"/>
    </w:pPr>
    <w:rPr>
      <w:rFonts w:ascii="Cambria" w:eastAsia="Times New Roman" w:hAnsi="Cambria" w:cs="Times New Roman"/>
      <w:color w:val="auto"/>
      <w:kern w:val="0"/>
      <w:sz w:val="22"/>
      <w:lang w:eastAsia="pl-PL"/>
    </w:rPr>
  </w:style>
  <w:style w:type="paragraph" w:customStyle="1" w:styleId="Paragraf">
    <w:name w:val="Paragraf"/>
    <w:basedOn w:val="Nagwek2"/>
    <w:qFormat/>
    <w:rsid w:val="00936A25"/>
    <w:pPr>
      <w:keepLines/>
      <w:numPr>
        <w:numId w:val="224"/>
      </w:numPr>
      <w:spacing w:after="0" w:line="240" w:lineRule="auto"/>
      <w:ind w:left="0" w:firstLine="0"/>
    </w:pPr>
    <w:rPr>
      <w:rFonts w:ascii="Cambria" w:eastAsia="Times New Roman" w:hAnsi="Cambria"/>
      <w:b w:val="0"/>
      <w:bCs w:val="0"/>
      <w:i w:val="0"/>
      <w:iCs w:val="0"/>
      <w:color w:val="auto"/>
      <w:kern w:val="0"/>
      <w:sz w:val="22"/>
      <w:szCs w:val="26"/>
      <w:lang w:eastAsia="pl-PL"/>
    </w:rPr>
  </w:style>
  <w:style w:type="paragraph" w:customStyle="1" w:styleId="Rozdzia">
    <w:name w:val="Rozdział"/>
    <w:basedOn w:val="Nagwek1"/>
    <w:qFormat/>
    <w:rsid w:val="00936A25"/>
    <w:pPr>
      <w:keepLines/>
      <w:numPr>
        <w:numId w:val="224"/>
      </w:numPr>
      <w:suppressAutoHyphens w:val="0"/>
      <w:spacing w:after="240" w:line="240" w:lineRule="auto"/>
      <w:jc w:val="center"/>
    </w:pPr>
    <w:rPr>
      <w:rFonts w:ascii="Cambria" w:eastAsia="Times New Roman" w:hAnsi="Cambria" w:cs="Times New Roman"/>
      <w:bCs w:val="0"/>
      <w:color w:val="002060"/>
      <w:kern w:val="0"/>
      <w:sz w:val="2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6A2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6A2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F10C-189C-44D3-8FA7-C38A83DE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24077</Words>
  <Characters>144466</Characters>
  <Application>Microsoft Office Word</Application>
  <DocSecurity>0</DocSecurity>
  <Lines>1203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admin</cp:lastModifiedBy>
  <cp:revision>46</cp:revision>
  <cp:lastPrinted>2018-10-04T12:28:00Z</cp:lastPrinted>
  <dcterms:created xsi:type="dcterms:W3CDTF">2023-09-04T11:08:00Z</dcterms:created>
  <dcterms:modified xsi:type="dcterms:W3CDTF">2023-12-15T15:36:00Z</dcterms:modified>
</cp:coreProperties>
</file>